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CD" w:rsidRPr="000869C4" w:rsidRDefault="000869C4" w:rsidP="00260D40">
      <w:pPr>
        <w:pStyle w:val="Nagwek4"/>
        <w:jc w:val="center"/>
        <w:rPr>
          <w:rFonts w:ascii="Tahoma" w:hAnsi="Tahoma" w:cs="Tahoma"/>
          <w:sz w:val="20"/>
          <w:szCs w:val="20"/>
        </w:rPr>
      </w:pPr>
      <w:r>
        <w:rPr>
          <w:rFonts w:ascii="Tahoma" w:hAnsi="Tahoma" w:cs="Tahoma"/>
          <w:sz w:val="20"/>
          <w:szCs w:val="20"/>
        </w:rPr>
        <w:t>Załącznik nr 1 do SIWZ – wzór Formularza Ofertowego</w:t>
      </w:r>
      <w:r w:rsidR="00AC2457">
        <w:rPr>
          <w:rFonts w:ascii="Tahoma" w:hAnsi="Tahoma" w:cs="Tahoma"/>
          <w:sz w:val="20"/>
          <w:szCs w:val="20"/>
        </w:rPr>
        <w:t xml:space="preserve"> dla Zadania 1 i Zadania 2</w:t>
      </w:r>
    </w:p>
    <w:p w:rsidR="00EF5BCD" w:rsidRPr="00E81E31" w:rsidRDefault="000869C4" w:rsidP="00EF5BCD">
      <w:pPr>
        <w:pStyle w:val="Nagwek5"/>
        <w:jc w:val="center"/>
        <w:rPr>
          <w:rFonts w:ascii="Tahoma" w:hAnsi="Tahoma" w:cs="Tahoma"/>
          <w:sz w:val="20"/>
          <w:szCs w:val="20"/>
        </w:rPr>
      </w:pPr>
      <w:r>
        <w:rPr>
          <w:rFonts w:ascii="Tahoma" w:hAnsi="Tahoma" w:cs="Tahoma"/>
          <w:sz w:val="20"/>
          <w:szCs w:val="20"/>
        </w:rPr>
        <w:t>FORMULARZ OFERTOWY</w:t>
      </w:r>
      <w:r w:rsidR="00EF5BCD" w:rsidRPr="00E81E31">
        <w:rPr>
          <w:rFonts w:ascii="Tahoma" w:hAnsi="Tahoma" w:cs="Tahoma"/>
          <w:sz w:val="20"/>
          <w:szCs w:val="20"/>
        </w:rPr>
        <w:t xml:space="preserve"> DLA PRZETARGU NIEOGRANICZONEGO</w:t>
      </w:r>
    </w:p>
    <w:p w:rsidR="00EF5BCD" w:rsidRPr="00E81E31" w:rsidRDefault="00EF5BCD" w:rsidP="00EF5BCD">
      <w:pPr>
        <w:jc w:val="center"/>
        <w:rPr>
          <w:color w:val="auto"/>
          <w:sz w:val="20"/>
          <w:szCs w:val="20"/>
        </w:rPr>
      </w:pPr>
      <w:r w:rsidRPr="00E81E31">
        <w:rPr>
          <w:color w:val="auto"/>
          <w:sz w:val="20"/>
          <w:szCs w:val="20"/>
        </w:rPr>
        <w:t>na zadanie pn.:</w:t>
      </w:r>
    </w:p>
    <w:p w:rsidR="005245B0" w:rsidRPr="005245B0" w:rsidRDefault="005245B0" w:rsidP="005245B0">
      <w:pPr>
        <w:pStyle w:val="Tekstpodstawowy2"/>
        <w:spacing w:after="0"/>
        <w:ind w:left="284" w:hanging="284"/>
        <w:jc w:val="center"/>
        <w:rPr>
          <w:rFonts w:cs="Tahoma"/>
          <w:b/>
          <w:bCs/>
          <w:color w:val="auto"/>
          <w:sz w:val="24"/>
          <w:szCs w:val="24"/>
        </w:rPr>
      </w:pPr>
      <w:r w:rsidRPr="005245B0">
        <w:rPr>
          <w:rFonts w:cs="Tahoma"/>
          <w:b/>
          <w:bCs/>
          <w:color w:val="auto"/>
          <w:sz w:val="24"/>
          <w:szCs w:val="24"/>
        </w:rPr>
        <w:t xml:space="preserve">Usługi ochrony mienia </w:t>
      </w:r>
    </w:p>
    <w:p w:rsidR="005245B0" w:rsidRPr="005245B0" w:rsidRDefault="005245B0" w:rsidP="005245B0">
      <w:pPr>
        <w:pStyle w:val="Tytu"/>
        <w:widowControl w:val="0"/>
        <w:rPr>
          <w:rFonts w:ascii="Tahoma" w:hAnsi="Tahoma" w:cs="Tahoma"/>
          <w:bCs/>
          <w:sz w:val="24"/>
          <w:szCs w:val="24"/>
        </w:rPr>
      </w:pPr>
      <w:r w:rsidRPr="005245B0">
        <w:rPr>
          <w:rFonts w:ascii="Tahoma" w:hAnsi="Tahoma" w:cs="Tahoma"/>
          <w:bCs/>
          <w:sz w:val="24"/>
          <w:szCs w:val="24"/>
        </w:rPr>
        <w:t>Centrum Kultury „Zamek” we Wrocławiu</w:t>
      </w:r>
    </w:p>
    <w:p w:rsidR="005245B0" w:rsidRPr="005245B0" w:rsidRDefault="005245B0" w:rsidP="005245B0">
      <w:pPr>
        <w:pStyle w:val="Tytu"/>
        <w:widowControl w:val="0"/>
        <w:rPr>
          <w:rFonts w:ascii="Tahoma" w:hAnsi="Tahoma" w:cs="Tahoma"/>
          <w:b w:val="0"/>
          <w:sz w:val="24"/>
          <w:szCs w:val="24"/>
        </w:rPr>
      </w:pPr>
      <w:r w:rsidRPr="005245B0">
        <w:rPr>
          <w:rFonts w:ascii="Tahoma" w:hAnsi="Tahoma" w:cs="Tahoma"/>
          <w:bCs/>
          <w:sz w:val="24"/>
          <w:szCs w:val="24"/>
        </w:rPr>
        <w:t xml:space="preserve">oraz </w:t>
      </w:r>
    </w:p>
    <w:p w:rsidR="005245B0" w:rsidRPr="005245B0" w:rsidRDefault="005245B0" w:rsidP="005245B0">
      <w:pPr>
        <w:widowControl w:val="0"/>
        <w:spacing w:line="360" w:lineRule="auto"/>
        <w:jc w:val="center"/>
        <w:rPr>
          <w:rFonts w:cs="Tahoma"/>
          <w:b/>
          <w:color w:val="auto"/>
          <w:sz w:val="24"/>
          <w:szCs w:val="24"/>
        </w:rPr>
      </w:pPr>
      <w:r w:rsidRPr="005245B0">
        <w:rPr>
          <w:rFonts w:cs="Tahoma"/>
          <w:b/>
          <w:color w:val="auto"/>
          <w:sz w:val="24"/>
          <w:szCs w:val="24"/>
        </w:rPr>
        <w:t>Wrocławskiego Festiw</w:t>
      </w:r>
      <w:r w:rsidR="002C09E0">
        <w:rPr>
          <w:rFonts w:cs="Tahoma"/>
          <w:b/>
          <w:color w:val="auto"/>
          <w:sz w:val="24"/>
          <w:szCs w:val="24"/>
        </w:rPr>
        <w:t>a</w:t>
      </w:r>
      <w:r w:rsidRPr="005245B0">
        <w:rPr>
          <w:rFonts w:cs="Tahoma"/>
          <w:b/>
          <w:color w:val="auto"/>
          <w:sz w:val="24"/>
          <w:szCs w:val="24"/>
        </w:rPr>
        <w:t>lu Dobrego Piwa</w:t>
      </w:r>
    </w:p>
    <w:tbl>
      <w:tblPr>
        <w:tblW w:w="9720" w:type="dxa"/>
        <w:tblInd w:w="-290" w:type="dxa"/>
        <w:tblLayout w:type="fixed"/>
        <w:tblCellMar>
          <w:left w:w="70" w:type="dxa"/>
          <w:right w:w="70" w:type="dxa"/>
        </w:tblCellMar>
        <w:tblLook w:val="0000"/>
      </w:tblPr>
      <w:tblGrid>
        <w:gridCol w:w="6840"/>
        <w:gridCol w:w="2880"/>
      </w:tblGrid>
      <w:tr w:rsidR="00EF5BCD" w:rsidRPr="00E81E31" w:rsidTr="001113BD">
        <w:tc>
          <w:tcPr>
            <w:tcW w:w="6840" w:type="dxa"/>
          </w:tcPr>
          <w:p w:rsidR="00EF5BCD" w:rsidRPr="00225E4B" w:rsidRDefault="00EF5BCD" w:rsidP="001113BD">
            <w:pPr>
              <w:pStyle w:val="Nagwek6"/>
              <w:spacing w:after="0"/>
              <w:ind w:firstLine="290"/>
              <w:rPr>
                <w:rFonts w:ascii="Tahoma" w:hAnsi="Tahoma" w:cs="Tahoma"/>
                <w:b w:val="0"/>
                <w:sz w:val="20"/>
                <w:szCs w:val="20"/>
                <w:lang w:eastAsia="pl-PL"/>
              </w:rPr>
            </w:pPr>
            <w:r w:rsidRPr="00225E4B">
              <w:rPr>
                <w:rFonts w:ascii="Tahoma" w:hAnsi="Tahoma" w:cs="Tahoma"/>
                <w:b w:val="0"/>
                <w:sz w:val="20"/>
                <w:szCs w:val="20"/>
                <w:lang w:eastAsia="pl-PL"/>
              </w:rPr>
              <w:t>Nr referencyjny nadany sprawie przez Zamawiającego</w:t>
            </w:r>
            <w:r w:rsidR="00C23827">
              <w:rPr>
                <w:rFonts w:ascii="Tahoma" w:hAnsi="Tahoma" w:cs="Tahoma"/>
                <w:b w:val="0"/>
                <w:sz w:val="20"/>
                <w:szCs w:val="20"/>
                <w:lang w:eastAsia="pl-PL"/>
              </w:rPr>
              <w:t>:</w:t>
            </w:r>
            <w:r w:rsidRPr="00225E4B">
              <w:rPr>
                <w:rFonts w:ascii="Tahoma" w:hAnsi="Tahoma" w:cs="Tahoma"/>
                <w:b w:val="0"/>
                <w:sz w:val="20"/>
                <w:szCs w:val="20"/>
                <w:lang w:eastAsia="pl-PL"/>
              </w:rPr>
              <w:t xml:space="preserve"> </w:t>
            </w:r>
          </w:p>
        </w:tc>
        <w:tc>
          <w:tcPr>
            <w:tcW w:w="2880" w:type="dxa"/>
          </w:tcPr>
          <w:p w:rsidR="00EF5BCD" w:rsidRPr="00225E4B" w:rsidRDefault="00EF5BCD" w:rsidP="00505F14">
            <w:pPr>
              <w:pStyle w:val="Nagwek6"/>
              <w:spacing w:after="0"/>
              <w:rPr>
                <w:rFonts w:ascii="Tahoma" w:hAnsi="Tahoma" w:cs="Tahoma"/>
                <w:sz w:val="20"/>
                <w:szCs w:val="20"/>
                <w:lang w:eastAsia="pl-PL"/>
              </w:rPr>
            </w:pPr>
            <w:r w:rsidRPr="00225E4B">
              <w:rPr>
                <w:rFonts w:ascii="Tahoma" w:hAnsi="Tahoma" w:cs="Tahoma"/>
                <w:sz w:val="20"/>
                <w:szCs w:val="20"/>
                <w:lang w:eastAsia="pl-PL"/>
              </w:rPr>
              <w:t xml:space="preserve">              </w:t>
            </w:r>
            <w:r w:rsidR="00AA194F">
              <w:rPr>
                <w:rFonts w:ascii="Tahoma" w:hAnsi="Tahoma" w:cs="Tahoma"/>
                <w:sz w:val="20"/>
                <w:szCs w:val="20"/>
                <w:lang w:eastAsia="pl-PL"/>
              </w:rPr>
              <w:t>2/2018</w:t>
            </w:r>
          </w:p>
        </w:tc>
      </w:tr>
    </w:tbl>
    <w:p w:rsidR="00EF5BCD" w:rsidRPr="00E81E31" w:rsidRDefault="00EF5BCD" w:rsidP="00EF5BCD">
      <w:pPr>
        <w:pStyle w:val="Tekstpodstawowy3"/>
        <w:spacing w:after="0"/>
        <w:rPr>
          <w:rFonts w:ascii="Tahoma" w:hAnsi="Tahoma" w:cs="Tahoma"/>
        </w:rPr>
      </w:pPr>
    </w:p>
    <w:p w:rsidR="00EF5BCD" w:rsidRPr="00937E42" w:rsidRDefault="00EF5BCD" w:rsidP="00EF5BCD">
      <w:pPr>
        <w:numPr>
          <w:ilvl w:val="0"/>
          <w:numId w:val="2"/>
        </w:numPr>
        <w:tabs>
          <w:tab w:val="clear" w:pos="720"/>
          <w:tab w:val="num" w:pos="360"/>
        </w:tabs>
        <w:spacing w:after="0" w:line="240" w:lineRule="auto"/>
        <w:ind w:left="360"/>
        <w:rPr>
          <w:rFonts w:cs="Tahoma"/>
          <w:b/>
          <w:color w:val="auto"/>
          <w:sz w:val="20"/>
          <w:szCs w:val="20"/>
        </w:rPr>
      </w:pPr>
      <w:r w:rsidRPr="00937E42">
        <w:rPr>
          <w:rFonts w:cs="Tahoma"/>
          <w:b/>
          <w:color w:val="auto"/>
          <w:sz w:val="20"/>
          <w:szCs w:val="20"/>
        </w:rPr>
        <w:t>ZAMAWIAJĄCY:</w:t>
      </w:r>
    </w:p>
    <w:p w:rsidR="00B5478A" w:rsidRPr="00B5478A" w:rsidRDefault="00B5478A" w:rsidP="00B5478A">
      <w:pPr>
        <w:spacing w:after="0" w:line="240" w:lineRule="auto"/>
        <w:ind w:left="360"/>
        <w:rPr>
          <w:rFonts w:cs="Tahoma"/>
          <w:color w:val="auto"/>
          <w:sz w:val="20"/>
          <w:szCs w:val="20"/>
        </w:rPr>
      </w:pPr>
      <w:r w:rsidRPr="00B5478A">
        <w:rPr>
          <w:rFonts w:cs="Tahoma"/>
          <w:color w:val="auto"/>
          <w:sz w:val="20"/>
          <w:szCs w:val="20"/>
        </w:rPr>
        <w:t>Centrum Kultury „Zamek”</w:t>
      </w:r>
    </w:p>
    <w:p w:rsidR="00B5478A" w:rsidRPr="00B5478A" w:rsidRDefault="00B5478A" w:rsidP="00B5478A">
      <w:pPr>
        <w:spacing w:after="0" w:line="240" w:lineRule="auto"/>
        <w:ind w:left="360"/>
        <w:rPr>
          <w:rFonts w:cs="Tahoma"/>
          <w:color w:val="auto"/>
          <w:sz w:val="20"/>
          <w:szCs w:val="20"/>
        </w:rPr>
      </w:pPr>
      <w:r w:rsidRPr="00B5478A">
        <w:rPr>
          <w:rFonts w:cs="Tahoma"/>
          <w:color w:val="auto"/>
          <w:sz w:val="20"/>
          <w:szCs w:val="20"/>
        </w:rPr>
        <w:t>pl. Świętojański 1</w:t>
      </w:r>
    </w:p>
    <w:p w:rsidR="00B5478A" w:rsidRPr="00E81E31" w:rsidRDefault="00B5478A" w:rsidP="00B5478A">
      <w:pPr>
        <w:spacing w:after="0" w:line="240" w:lineRule="auto"/>
        <w:ind w:left="360"/>
        <w:rPr>
          <w:rFonts w:cs="Tahoma"/>
          <w:color w:val="auto"/>
          <w:sz w:val="20"/>
          <w:szCs w:val="20"/>
        </w:rPr>
      </w:pPr>
      <w:r w:rsidRPr="00B5478A">
        <w:rPr>
          <w:rFonts w:cs="Tahoma"/>
          <w:color w:val="auto"/>
          <w:sz w:val="20"/>
          <w:szCs w:val="20"/>
        </w:rPr>
        <w:t>54-076  Wrocław</w:t>
      </w:r>
    </w:p>
    <w:p w:rsidR="00EF5BCD" w:rsidRPr="00937E42" w:rsidRDefault="00EF5BCD" w:rsidP="00EF5BCD">
      <w:pPr>
        <w:tabs>
          <w:tab w:val="num" w:pos="240"/>
          <w:tab w:val="left" w:pos="6300"/>
        </w:tabs>
        <w:spacing w:after="0"/>
        <w:ind w:left="238" w:hanging="238"/>
        <w:jc w:val="right"/>
        <w:rPr>
          <w:rFonts w:cs="Tahoma"/>
          <w:b/>
          <w:color w:val="auto"/>
          <w:sz w:val="20"/>
          <w:szCs w:val="20"/>
        </w:rPr>
      </w:pPr>
    </w:p>
    <w:p w:rsidR="00EF5BCD" w:rsidRPr="00937E42" w:rsidRDefault="00EF5BCD" w:rsidP="00EF5BCD">
      <w:pPr>
        <w:numPr>
          <w:ilvl w:val="0"/>
          <w:numId w:val="2"/>
        </w:numPr>
        <w:tabs>
          <w:tab w:val="clear" w:pos="720"/>
          <w:tab w:val="num" w:pos="240"/>
        </w:tabs>
        <w:spacing w:after="0" w:line="240" w:lineRule="auto"/>
        <w:ind w:left="238" w:hanging="238"/>
        <w:rPr>
          <w:rFonts w:cs="Tahoma"/>
          <w:b/>
          <w:color w:val="auto"/>
          <w:sz w:val="20"/>
          <w:szCs w:val="20"/>
        </w:rPr>
      </w:pPr>
      <w:r w:rsidRPr="00937E42">
        <w:rPr>
          <w:rFonts w:cs="Tahoma"/>
          <w:b/>
          <w:color w:val="auto"/>
          <w:sz w:val="20"/>
          <w:szCs w:val="20"/>
        </w:rPr>
        <w:t>WYKONAWCA:</w:t>
      </w:r>
    </w:p>
    <w:p w:rsidR="00EF5BCD" w:rsidRPr="00E81E31" w:rsidRDefault="00EF5BCD" w:rsidP="00EF5BCD">
      <w:pPr>
        <w:tabs>
          <w:tab w:val="num" w:pos="240"/>
        </w:tabs>
        <w:ind w:left="238" w:hanging="238"/>
        <w:rPr>
          <w:rFonts w:cs="Tahoma"/>
          <w:color w:val="auto"/>
          <w:sz w:val="20"/>
          <w:szCs w:val="20"/>
        </w:rPr>
      </w:pPr>
      <w:r w:rsidRPr="00E81E31">
        <w:rPr>
          <w:rFonts w:cs="Tahoma"/>
          <w:color w:val="auto"/>
          <w:sz w:val="20"/>
          <w:szCs w:val="20"/>
        </w:rPr>
        <w:t xml:space="preserve">Niniejsza oferta zostaje złożona przez: </w:t>
      </w:r>
      <w:r w:rsidRPr="00E81E31">
        <w:rPr>
          <w:rFonts w:cs="Tahoma"/>
          <w:color w:val="auto"/>
          <w:sz w:val="20"/>
          <w:szCs w:val="20"/>
        </w:rPr>
        <w:tab/>
      </w:r>
      <w:r w:rsidRPr="00E81E31">
        <w:rPr>
          <w:rFonts w:cs="Tahoma"/>
          <w:color w:val="auto"/>
          <w:sz w:val="20"/>
          <w:szCs w:val="20"/>
        </w:rPr>
        <w:tab/>
      </w:r>
      <w:r w:rsidRPr="00E81E31">
        <w:rPr>
          <w:rFonts w:cs="Tahoma"/>
          <w:color w:val="auto"/>
          <w:sz w:val="20"/>
          <w:szCs w:val="20"/>
        </w:rPr>
        <w:tab/>
      </w:r>
      <w:r w:rsidRPr="00E81E31">
        <w:rPr>
          <w:rFonts w:cs="Tahoma"/>
          <w:color w:val="auto"/>
          <w:sz w:val="20"/>
          <w:szCs w:val="20"/>
        </w:rPr>
        <w:tab/>
      </w:r>
      <w:r w:rsidRPr="00E81E31">
        <w:rPr>
          <w:rFonts w:cs="Tahoma"/>
          <w:color w:val="auto"/>
          <w:sz w:val="20"/>
          <w:szCs w:val="20"/>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611"/>
        <w:gridCol w:w="4860"/>
        <w:gridCol w:w="3741"/>
      </w:tblGrid>
      <w:tr w:rsidR="00EF5BCD" w:rsidRPr="00E81E31" w:rsidTr="001113BD">
        <w:trPr>
          <w:jc w:val="center"/>
        </w:trPr>
        <w:tc>
          <w:tcPr>
            <w:tcW w:w="611" w:type="dxa"/>
            <w:tcBorders>
              <w:top w:val="single" w:sz="12" w:space="0" w:color="auto"/>
              <w:bottom w:val="double" w:sz="4" w:space="0" w:color="auto"/>
            </w:tcBorders>
            <w:shd w:val="clear" w:color="auto" w:fill="F3F3F3"/>
            <w:vAlign w:val="center"/>
          </w:tcPr>
          <w:p w:rsidR="00EF5BCD" w:rsidRPr="00E81E31" w:rsidRDefault="00EF5BCD" w:rsidP="001113BD">
            <w:pPr>
              <w:rPr>
                <w:rFonts w:cs="Tahoma"/>
                <w:color w:val="auto"/>
                <w:sz w:val="20"/>
                <w:szCs w:val="20"/>
              </w:rPr>
            </w:pPr>
            <w:r w:rsidRPr="00E81E31">
              <w:rPr>
                <w:rFonts w:cs="Tahoma"/>
                <w:color w:val="auto"/>
                <w:sz w:val="20"/>
                <w:szCs w:val="20"/>
              </w:rPr>
              <w:t>Lp.</w:t>
            </w:r>
          </w:p>
        </w:tc>
        <w:tc>
          <w:tcPr>
            <w:tcW w:w="4860" w:type="dxa"/>
            <w:tcBorders>
              <w:top w:val="single" w:sz="12" w:space="0" w:color="auto"/>
              <w:bottom w:val="double" w:sz="4" w:space="0" w:color="auto"/>
            </w:tcBorders>
            <w:shd w:val="clear" w:color="auto" w:fill="F3F3F3"/>
            <w:vAlign w:val="center"/>
          </w:tcPr>
          <w:p w:rsidR="00EF5BCD" w:rsidRPr="00E81E31" w:rsidRDefault="00EF5BCD" w:rsidP="001113BD">
            <w:pPr>
              <w:jc w:val="center"/>
              <w:rPr>
                <w:rFonts w:cs="Tahoma"/>
                <w:color w:val="auto"/>
                <w:sz w:val="20"/>
                <w:szCs w:val="20"/>
              </w:rPr>
            </w:pPr>
            <w:r w:rsidRPr="00E81E31">
              <w:rPr>
                <w:rFonts w:cs="Tahoma"/>
                <w:color w:val="auto"/>
                <w:sz w:val="20"/>
                <w:szCs w:val="20"/>
              </w:rPr>
              <w:t>Nazwa Wykonawcy(ów)</w:t>
            </w:r>
          </w:p>
        </w:tc>
        <w:tc>
          <w:tcPr>
            <w:tcW w:w="3741" w:type="dxa"/>
            <w:tcBorders>
              <w:top w:val="single" w:sz="12" w:space="0" w:color="auto"/>
              <w:bottom w:val="double" w:sz="4" w:space="0" w:color="auto"/>
            </w:tcBorders>
            <w:shd w:val="clear" w:color="auto" w:fill="F3F3F3"/>
            <w:vAlign w:val="center"/>
          </w:tcPr>
          <w:p w:rsidR="00EF5BCD" w:rsidRPr="00E81E31" w:rsidRDefault="00EF5BCD" w:rsidP="001113BD">
            <w:pPr>
              <w:jc w:val="center"/>
              <w:rPr>
                <w:rFonts w:cs="Tahoma"/>
                <w:color w:val="auto"/>
                <w:sz w:val="20"/>
                <w:szCs w:val="20"/>
              </w:rPr>
            </w:pPr>
            <w:r w:rsidRPr="00E81E31">
              <w:rPr>
                <w:rFonts w:cs="Tahoma"/>
                <w:color w:val="auto"/>
                <w:sz w:val="20"/>
                <w:szCs w:val="20"/>
              </w:rPr>
              <w:t>Adres(y) Wykonawcy(ów)</w:t>
            </w:r>
          </w:p>
        </w:tc>
      </w:tr>
      <w:tr w:rsidR="00EF5BCD" w:rsidRPr="00E81E31" w:rsidTr="001113BD">
        <w:trPr>
          <w:jc w:val="center"/>
        </w:trPr>
        <w:tc>
          <w:tcPr>
            <w:tcW w:w="611" w:type="dxa"/>
            <w:tcBorders>
              <w:top w:val="double" w:sz="4" w:space="0" w:color="auto"/>
            </w:tcBorders>
          </w:tcPr>
          <w:p w:rsidR="00EF5BCD" w:rsidRPr="00E81E31" w:rsidRDefault="00EF5BCD" w:rsidP="001113BD">
            <w:pPr>
              <w:rPr>
                <w:rFonts w:cs="Tahoma"/>
                <w:color w:val="auto"/>
                <w:sz w:val="20"/>
                <w:szCs w:val="20"/>
              </w:rPr>
            </w:pPr>
          </w:p>
        </w:tc>
        <w:tc>
          <w:tcPr>
            <w:tcW w:w="4860" w:type="dxa"/>
            <w:tcBorders>
              <w:top w:val="double" w:sz="4" w:space="0" w:color="auto"/>
            </w:tcBorders>
          </w:tcPr>
          <w:p w:rsidR="00EF5BCD" w:rsidRPr="00E81E31" w:rsidRDefault="00EF5BCD" w:rsidP="001113BD">
            <w:pPr>
              <w:rPr>
                <w:rFonts w:cs="Tahoma"/>
                <w:color w:val="auto"/>
                <w:sz w:val="20"/>
                <w:szCs w:val="20"/>
              </w:rPr>
            </w:pPr>
          </w:p>
        </w:tc>
        <w:tc>
          <w:tcPr>
            <w:tcW w:w="3741" w:type="dxa"/>
            <w:tcBorders>
              <w:top w:val="double" w:sz="4" w:space="0" w:color="auto"/>
            </w:tcBorders>
          </w:tcPr>
          <w:p w:rsidR="00EF5BCD" w:rsidRPr="00E81E31" w:rsidRDefault="00EF5BCD" w:rsidP="001113BD">
            <w:pPr>
              <w:rPr>
                <w:rFonts w:cs="Tahoma"/>
                <w:color w:val="auto"/>
                <w:sz w:val="20"/>
                <w:szCs w:val="20"/>
              </w:rPr>
            </w:pPr>
          </w:p>
        </w:tc>
      </w:tr>
      <w:tr w:rsidR="00EF5BCD" w:rsidRPr="00E81E31" w:rsidTr="001113BD">
        <w:trPr>
          <w:jc w:val="center"/>
        </w:trPr>
        <w:tc>
          <w:tcPr>
            <w:tcW w:w="611" w:type="dxa"/>
          </w:tcPr>
          <w:p w:rsidR="00EF5BCD" w:rsidRPr="00E81E31" w:rsidRDefault="00EF5BCD" w:rsidP="001113BD">
            <w:pPr>
              <w:rPr>
                <w:rFonts w:cs="Tahoma"/>
                <w:color w:val="auto"/>
                <w:sz w:val="20"/>
                <w:szCs w:val="20"/>
              </w:rPr>
            </w:pPr>
          </w:p>
        </w:tc>
        <w:tc>
          <w:tcPr>
            <w:tcW w:w="4860" w:type="dxa"/>
          </w:tcPr>
          <w:p w:rsidR="00EF5BCD" w:rsidRPr="00E81E31" w:rsidRDefault="00EF5BCD" w:rsidP="001113BD">
            <w:pPr>
              <w:rPr>
                <w:rFonts w:cs="Tahoma"/>
                <w:color w:val="auto"/>
                <w:sz w:val="20"/>
                <w:szCs w:val="20"/>
              </w:rPr>
            </w:pPr>
          </w:p>
        </w:tc>
        <w:tc>
          <w:tcPr>
            <w:tcW w:w="3741" w:type="dxa"/>
          </w:tcPr>
          <w:p w:rsidR="00EF5BCD" w:rsidRPr="00E81E31" w:rsidRDefault="00EF5BCD" w:rsidP="001113BD">
            <w:pPr>
              <w:rPr>
                <w:rFonts w:cs="Tahoma"/>
                <w:color w:val="auto"/>
                <w:sz w:val="20"/>
                <w:szCs w:val="20"/>
              </w:rPr>
            </w:pPr>
          </w:p>
        </w:tc>
      </w:tr>
    </w:tbl>
    <w:p w:rsidR="00EF5BCD" w:rsidRPr="00E81E31" w:rsidRDefault="00EF5BCD" w:rsidP="00EF5BCD">
      <w:pPr>
        <w:rPr>
          <w:rFonts w:cs="Tahoma"/>
          <w:color w:val="auto"/>
          <w:sz w:val="20"/>
          <w:szCs w:val="20"/>
        </w:rPr>
      </w:pPr>
    </w:p>
    <w:p w:rsidR="00EF5BCD" w:rsidRPr="00E81E31" w:rsidRDefault="00EF5BCD" w:rsidP="00EF5BCD">
      <w:pPr>
        <w:rPr>
          <w:rFonts w:cs="Tahoma"/>
          <w:color w:val="auto"/>
          <w:sz w:val="20"/>
          <w:szCs w:val="20"/>
        </w:rPr>
      </w:pPr>
      <w:r w:rsidRPr="00E81E31">
        <w:rPr>
          <w:rFonts w:cs="Tahoma"/>
          <w:color w:val="auto"/>
          <w:sz w:val="20"/>
          <w:szCs w:val="20"/>
        </w:rPr>
        <w:t xml:space="preserve">3. OSOBA UPRAWNIONA DO KONTAKTÓW: </w:t>
      </w:r>
    </w:p>
    <w:tbl>
      <w:tblPr>
        <w:tblW w:w="0" w:type="auto"/>
        <w:jc w:val="center"/>
        <w:tblInd w:w="-304"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CellMar>
          <w:left w:w="70" w:type="dxa"/>
          <w:right w:w="70" w:type="dxa"/>
        </w:tblCellMar>
        <w:tblLook w:val="0000"/>
      </w:tblPr>
      <w:tblGrid>
        <w:gridCol w:w="2894"/>
        <w:gridCol w:w="6116"/>
      </w:tblGrid>
      <w:tr w:rsidR="00EF5BCD" w:rsidRPr="00E81E31" w:rsidTr="001113BD">
        <w:trPr>
          <w:jc w:val="center"/>
        </w:trPr>
        <w:tc>
          <w:tcPr>
            <w:tcW w:w="2894" w:type="dxa"/>
            <w:shd w:val="clear" w:color="auto" w:fill="F3F3F3"/>
          </w:tcPr>
          <w:p w:rsidR="00EF5BCD" w:rsidRPr="00E81E31" w:rsidRDefault="00EF5BCD" w:rsidP="001113BD">
            <w:pPr>
              <w:rPr>
                <w:rFonts w:cs="Tahoma"/>
                <w:color w:val="auto"/>
                <w:sz w:val="20"/>
                <w:szCs w:val="20"/>
              </w:rPr>
            </w:pPr>
            <w:r w:rsidRPr="00E81E31">
              <w:rPr>
                <w:rFonts w:cs="Tahoma"/>
                <w:color w:val="auto"/>
                <w:sz w:val="20"/>
                <w:szCs w:val="20"/>
              </w:rPr>
              <w:t>Imię i nazwisko</w:t>
            </w:r>
          </w:p>
        </w:tc>
        <w:tc>
          <w:tcPr>
            <w:tcW w:w="6116" w:type="dxa"/>
          </w:tcPr>
          <w:p w:rsidR="00EF5BCD" w:rsidRPr="00E81E31" w:rsidRDefault="00EF5BCD" w:rsidP="001113BD">
            <w:pPr>
              <w:rPr>
                <w:rFonts w:cs="Tahoma"/>
                <w:color w:val="auto"/>
                <w:sz w:val="20"/>
                <w:szCs w:val="20"/>
              </w:rPr>
            </w:pPr>
          </w:p>
        </w:tc>
      </w:tr>
      <w:tr w:rsidR="00EF5BCD" w:rsidRPr="00E81E31" w:rsidTr="001113BD">
        <w:trPr>
          <w:jc w:val="center"/>
        </w:trPr>
        <w:tc>
          <w:tcPr>
            <w:tcW w:w="2894" w:type="dxa"/>
            <w:shd w:val="clear" w:color="auto" w:fill="F3F3F3"/>
          </w:tcPr>
          <w:p w:rsidR="00EF5BCD" w:rsidRPr="00E81E31" w:rsidRDefault="00EF5BCD" w:rsidP="001113BD">
            <w:pPr>
              <w:rPr>
                <w:rFonts w:cs="Tahoma"/>
                <w:color w:val="auto"/>
                <w:sz w:val="20"/>
                <w:szCs w:val="20"/>
              </w:rPr>
            </w:pPr>
            <w:r w:rsidRPr="00E81E31">
              <w:rPr>
                <w:rFonts w:cs="Tahoma"/>
                <w:color w:val="auto"/>
                <w:sz w:val="20"/>
                <w:szCs w:val="20"/>
              </w:rPr>
              <w:t>Nr telefonu</w:t>
            </w:r>
          </w:p>
        </w:tc>
        <w:tc>
          <w:tcPr>
            <w:tcW w:w="6116" w:type="dxa"/>
          </w:tcPr>
          <w:p w:rsidR="00EF5BCD" w:rsidRPr="00E81E31" w:rsidRDefault="00EF5BCD" w:rsidP="001113BD">
            <w:pPr>
              <w:rPr>
                <w:rFonts w:cs="Tahoma"/>
                <w:color w:val="auto"/>
                <w:sz w:val="20"/>
                <w:szCs w:val="20"/>
              </w:rPr>
            </w:pPr>
          </w:p>
        </w:tc>
      </w:tr>
      <w:tr w:rsidR="00EF5BCD" w:rsidRPr="00E81E31" w:rsidTr="001113BD">
        <w:trPr>
          <w:jc w:val="center"/>
        </w:trPr>
        <w:tc>
          <w:tcPr>
            <w:tcW w:w="2894" w:type="dxa"/>
            <w:shd w:val="clear" w:color="auto" w:fill="F3F3F3"/>
          </w:tcPr>
          <w:p w:rsidR="00EF5BCD" w:rsidRPr="00E81E31" w:rsidRDefault="00EF5BCD" w:rsidP="001113BD">
            <w:pPr>
              <w:rPr>
                <w:rFonts w:cs="Tahoma"/>
                <w:color w:val="auto"/>
                <w:sz w:val="20"/>
                <w:szCs w:val="20"/>
              </w:rPr>
            </w:pPr>
            <w:r w:rsidRPr="00E81E31">
              <w:rPr>
                <w:rFonts w:cs="Tahoma"/>
                <w:color w:val="auto"/>
                <w:sz w:val="20"/>
                <w:szCs w:val="20"/>
              </w:rPr>
              <w:t>Nr faksu</w:t>
            </w:r>
          </w:p>
        </w:tc>
        <w:tc>
          <w:tcPr>
            <w:tcW w:w="6116" w:type="dxa"/>
          </w:tcPr>
          <w:p w:rsidR="00EF5BCD" w:rsidRPr="00E81E31" w:rsidRDefault="00EF5BCD" w:rsidP="001113BD">
            <w:pPr>
              <w:rPr>
                <w:rFonts w:cs="Tahoma"/>
                <w:color w:val="auto"/>
                <w:sz w:val="20"/>
                <w:szCs w:val="20"/>
              </w:rPr>
            </w:pPr>
          </w:p>
        </w:tc>
      </w:tr>
      <w:tr w:rsidR="00EF5BCD" w:rsidRPr="00E81E31" w:rsidTr="001113BD">
        <w:trPr>
          <w:jc w:val="center"/>
        </w:trPr>
        <w:tc>
          <w:tcPr>
            <w:tcW w:w="2894" w:type="dxa"/>
            <w:shd w:val="clear" w:color="auto" w:fill="F3F3F3"/>
          </w:tcPr>
          <w:p w:rsidR="00EF5BCD" w:rsidRPr="00E81E31" w:rsidRDefault="00EF5BCD" w:rsidP="001113BD">
            <w:pPr>
              <w:rPr>
                <w:rFonts w:cs="Tahoma"/>
                <w:color w:val="auto"/>
                <w:sz w:val="20"/>
                <w:szCs w:val="20"/>
              </w:rPr>
            </w:pPr>
            <w:r w:rsidRPr="00E81E31">
              <w:rPr>
                <w:rFonts w:cs="Tahoma"/>
                <w:color w:val="auto"/>
                <w:sz w:val="20"/>
                <w:szCs w:val="20"/>
              </w:rPr>
              <w:t>Adres mailowy</w:t>
            </w:r>
          </w:p>
        </w:tc>
        <w:tc>
          <w:tcPr>
            <w:tcW w:w="6116" w:type="dxa"/>
          </w:tcPr>
          <w:p w:rsidR="00EF5BCD" w:rsidRPr="00E81E31" w:rsidRDefault="00EF5BCD" w:rsidP="001113BD">
            <w:pPr>
              <w:rPr>
                <w:rFonts w:cs="Tahoma"/>
                <w:color w:val="auto"/>
                <w:sz w:val="20"/>
                <w:szCs w:val="20"/>
              </w:rPr>
            </w:pPr>
          </w:p>
        </w:tc>
      </w:tr>
      <w:tr w:rsidR="00EF5BCD" w:rsidRPr="00E81E31" w:rsidTr="001113BD">
        <w:trPr>
          <w:jc w:val="center"/>
        </w:trPr>
        <w:tc>
          <w:tcPr>
            <w:tcW w:w="2894" w:type="dxa"/>
            <w:shd w:val="clear" w:color="auto" w:fill="F3F3F3"/>
          </w:tcPr>
          <w:p w:rsidR="00EF5BCD" w:rsidRPr="00E81E31" w:rsidRDefault="00EF5BCD" w:rsidP="001113BD">
            <w:pPr>
              <w:rPr>
                <w:rFonts w:cs="Tahoma"/>
                <w:color w:val="auto"/>
                <w:sz w:val="20"/>
                <w:szCs w:val="20"/>
              </w:rPr>
            </w:pPr>
          </w:p>
        </w:tc>
        <w:tc>
          <w:tcPr>
            <w:tcW w:w="6116" w:type="dxa"/>
          </w:tcPr>
          <w:p w:rsidR="00EF5BCD" w:rsidRPr="00E81E31" w:rsidRDefault="00EF5BCD" w:rsidP="001113BD">
            <w:pPr>
              <w:rPr>
                <w:rFonts w:cs="Tahoma"/>
                <w:color w:val="auto"/>
                <w:sz w:val="20"/>
                <w:szCs w:val="20"/>
              </w:rPr>
            </w:pPr>
          </w:p>
        </w:tc>
      </w:tr>
      <w:tr w:rsidR="006234F1" w:rsidRPr="00E81E31" w:rsidTr="001113BD">
        <w:trPr>
          <w:jc w:val="center"/>
        </w:trPr>
        <w:tc>
          <w:tcPr>
            <w:tcW w:w="2894" w:type="dxa"/>
            <w:shd w:val="clear" w:color="auto" w:fill="F3F3F3"/>
          </w:tcPr>
          <w:p w:rsidR="006234F1" w:rsidRPr="00E81E31" w:rsidRDefault="006234F1" w:rsidP="001113BD">
            <w:pPr>
              <w:rPr>
                <w:rFonts w:cs="Tahoma"/>
                <w:color w:val="auto"/>
                <w:sz w:val="20"/>
                <w:szCs w:val="20"/>
              </w:rPr>
            </w:pPr>
          </w:p>
        </w:tc>
        <w:tc>
          <w:tcPr>
            <w:tcW w:w="6116" w:type="dxa"/>
          </w:tcPr>
          <w:p w:rsidR="006234F1" w:rsidRPr="00E81E31" w:rsidRDefault="006234F1" w:rsidP="001113BD">
            <w:pPr>
              <w:rPr>
                <w:rFonts w:cs="Tahoma"/>
                <w:color w:val="auto"/>
                <w:sz w:val="20"/>
                <w:szCs w:val="20"/>
              </w:rPr>
            </w:pPr>
          </w:p>
        </w:tc>
      </w:tr>
    </w:tbl>
    <w:p w:rsidR="00F940F3" w:rsidRPr="000869C4" w:rsidRDefault="00EF5BCD" w:rsidP="00F940F3">
      <w:pPr>
        <w:numPr>
          <w:ilvl w:val="3"/>
          <w:numId w:val="3"/>
        </w:numPr>
        <w:tabs>
          <w:tab w:val="clear" w:pos="0"/>
          <w:tab w:val="num" w:pos="360"/>
        </w:tabs>
        <w:spacing w:after="0" w:line="240" w:lineRule="auto"/>
        <w:ind w:left="360"/>
        <w:rPr>
          <w:rFonts w:cs="Tahoma"/>
          <w:color w:val="auto"/>
          <w:sz w:val="20"/>
          <w:szCs w:val="20"/>
        </w:rPr>
      </w:pPr>
      <w:r w:rsidRPr="000869C4">
        <w:rPr>
          <w:rFonts w:cs="Tahoma"/>
          <w:color w:val="auto"/>
          <w:sz w:val="20"/>
          <w:szCs w:val="20"/>
        </w:rPr>
        <w:lastRenderedPageBreak/>
        <w:t>Ja (my) niżej podpisany(i) oświadczam, że</w:t>
      </w:r>
      <w:r w:rsidR="000869C4" w:rsidRPr="000869C4">
        <w:rPr>
          <w:rFonts w:cs="Tahoma"/>
          <w:color w:val="auto"/>
          <w:sz w:val="20"/>
          <w:szCs w:val="20"/>
        </w:rPr>
        <w:t xml:space="preserve"> </w:t>
      </w:r>
      <w:r w:rsidR="000869C4" w:rsidRPr="000869C4">
        <w:rPr>
          <w:rFonts w:cs="Tahoma"/>
          <w:b/>
          <w:color w:val="auto"/>
          <w:sz w:val="20"/>
          <w:szCs w:val="20"/>
        </w:rPr>
        <w:t>Składam ofertę na Zadanie 1</w:t>
      </w:r>
      <w:r w:rsidR="00A1638A">
        <w:rPr>
          <w:rFonts w:cs="Tahoma"/>
          <w:b/>
          <w:color w:val="auto"/>
          <w:sz w:val="20"/>
          <w:szCs w:val="20"/>
        </w:rPr>
        <w:t>*</w:t>
      </w:r>
      <w:r w:rsidR="000869C4" w:rsidRPr="000869C4">
        <w:rPr>
          <w:rFonts w:cs="Tahoma"/>
          <w:b/>
          <w:color w:val="auto"/>
          <w:sz w:val="20"/>
          <w:szCs w:val="20"/>
        </w:rPr>
        <w:t xml:space="preserve"> / Zadanie 2 * oraz że</w:t>
      </w:r>
      <w:r w:rsidRPr="000869C4">
        <w:rPr>
          <w:rFonts w:cs="Tahoma"/>
          <w:b/>
          <w:color w:val="auto"/>
          <w:sz w:val="20"/>
          <w:szCs w:val="20"/>
        </w:rPr>
        <w:t>:</w:t>
      </w:r>
    </w:p>
    <w:p w:rsidR="000869C4" w:rsidRPr="000869C4" w:rsidRDefault="000869C4" w:rsidP="000869C4">
      <w:pPr>
        <w:spacing w:after="0" w:line="240" w:lineRule="auto"/>
        <w:ind w:left="360"/>
        <w:rPr>
          <w:rFonts w:cs="Tahoma"/>
          <w:color w:val="auto"/>
          <w:sz w:val="20"/>
          <w:szCs w:val="20"/>
        </w:rPr>
      </w:pPr>
    </w:p>
    <w:p w:rsidR="00EF5BCD" w:rsidRPr="00E81E31" w:rsidRDefault="00EF5BCD" w:rsidP="00EF5BCD">
      <w:pPr>
        <w:numPr>
          <w:ilvl w:val="1"/>
          <w:numId w:val="1"/>
        </w:numPr>
        <w:spacing w:after="0" w:line="240" w:lineRule="auto"/>
        <w:ind w:left="720" w:right="203" w:hanging="360"/>
        <w:jc w:val="both"/>
        <w:rPr>
          <w:rFonts w:cs="Tahoma"/>
          <w:color w:val="auto"/>
          <w:sz w:val="20"/>
          <w:szCs w:val="20"/>
        </w:rPr>
      </w:pPr>
      <w:bookmarkStart w:id="0" w:name="_Ref359491453"/>
      <w:r w:rsidRPr="00E81E31">
        <w:rPr>
          <w:rFonts w:cs="Tahoma"/>
          <w:color w:val="auto"/>
          <w:sz w:val="20"/>
          <w:szCs w:val="20"/>
        </w:rPr>
        <w:t>zapoznałem się z treścią SIWZ dla niniejszego zamówienia,</w:t>
      </w:r>
      <w:bookmarkEnd w:id="0"/>
    </w:p>
    <w:p w:rsidR="00EF5BCD" w:rsidRPr="00E81E31" w:rsidRDefault="00EF5BCD" w:rsidP="00EF5BCD">
      <w:pPr>
        <w:numPr>
          <w:ilvl w:val="1"/>
          <w:numId w:val="1"/>
        </w:numPr>
        <w:spacing w:after="0" w:line="240" w:lineRule="auto"/>
        <w:ind w:left="720" w:right="203" w:hanging="360"/>
        <w:jc w:val="both"/>
        <w:rPr>
          <w:rFonts w:cs="Tahoma"/>
          <w:color w:val="auto"/>
          <w:sz w:val="20"/>
          <w:szCs w:val="20"/>
        </w:rPr>
      </w:pPr>
      <w:bookmarkStart w:id="1" w:name="_Ref359491457"/>
      <w:r w:rsidRPr="00E81E31">
        <w:rPr>
          <w:rFonts w:cs="Tahoma"/>
          <w:color w:val="auto"/>
          <w:sz w:val="20"/>
          <w:szCs w:val="20"/>
        </w:rPr>
        <w:t>gwarantuję wykonanie całości niniejszego zamówienia zgodnie z treścią: SIWZ, wyjaśnień do SIWZ oraz jej zmianami,</w:t>
      </w:r>
      <w:bookmarkEnd w:id="1"/>
      <w:r w:rsidRPr="00E81E31">
        <w:rPr>
          <w:rFonts w:cs="Tahoma"/>
          <w:color w:val="auto"/>
          <w:sz w:val="20"/>
          <w:szCs w:val="20"/>
        </w:rPr>
        <w:t xml:space="preserve"> </w:t>
      </w:r>
    </w:p>
    <w:p w:rsidR="00D649EE" w:rsidRDefault="00951589" w:rsidP="00984D2A">
      <w:pPr>
        <w:numPr>
          <w:ilvl w:val="1"/>
          <w:numId w:val="1"/>
        </w:numPr>
        <w:spacing w:after="0" w:line="240" w:lineRule="atLeast"/>
        <w:ind w:left="709" w:right="-2" w:hanging="283"/>
        <w:jc w:val="both"/>
        <w:rPr>
          <w:rFonts w:cs="Tahoma"/>
          <w:noProof/>
          <w:color w:val="auto"/>
          <w:sz w:val="20"/>
          <w:szCs w:val="20"/>
        </w:rPr>
      </w:pPr>
      <w:r w:rsidRPr="00AA36F5">
        <w:rPr>
          <w:rFonts w:cs="Tahoma"/>
          <w:b/>
          <w:color w:val="auto"/>
          <w:sz w:val="20"/>
          <w:szCs w:val="20"/>
        </w:rPr>
        <w:t xml:space="preserve">łączna </w:t>
      </w:r>
      <w:r w:rsidR="00EF5BCD" w:rsidRPr="00AA36F5">
        <w:rPr>
          <w:rFonts w:cs="Tahoma"/>
          <w:b/>
          <w:color w:val="auto"/>
          <w:sz w:val="20"/>
          <w:szCs w:val="20"/>
        </w:rPr>
        <w:t>wartość</w:t>
      </w:r>
      <w:r w:rsidR="00EF5BCD" w:rsidRPr="00D649EE">
        <w:rPr>
          <w:rFonts w:cs="Tahoma"/>
          <w:color w:val="auto"/>
          <w:sz w:val="20"/>
          <w:szCs w:val="20"/>
        </w:rPr>
        <w:t xml:space="preserve"> mojej (naszej) oferty za realizację </w:t>
      </w:r>
      <w:r w:rsidR="00F940F3" w:rsidRPr="00D649EE">
        <w:rPr>
          <w:rFonts w:cs="Tahoma"/>
          <w:noProof/>
          <w:color w:val="auto"/>
          <w:sz w:val="20"/>
          <w:szCs w:val="20"/>
        </w:rPr>
        <w:t>przedmiot</w:t>
      </w:r>
      <w:r w:rsidR="00D649EE">
        <w:rPr>
          <w:rFonts w:cs="Tahoma"/>
          <w:noProof/>
          <w:color w:val="auto"/>
          <w:sz w:val="20"/>
          <w:szCs w:val="20"/>
        </w:rPr>
        <w:t>u</w:t>
      </w:r>
      <w:r w:rsidR="00F940F3" w:rsidRPr="00D649EE">
        <w:rPr>
          <w:rFonts w:cs="Tahoma"/>
          <w:noProof/>
          <w:color w:val="auto"/>
          <w:sz w:val="20"/>
          <w:szCs w:val="20"/>
        </w:rPr>
        <w:t xml:space="preserve"> umowy</w:t>
      </w:r>
      <w:r w:rsidR="00C70417">
        <w:rPr>
          <w:rFonts w:cs="Tahoma"/>
          <w:noProof/>
          <w:color w:val="auto"/>
          <w:sz w:val="20"/>
          <w:szCs w:val="20"/>
        </w:rPr>
        <w:t xml:space="preserve"> </w:t>
      </w:r>
      <w:r w:rsidR="00C70417" w:rsidRPr="00C70417">
        <w:rPr>
          <w:rFonts w:cs="Tahoma"/>
          <w:noProof/>
          <w:color w:val="auto"/>
          <w:sz w:val="20"/>
          <w:szCs w:val="20"/>
          <w:u w:val="single"/>
        </w:rPr>
        <w:t>w okresie jego realizacji</w:t>
      </w:r>
      <w:r w:rsidR="00F940F3" w:rsidRPr="00D649EE">
        <w:rPr>
          <w:rFonts w:cs="Tahoma"/>
          <w:noProof/>
          <w:color w:val="auto"/>
          <w:sz w:val="20"/>
          <w:szCs w:val="20"/>
        </w:rPr>
        <w:t>, na które składa się wynagrodzenie z tytuł</w:t>
      </w:r>
      <w:r w:rsidR="009A1483">
        <w:rPr>
          <w:rFonts w:cs="Tahoma"/>
          <w:noProof/>
          <w:color w:val="auto"/>
          <w:sz w:val="20"/>
          <w:szCs w:val="20"/>
        </w:rPr>
        <w:t>u wykonywania usług ochrony i/lub</w:t>
      </w:r>
      <w:r w:rsidR="00F940F3" w:rsidRPr="00D649EE">
        <w:rPr>
          <w:rFonts w:cs="Tahoma"/>
          <w:noProof/>
          <w:color w:val="auto"/>
          <w:sz w:val="20"/>
          <w:szCs w:val="20"/>
        </w:rPr>
        <w:t xml:space="preserve"> usług ochrony imprez, według stawek określonych poniżej </w:t>
      </w:r>
      <w:r w:rsidR="00D649EE">
        <w:rPr>
          <w:rFonts w:cs="Tahoma"/>
          <w:noProof/>
          <w:color w:val="auto"/>
          <w:sz w:val="20"/>
          <w:szCs w:val="20"/>
        </w:rPr>
        <w:t>–</w:t>
      </w:r>
      <w:r w:rsidR="00F940F3" w:rsidRPr="00D649EE">
        <w:rPr>
          <w:rFonts w:cs="Tahoma"/>
          <w:noProof/>
          <w:color w:val="auto"/>
          <w:sz w:val="20"/>
          <w:szCs w:val="20"/>
        </w:rPr>
        <w:t xml:space="preserve"> </w:t>
      </w:r>
      <w:r w:rsidR="00D649EE">
        <w:rPr>
          <w:rFonts w:cs="Tahoma"/>
          <w:noProof/>
          <w:color w:val="auto"/>
          <w:sz w:val="20"/>
          <w:szCs w:val="20"/>
        </w:rPr>
        <w:t>wynosi:</w:t>
      </w:r>
    </w:p>
    <w:p w:rsidR="00C70417" w:rsidRDefault="00C70417" w:rsidP="00C70417">
      <w:pPr>
        <w:spacing w:after="0" w:line="240" w:lineRule="atLeast"/>
        <w:ind w:left="360" w:right="-2"/>
        <w:jc w:val="both"/>
        <w:rPr>
          <w:rFonts w:cs="Tahoma"/>
          <w:b/>
          <w:color w:val="auto"/>
          <w:sz w:val="20"/>
          <w:szCs w:val="20"/>
        </w:rPr>
      </w:pPr>
    </w:p>
    <w:p w:rsidR="00C70417" w:rsidRPr="006F3258" w:rsidRDefault="00C70417" w:rsidP="006F3258">
      <w:pPr>
        <w:spacing w:after="0" w:line="240" w:lineRule="atLeast"/>
        <w:ind w:left="360" w:right="-2"/>
        <w:jc w:val="both"/>
        <w:rPr>
          <w:rFonts w:cs="Tahoma"/>
          <w:noProof/>
          <w:color w:val="auto"/>
          <w:sz w:val="20"/>
          <w:szCs w:val="20"/>
          <w:u w:val="single"/>
        </w:rPr>
      </w:pPr>
      <w:r w:rsidRPr="006F3258">
        <w:rPr>
          <w:rFonts w:cs="Tahoma"/>
          <w:b/>
          <w:color w:val="auto"/>
          <w:sz w:val="20"/>
          <w:szCs w:val="20"/>
          <w:u w:val="single"/>
        </w:rPr>
        <w:t>dla Zadania 1:</w:t>
      </w:r>
      <w:r w:rsidR="004B14B5">
        <w:rPr>
          <w:rFonts w:cs="Tahoma"/>
          <w:b/>
          <w:color w:val="auto"/>
          <w:sz w:val="20"/>
          <w:szCs w:val="20"/>
          <w:u w:val="single"/>
        </w:rPr>
        <w:t>*</w:t>
      </w:r>
    </w:p>
    <w:p w:rsidR="00D649EE" w:rsidRDefault="00D649EE" w:rsidP="006F3258">
      <w:pPr>
        <w:spacing w:after="0" w:line="240" w:lineRule="atLeast"/>
        <w:ind w:left="360" w:right="-2"/>
        <w:jc w:val="both"/>
        <w:rPr>
          <w:rFonts w:cs="Tahoma"/>
          <w:noProof/>
          <w:color w:val="auto"/>
          <w:sz w:val="20"/>
          <w:szCs w:val="20"/>
        </w:rPr>
      </w:pPr>
    </w:p>
    <w:p w:rsidR="00D649EE" w:rsidRDefault="00F940F3" w:rsidP="006F3258">
      <w:pPr>
        <w:spacing w:after="0" w:line="240" w:lineRule="atLeast"/>
        <w:ind w:left="360" w:right="-2"/>
        <w:jc w:val="both"/>
        <w:rPr>
          <w:rFonts w:cs="Tahoma"/>
          <w:noProof/>
          <w:color w:val="auto"/>
          <w:sz w:val="20"/>
          <w:szCs w:val="20"/>
        </w:rPr>
      </w:pPr>
      <w:r w:rsidRPr="00D649EE">
        <w:rPr>
          <w:rFonts w:cs="Tahoma"/>
          <w:noProof/>
          <w:color w:val="auto"/>
          <w:sz w:val="20"/>
          <w:szCs w:val="20"/>
        </w:rPr>
        <w:t>kwot</w:t>
      </w:r>
      <w:r w:rsidR="00D649EE">
        <w:rPr>
          <w:rFonts w:cs="Tahoma"/>
          <w:noProof/>
          <w:color w:val="auto"/>
          <w:sz w:val="20"/>
          <w:szCs w:val="20"/>
        </w:rPr>
        <w:t>a</w:t>
      </w:r>
      <w:r w:rsidRPr="00D649EE">
        <w:rPr>
          <w:rFonts w:cs="Tahoma"/>
          <w:noProof/>
          <w:color w:val="auto"/>
          <w:sz w:val="20"/>
          <w:szCs w:val="20"/>
        </w:rPr>
        <w:t xml:space="preserve"> brutto:</w:t>
      </w:r>
      <w:r w:rsidR="00E53067">
        <w:rPr>
          <w:rFonts w:cs="Tahoma"/>
          <w:noProof/>
          <w:color w:val="auto"/>
          <w:sz w:val="20"/>
          <w:szCs w:val="20"/>
        </w:rPr>
        <w:t xml:space="preserve">   .......................</w:t>
      </w:r>
      <w:r w:rsidRPr="00D649EE">
        <w:rPr>
          <w:rFonts w:cs="Tahoma"/>
          <w:noProof/>
          <w:color w:val="auto"/>
          <w:sz w:val="20"/>
          <w:szCs w:val="20"/>
        </w:rPr>
        <w:t xml:space="preserve">  zł (słownie: ................................................................................), </w:t>
      </w:r>
    </w:p>
    <w:p w:rsidR="00A54CEC" w:rsidRDefault="00A54CEC" w:rsidP="006F3258">
      <w:pPr>
        <w:spacing w:after="0" w:line="240" w:lineRule="atLeast"/>
        <w:ind w:left="360" w:right="-2"/>
        <w:jc w:val="both"/>
        <w:rPr>
          <w:rFonts w:cs="Tahoma"/>
          <w:noProof/>
          <w:color w:val="auto"/>
          <w:sz w:val="20"/>
          <w:szCs w:val="20"/>
        </w:rPr>
      </w:pPr>
    </w:p>
    <w:p w:rsidR="00A54CEC" w:rsidRDefault="00A54CEC" w:rsidP="006F3258">
      <w:pPr>
        <w:spacing w:after="0" w:line="240" w:lineRule="atLeast"/>
        <w:ind w:left="360" w:right="-2"/>
        <w:jc w:val="both"/>
        <w:rPr>
          <w:rFonts w:cs="Tahoma"/>
          <w:noProof/>
          <w:color w:val="auto"/>
          <w:sz w:val="20"/>
          <w:szCs w:val="20"/>
        </w:rPr>
      </w:pPr>
      <w:r>
        <w:rPr>
          <w:rFonts w:cs="Tahoma"/>
          <w:noProof/>
          <w:color w:val="auto"/>
          <w:sz w:val="20"/>
          <w:szCs w:val="20"/>
        </w:rPr>
        <w:t>kwota netto</w:t>
      </w:r>
      <w:r w:rsidR="00482D5C">
        <w:rPr>
          <w:rFonts w:cs="Tahoma"/>
          <w:noProof/>
          <w:color w:val="auto"/>
          <w:sz w:val="20"/>
          <w:szCs w:val="20"/>
        </w:rPr>
        <w:t xml:space="preserve">: </w:t>
      </w:r>
      <w:r>
        <w:rPr>
          <w:rFonts w:cs="Tahoma"/>
          <w:noProof/>
          <w:color w:val="auto"/>
          <w:sz w:val="20"/>
          <w:szCs w:val="20"/>
        </w:rPr>
        <w:t xml:space="preserve">…………………………. </w:t>
      </w:r>
      <w:r w:rsidR="00482D5C">
        <w:rPr>
          <w:rFonts w:cs="Tahoma"/>
          <w:noProof/>
          <w:color w:val="auto"/>
          <w:sz w:val="20"/>
          <w:szCs w:val="20"/>
        </w:rPr>
        <w:t xml:space="preserve">zł </w:t>
      </w:r>
      <w:r w:rsidRPr="00A54CEC">
        <w:rPr>
          <w:rFonts w:cs="Tahoma"/>
          <w:noProof/>
          <w:color w:val="auto"/>
          <w:sz w:val="20"/>
          <w:szCs w:val="20"/>
        </w:rPr>
        <w:t>(słownie: ................................................................................),</w:t>
      </w:r>
    </w:p>
    <w:p w:rsidR="002940A3" w:rsidRDefault="002940A3" w:rsidP="006F3258">
      <w:pPr>
        <w:spacing w:after="0" w:line="240" w:lineRule="atLeast"/>
        <w:ind w:left="360" w:right="-2"/>
        <w:jc w:val="both"/>
        <w:rPr>
          <w:rFonts w:cs="Tahoma"/>
          <w:noProof/>
          <w:color w:val="auto"/>
          <w:sz w:val="20"/>
          <w:szCs w:val="20"/>
        </w:rPr>
      </w:pPr>
    </w:p>
    <w:p w:rsidR="00F01089" w:rsidRDefault="002940A3" w:rsidP="006F3258">
      <w:pPr>
        <w:spacing w:after="0" w:line="240" w:lineRule="atLeast"/>
        <w:ind w:left="360" w:right="-2"/>
        <w:jc w:val="both"/>
        <w:rPr>
          <w:rFonts w:cs="Tahoma"/>
          <w:noProof/>
          <w:color w:val="auto"/>
          <w:sz w:val="20"/>
          <w:szCs w:val="20"/>
        </w:rPr>
      </w:pPr>
      <w:r w:rsidRPr="002940A3">
        <w:rPr>
          <w:rFonts w:cs="Tahoma"/>
          <w:noProof/>
          <w:color w:val="auto"/>
          <w:sz w:val="20"/>
          <w:szCs w:val="20"/>
        </w:rPr>
        <w:t>stawk</w:t>
      </w:r>
      <w:r w:rsidR="00C85779">
        <w:rPr>
          <w:rFonts w:cs="Tahoma"/>
          <w:noProof/>
          <w:color w:val="auto"/>
          <w:sz w:val="20"/>
          <w:szCs w:val="20"/>
        </w:rPr>
        <w:t xml:space="preserve">a podatku VAT ............... %, </w:t>
      </w:r>
    </w:p>
    <w:p w:rsidR="00F01089" w:rsidRDefault="00F01089" w:rsidP="006F3258">
      <w:pPr>
        <w:spacing w:after="0" w:line="240" w:lineRule="atLeast"/>
        <w:ind w:left="360" w:right="-2"/>
        <w:jc w:val="both"/>
        <w:rPr>
          <w:rFonts w:cs="Tahoma"/>
          <w:noProof/>
          <w:color w:val="auto"/>
          <w:sz w:val="20"/>
          <w:szCs w:val="20"/>
        </w:rPr>
      </w:pPr>
    </w:p>
    <w:p w:rsidR="002940A3" w:rsidRPr="00D649EE" w:rsidRDefault="00C85779" w:rsidP="006F3258">
      <w:pPr>
        <w:spacing w:after="0" w:line="240" w:lineRule="atLeast"/>
        <w:ind w:left="360" w:right="-2"/>
        <w:jc w:val="both"/>
        <w:rPr>
          <w:rFonts w:cs="Tahoma"/>
          <w:noProof/>
          <w:color w:val="auto"/>
          <w:sz w:val="20"/>
          <w:szCs w:val="20"/>
        </w:rPr>
      </w:pPr>
      <w:r w:rsidRPr="00F01089">
        <w:rPr>
          <w:rFonts w:cs="Tahoma"/>
          <w:b/>
          <w:noProof/>
          <w:color w:val="auto"/>
          <w:sz w:val="20"/>
          <w:szCs w:val="20"/>
        </w:rPr>
        <w:t>w tym:</w:t>
      </w:r>
    </w:p>
    <w:p w:rsidR="00F940F3" w:rsidRPr="00DE6CDD" w:rsidRDefault="00F940F3" w:rsidP="006F3258">
      <w:pPr>
        <w:tabs>
          <w:tab w:val="left" w:pos="9070"/>
        </w:tabs>
        <w:spacing w:line="240" w:lineRule="atLeast"/>
        <w:ind w:left="360" w:right="-2"/>
        <w:jc w:val="both"/>
        <w:rPr>
          <w:rFonts w:cs="Tahoma"/>
          <w:noProof/>
          <w:color w:val="auto"/>
          <w:sz w:val="20"/>
          <w:szCs w:val="20"/>
        </w:rPr>
      </w:pPr>
      <w:r w:rsidRPr="00DE6CDD">
        <w:rPr>
          <w:rFonts w:cs="Tahoma"/>
          <w:noProof/>
          <w:color w:val="auto"/>
          <w:sz w:val="20"/>
          <w:szCs w:val="20"/>
        </w:rPr>
        <w:t xml:space="preserve">                                                                         </w:t>
      </w:r>
    </w:p>
    <w:p w:rsidR="00F940F3" w:rsidRPr="00DE6CDD" w:rsidRDefault="00C85779" w:rsidP="006F3258">
      <w:pPr>
        <w:tabs>
          <w:tab w:val="left" w:pos="9070"/>
        </w:tabs>
        <w:spacing w:line="240" w:lineRule="atLeast"/>
        <w:ind w:left="360" w:right="-2"/>
        <w:jc w:val="both"/>
        <w:rPr>
          <w:rFonts w:cs="Tahoma"/>
          <w:noProof/>
          <w:color w:val="auto"/>
          <w:sz w:val="20"/>
          <w:szCs w:val="20"/>
        </w:rPr>
      </w:pPr>
      <w:r>
        <w:rPr>
          <w:rFonts w:cs="Tahoma"/>
          <w:noProof/>
          <w:color w:val="auto"/>
          <w:sz w:val="20"/>
          <w:szCs w:val="20"/>
        </w:rPr>
        <w:t xml:space="preserve">- </w:t>
      </w:r>
      <w:r w:rsidR="00F940F3" w:rsidRPr="00DE6CDD">
        <w:rPr>
          <w:rFonts w:cs="Tahoma"/>
          <w:noProof/>
          <w:color w:val="auto"/>
          <w:sz w:val="20"/>
          <w:szCs w:val="20"/>
        </w:rPr>
        <w:t xml:space="preserve">Stawka za </w:t>
      </w:r>
      <w:r w:rsidR="00F940F3" w:rsidRPr="002940A3">
        <w:rPr>
          <w:rFonts w:cs="Tahoma"/>
          <w:b/>
          <w:noProof/>
          <w:color w:val="auto"/>
          <w:sz w:val="20"/>
          <w:szCs w:val="20"/>
        </w:rPr>
        <w:t xml:space="preserve">1 rbh wykonywania usługi ochrony </w:t>
      </w:r>
      <w:r w:rsidR="005E3844">
        <w:rPr>
          <w:rFonts w:cs="Tahoma"/>
          <w:b/>
          <w:noProof/>
          <w:color w:val="auto"/>
          <w:sz w:val="20"/>
          <w:szCs w:val="20"/>
        </w:rPr>
        <w:t xml:space="preserve">CK Zamek </w:t>
      </w:r>
      <w:r w:rsidR="00F940F3" w:rsidRPr="00DE6CDD">
        <w:rPr>
          <w:rFonts w:cs="Tahoma"/>
          <w:noProof/>
          <w:color w:val="auto"/>
          <w:sz w:val="20"/>
          <w:szCs w:val="20"/>
        </w:rPr>
        <w:t>wynosi:</w:t>
      </w:r>
    </w:p>
    <w:p w:rsidR="00F940F3" w:rsidRPr="00DE6CDD" w:rsidRDefault="00F940F3" w:rsidP="006F3258">
      <w:pPr>
        <w:tabs>
          <w:tab w:val="left" w:pos="9070"/>
        </w:tabs>
        <w:spacing w:line="240" w:lineRule="atLeast"/>
        <w:ind w:left="360" w:right="-2"/>
        <w:jc w:val="both"/>
        <w:rPr>
          <w:rFonts w:cs="Tahoma"/>
          <w:noProof/>
          <w:color w:val="auto"/>
          <w:sz w:val="20"/>
          <w:szCs w:val="20"/>
        </w:rPr>
      </w:pPr>
      <w:r w:rsidRPr="00DE6CDD">
        <w:rPr>
          <w:rFonts w:cs="Tahoma"/>
          <w:noProof/>
          <w:color w:val="auto"/>
          <w:sz w:val="20"/>
          <w:szCs w:val="20"/>
        </w:rPr>
        <w:t>kwota brutto za 1 rbh   ............... zł</w:t>
      </w:r>
      <w:r w:rsidR="002940A3">
        <w:rPr>
          <w:rFonts w:cs="Tahoma"/>
          <w:noProof/>
          <w:color w:val="auto"/>
          <w:sz w:val="20"/>
          <w:szCs w:val="20"/>
        </w:rPr>
        <w:t xml:space="preserve"> </w:t>
      </w:r>
      <w:r w:rsidR="002940A3" w:rsidRPr="002940A3">
        <w:rPr>
          <w:rFonts w:cs="Tahoma"/>
          <w:noProof/>
          <w:color w:val="auto"/>
          <w:sz w:val="20"/>
          <w:szCs w:val="20"/>
        </w:rPr>
        <w:t>(słownie:  ...........</w:t>
      </w:r>
      <w:r w:rsidR="002940A3">
        <w:rPr>
          <w:rFonts w:cs="Tahoma"/>
          <w:noProof/>
          <w:color w:val="auto"/>
          <w:sz w:val="20"/>
          <w:szCs w:val="20"/>
        </w:rPr>
        <w:t>.........................</w:t>
      </w:r>
      <w:r w:rsidR="002940A3" w:rsidRPr="002940A3">
        <w:rPr>
          <w:rFonts w:cs="Tahoma"/>
          <w:noProof/>
          <w:color w:val="auto"/>
          <w:sz w:val="20"/>
          <w:szCs w:val="20"/>
        </w:rPr>
        <w:t>.........................................),</w:t>
      </w:r>
    </w:p>
    <w:p w:rsidR="00F940F3" w:rsidRPr="00DE6CDD" w:rsidRDefault="00F940F3" w:rsidP="006F3258">
      <w:pPr>
        <w:tabs>
          <w:tab w:val="left" w:pos="9070"/>
        </w:tabs>
        <w:spacing w:line="240" w:lineRule="atLeast"/>
        <w:ind w:left="360" w:right="-2"/>
        <w:jc w:val="both"/>
        <w:rPr>
          <w:rFonts w:cs="Tahoma"/>
          <w:noProof/>
          <w:color w:val="auto"/>
          <w:sz w:val="20"/>
          <w:szCs w:val="20"/>
        </w:rPr>
      </w:pPr>
      <w:r w:rsidRPr="00DE6CDD">
        <w:rPr>
          <w:rFonts w:cs="Tahoma"/>
          <w:noProof/>
          <w:color w:val="auto"/>
          <w:sz w:val="20"/>
          <w:szCs w:val="20"/>
        </w:rPr>
        <w:t>kwota netto za 1 rbh   ............... zł</w:t>
      </w:r>
      <w:r w:rsidR="002940A3">
        <w:rPr>
          <w:rFonts w:cs="Tahoma"/>
          <w:noProof/>
          <w:color w:val="auto"/>
          <w:sz w:val="20"/>
          <w:szCs w:val="20"/>
        </w:rPr>
        <w:t xml:space="preserve"> </w:t>
      </w:r>
      <w:r w:rsidRPr="00DE6CDD">
        <w:rPr>
          <w:rFonts w:cs="Tahoma"/>
          <w:noProof/>
          <w:color w:val="auto"/>
          <w:sz w:val="20"/>
          <w:szCs w:val="20"/>
        </w:rPr>
        <w:t xml:space="preserve">(słownie:  </w:t>
      </w:r>
      <w:r w:rsidR="002940A3">
        <w:rPr>
          <w:rFonts w:cs="Tahoma"/>
          <w:noProof/>
          <w:color w:val="auto"/>
          <w:sz w:val="20"/>
          <w:szCs w:val="20"/>
        </w:rPr>
        <w:t>………………………..</w:t>
      </w:r>
      <w:r w:rsidRPr="00DE6CDD">
        <w:rPr>
          <w:rFonts w:cs="Tahoma"/>
          <w:noProof/>
          <w:color w:val="auto"/>
          <w:sz w:val="20"/>
          <w:szCs w:val="20"/>
        </w:rPr>
        <w:t>....................................................),</w:t>
      </w:r>
    </w:p>
    <w:p w:rsidR="00F940F3" w:rsidRPr="00DE6CDD" w:rsidRDefault="00F940F3" w:rsidP="006F3258">
      <w:pPr>
        <w:tabs>
          <w:tab w:val="left" w:pos="9070"/>
        </w:tabs>
        <w:spacing w:line="240" w:lineRule="atLeast"/>
        <w:ind w:left="360" w:right="-2"/>
        <w:jc w:val="both"/>
        <w:rPr>
          <w:rFonts w:cs="Tahoma"/>
          <w:noProof/>
          <w:color w:val="auto"/>
          <w:sz w:val="20"/>
          <w:szCs w:val="20"/>
        </w:rPr>
      </w:pPr>
      <w:r w:rsidRPr="00DE6CDD">
        <w:rPr>
          <w:rFonts w:cs="Tahoma"/>
          <w:noProof/>
          <w:color w:val="auto"/>
          <w:sz w:val="20"/>
          <w:szCs w:val="20"/>
        </w:rPr>
        <w:t>stawka podatku VAT ............... %</w:t>
      </w:r>
    </w:p>
    <w:p w:rsidR="00F940F3" w:rsidRPr="00DE6CDD" w:rsidRDefault="00C85779" w:rsidP="006F3258">
      <w:pPr>
        <w:tabs>
          <w:tab w:val="left" w:pos="9070"/>
        </w:tabs>
        <w:spacing w:line="240" w:lineRule="atLeast"/>
        <w:ind w:left="360" w:right="-2"/>
        <w:jc w:val="both"/>
        <w:rPr>
          <w:rFonts w:cs="Tahoma"/>
          <w:noProof/>
          <w:color w:val="auto"/>
          <w:sz w:val="20"/>
          <w:szCs w:val="20"/>
        </w:rPr>
      </w:pPr>
      <w:r>
        <w:rPr>
          <w:rFonts w:cs="Tahoma"/>
          <w:noProof/>
          <w:color w:val="auto"/>
          <w:sz w:val="20"/>
          <w:szCs w:val="20"/>
        </w:rPr>
        <w:t xml:space="preserve">- </w:t>
      </w:r>
      <w:r w:rsidR="00F940F3" w:rsidRPr="00DE6CDD">
        <w:rPr>
          <w:rFonts w:cs="Tahoma"/>
          <w:noProof/>
          <w:color w:val="auto"/>
          <w:sz w:val="20"/>
          <w:szCs w:val="20"/>
        </w:rPr>
        <w:t xml:space="preserve">Stawka za </w:t>
      </w:r>
      <w:r w:rsidR="00F940F3" w:rsidRPr="002940A3">
        <w:rPr>
          <w:rFonts w:cs="Tahoma"/>
          <w:b/>
          <w:noProof/>
          <w:color w:val="auto"/>
          <w:sz w:val="20"/>
          <w:szCs w:val="20"/>
        </w:rPr>
        <w:t>1 rbh wykonywania usługi ochrony imprez</w:t>
      </w:r>
      <w:r w:rsidR="00F940F3" w:rsidRPr="00DE6CDD">
        <w:rPr>
          <w:rFonts w:cs="Tahoma"/>
          <w:noProof/>
          <w:color w:val="auto"/>
          <w:sz w:val="20"/>
          <w:szCs w:val="20"/>
        </w:rPr>
        <w:t xml:space="preserve"> wynosi:</w:t>
      </w:r>
    </w:p>
    <w:p w:rsidR="00F940F3" w:rsidRPr="00DE6CDD" w:rsidRDefault="00F940F3" w:rsidP="006928A6">
      <w:pPr>
        <w:tabs>
          <w:tab w:val="left" w:pos="9070"/>
        </w:tabs>
        <w:spacing w:line="240" w:lineRule="atLeast"/>
        <w:ind w:right="-2"/>
        <w:jc w:val="both"/>
        <w:rPr>
          <w:rFonts w:cs="Tahoma"/>
          <w:noProof/>
          <w:color w:val="auto"/>
          <w:sz w:val="20"/>
          <w:szCs w:val="20"/>
        </w:rPr>
      </w:pPr>
      <w:r w:rsidRPr="00DE6CDD">
        <w:rPr>
          <w:rFonts w:cs="Tahoma"/>
          <w:noProof/>
          <w:color w:val="auto"/>
          <w:sz w:val="20"/>
          <w:szCs w:val="20"/>
        </w:rPr>
        <w:t xml:space="preserve">     kwota brutto za 1 rbh   ............... zł</w:t>
      </w:r>
      <w:r w:rsidR="00F14591">
        <w:rPr>
          <w:rFonts w:cs="Tahoma"/>
          <w:noProof/>
          <w:color w:val="auto"/>
          <w:sz w:val="20"/>
          <w:szCs w:val="20"/>
        </w:rPr>
        <w:t xml:space="preserve"> </w:t>
      </w:r>
      <w:r w:rsidR="00F14591" w:rsidRPr="00F14591">
        <w:rPr>
          <w:rFonts w:cs="Tahoma"/>
          <w:noProof/>
          <w:color w:val="auto"/>
          <w:sz w:val="20"/>
          <w:szCs w:val="20"/>
        </w:rPr>
        <w:t xml:space="preserve"> (słownie:  ……………………....................................................),</w:t>
      </w:r>
    </w:p>
    <w:p w:rsidR="00F940F3" w:rsidRPr="00DE6CDD" w:rsidRDefault="00F940F3" w:rsidP="006928A6">
      <w:pPr>
        <w:tabs>
          <w:tab w:val="left" w:pos="9070"/>
        </w:tabs>
        <w:spacing w:line="240" w:lineRule="atLeast"/>
        <w:ind w:right="-2"/>
        <w:jc w:val="both"/>
        <w:rPr>
          <w:rFonts w:cs="Tahoma"/>
          <w:noProof/>
          <w:color w:val="auto"/>
          <w:sz w:val="20"/>
          <w:szCs w:val="20"/>
        </w:rPr>
      </w:pPr>
      <w:r w:rsidRPr="00DE6CDD">
        <w:rPr>
          <w:rFonts w:cs="Tahoma"/>
          <w:noProof/>
          <w:color w:val="auto"/>
          <w:sz w:val="20"/>
          <w:szCs w:val="20"/>
        </w:rPr>
        <w:t xml:space="preserve">     kwota netto za 1 rbh   ............... zł</w:t>
      </w:r>
      <w:r w:rsidR="00F14591">
        <w:rPr>
          <w:rFonts w:cs="Tahoma"/>
          <w:noProof/>
          <w:color w:val="auto"/>
          <w:sz w:val="20"/>
          <w:szCs w:val="20"/>
        </w:rPr>
        <w:t xml:space="preserve"> </w:t>
      </w:r>
      <w:r w:rsidRPr="00DE6CDD">
        <w:rPr>
          <w:rFonts w:cs="Tahoma"/>
          <w:noProof/>
          <w:color w:val="auto"/>
          <w:sz w:val="20"/>
          <w:szCs w:val="20"/>
        </w:rPr>
        <w:t xml:space="preserve">(słownie:  </w:t>
      </w:r>
      <w:r w:rsidR="00F14591">
        <w:rPr>
          <w:rFonts w:cs="Tahoma"/>
          <w:noProof/>
          <w:color w:val="auto"/>
          <w:sz w:val="20"/>
          <w:szCs w:val="20"/>
        </w:rPr>
        <w:t>……………………</w:t>
      </w:r>
      <w:r w:rsidRPr="00DE6CDD">
        <w:rPr>
          <w:rFonts w:cs="Tahoma"/>
          <w:noProof/>
          <w:color w:val="auto"/>
          <w:sz w:val="20"/>
          <w:szCs w:val="20"/>
        </w:rPr>
        <w:t>....................................................),</w:t>
      </w:r>
    </w:p>
    <w:p w:rsidR="00B950E7" w:rsidRDefault="00B950E7" w:rsidP="006928A6">
      <w:pPr>
        <w:tabs>
          <w:tab w:val="left" w:pos="9070"/>
        </w:tabs>
        <w:spacing w:line="240" w:lineRule="atLeast"/>
        <w:ind w:right="-2"/>
        <w:jc w:val="both"/>
        <w:rPr>
          <w:rFonts w:cs="Tahoma"/>
          <w:noProof/>
          <w:color w:val="auto"/>
          <w:sz w:val="20"/>
          <w:szCs w:val="20"/>
        </w:rPr>
      </w:pPr>
      <w:r>
        <w:rPr>
          <w:rFonts w:cs="Tahoma"/>
          <w:noProof/>
          <w:color w:val="auto"/>
          <w:sz w:val="20"/>
          <w:szCs w:val="20"/>
        </w:rPr>
        <w:t xml:space="preserve">     </w:t>
      </w:r>
      <w:r w:rsidR="00F940F3" w:rsidRPr="00DE6CDD">
        <w:rPr>
          <w:rFonts w:cs="Tahoma"/>
          <w:noProof/>
          <w:color w:val="auto"/>
          <w:sz w:val="20"/>
          <w:szCs w:val="20"/>
        </w:rPr>
        <w:t>stawka podatku VAT ............... %</w:t>
      </w:r>
      <w:r>
        <w:rPr>
          <w:rFonts w:cs="Tahoma"/>
          <w:noProof/>
          <w:color w:val="auto"/>
          <w:sz w:val="20"/>
          <w:szCs w:val="20"/>
        </w:rPr>
        <w:t>.</w:t>
      </w:r>
    </w:p>
    <w:p w:rsidR="00EF5BCD" w:rsidRPr="00DE6CDD" w:rsidRDefault="00B950E7" w:rsidP="006F3258">
      <w:pPr>
        <w:tabs>
          <w:tab w:val="left" w:pos="9070"/>
        </w:tabs>
        <w:spacing w:line="240" w:lineRule="atLeast"/>
        <w:ind w:left="360" w:right="-2"/>
        <w:jc w:val="both"/>
        <w:rPr>
          <w:rFonts w:cs="Tahoma"/>
          <w:noProof/>
          <w:color w:val="auto"/>
          <w:sz w:val="20"/>
          <w:szCs w:val="20"/>
        </w:rPr>
      </w:pPr>
      <w:r w:rsidRPr="00B950E7">
        <w:rPr>
          <w:rFonts w:cs="Tahoma"/>
          <w:b/>
          <w:noProof/>
          <w:color w:val="auto"/>
          <w:sz w:val="20"/>
          <w:szCs w:val="20"/>
        </w:rPr>
        <w:t>UWAGA:</w:t>
      </w:r>
      <w:r>
        <w:rPr>
          <w:rFonts w:cs="Tahoma"/>
          <w:noProof/>
          <w:color w:val="auto"/>
          <w:sz w:val="20"/>
          <w:szCs w:val="20"/>
        </w:rPr>
        <w:t xml:space="preserve"> </w:t>
      </w:r>
      <w:r w:rsidR="00EF5BCD" w:rsidRPr="00DE6CDD">
        <w:rPr>
          <w:rFonts w:cs="Tahoma"/>
          <w:noProof/>
          <w:color w:val="auto"/>
          <w:sz w:val="20"/>
          <w:szCs w:val="20"/>
        </w:rPr>
        <w:t>Przy czym VAT będzie płacony w kwotach należnych zgodnie z przepisami prawa polskiego dotyczącymi stawek VAT.</w:t>
      </w:r>
    </w:p>
    <w:p w:rsidR="00EF5BCD" w:rsidRDefault="00EF5BCD" w:rsidP="006F3258">
      <w:pPr>
        <w:tabs>
          <w:tab w:val="left" w:pos="9070"/>
        </w:tabs>
        <w:spacing w:line="240" w:lineRule="atLeast"/>
        <w:ind w:left="360" w:right="-2"/>
        <w:jc w:val="both"/>
        <w:rPr>
          <w:rFonts w:cs="Tahoma"/>
          <w:color w:val="auto"/>
          <w:sz w:val="20"/>
          <w:szCs w:val="20"/>
        </w:rPr>
      </w:pPr>
      <w:r w:rsidRPr="00DE6CDD">
        <w:rPr>
          <w:rFonts w:cs="Tahoma"/>
          <w:color w:val="auto"/>
          <w:sz w:val="20"/>
          <w:szCs w:val="20"/>
        </w:rPr>
        <w:t>Cena podana w punkcie 4.3) Formularza Oferty, po ewentualnej korekcie arytmetycznej polegającej na poprawieniu błędów rachunkowych stanie się Zatwierdzoną Kwotą Ofertową zapisaną w Umowie.</w:t>
      </w:r>
    </w:p>
    <w:p w:rsidR="00672430" w:rsidRPr="006F3258" w:rsidRDefault="00672430" w:rsidP="00672430">
      <w:pPr>
        <w:spacing w:after="0" w:line="240" w:lineRule="atLeast"/>
        <w:ind w:left="360" w:right="-2"/>
        <w:jc w:val="both"/>
        <w:rPr>
          <w:rFonts w:cs="Tahoma"/>
          <w:noProof/>
          <w:color w:val="auto"/>
          <w:sz w:val="20"/>
          <w:szCs w:val="20"/>
          <w:u w:val="single"/>
        </w:rPr>
      </w:pPr>
      <w:r>
        <w:rPr>
          <w:rFonts w:cs="Tahoma"/>
          <w:b/>
          <w:color w:val="auto"/>
          <w:sz w:val="20"/>
          <w:szCs w:val="20"/>
          <w:u w:val="single"/>
        </w:rPr>
        <w:t>dla Zadania 2</w:t>
      </w:r>
      <w:r w:rsidRPr="006F3258">
        <w:rPr>
          <w:rFonts w:cs="Tahoma"/>
          <w:b/>
          <w:color w:val="auto"/>
          <w:sz w:val="20"/>
          <w:szCs w:val="20"/>
          <w:u w:val="single"/>
        </w:rPr>
        <w:t>:</w:t>
      </w:r>
      <w:r w:rsidR="004B14B5">
        <w:rPr>
          <w:rFonts w:cs="Tahoma"/>
          <w:b/>
          <w:color w:val="auto"/>
          <w:sz w:val="20"/>
          <w:szCs w:val="20"/>
          <w:u w:val="single"/>
        </w:rPr>
        <w:t>*</w:t>
      </w:r>
    </w:p>
    <w:p w:rsidR="00672430" w:rsidRDefault="00672430" w:rsidP="00672430">
      <w:pPr>
        <w:spacing w:after="0" w:line="240" w:lineRule="atLeast"/>
        <w:ind w:left="360" w:right="-2"/>
        <w:jc w:val="both"/>
        <w:rPr>
          <w:rFonts w:cs="Tahoma"/>
          <w:noProof/>
          <w:color w:val="auto"/>
          <w:sz w:val="20"/>
          <w:szCs w:val="20"/>
        </w:rPr>
      </w:pPr>
    </w:p>
    <w:p w:rsidR="00672430" w:rsidRDefault="00672430" w:rsidP="00672430">
      <w:pPr>
        <w:spacing w:after="0" w:line="240" w:lineRule="atLeast"/>
        <w:ind w:left="360" w:right="-2"/>
        <w:jc w:val="both"/>
        <w:rPr>
          <w:rFonts w:cs="Tahoma"/>
          <w:noProof/>
          <w:color w:val="auto"/>
          <w:sz w:val="20"/>
          <w:szCs w:val="20"/>
        </w:rPr>
      </w:pPr>
      <w:r w:rsidRPr="00D649EE">
        <w:rPr>
          <w:rFonts w:cs="Tahoma"/>
          <w:noProof/>
          <w:color w:val="auto"/>
          <w:sz w:val="20"/>
          <w:szCs w:val="20"/>
        </w:rPr>
        <w:t>kwot</w:t>
      </w:r>
      <w:r>
        <w:rPr>
          <w:rFonts w:cs="Tahoma"/>
          <w:noProof/>
          <w:color w:val="auto"/>
          <w:sz w:val="20"/>
          <w:szCs w:val="20"/>
        </w:rPr>
        <w:t>a</w:t>
      </w:r>
      <w:r w:rsidRPr="00D649EE">
        <w:rPr>
          <w:rFonts w:cs="Tahoma"/>
          <w:noProof/>
          <w:color w:val="auto"/>
          <w:sz w:val="20"/>
          <w:szCs w:val="20"/>
        </w:rPr>
        <w:t xml:space="preserve"> brutto:</w:t>
      </w:r>
      <w:r>
        <w:rPr>
          <w:rFonts w:cs="Tahoma"/>
          <w:noProof/>
          <w:color w:val="auto"/>
          <w:sz w:val="20"/>
          <w:szCs w:val="20"/>
        </w:rPr>
        <w:t xml:space="preserve">   .......................</w:t>
      </w:r>
      <w:r w:rsidRPr="00D649EE">
        <w:rPr>
          <w:rFonts w:cs="Tahoma"/>
          <w:noProof/>
          <w:color w:val="auto"/>
          <w:sz w:val="20"/>
          <w:szCs w:val="20"/>
        </w:rPr>
        <w:t xml:space="preserve">  zł (słownie: ................................................................................), </w:t>
      </w:r>
    </w:p>
    <w:p w:rsidR="00672430" w:rsidRDefault="00672430" w:rsidP="00672430">
      <w:pPr>
        <w:spacing w:after="0" w:line="240" w:lineRule="atLeast"/>
        <w:ind w:left="360" w:right="-2"/>
        <w:jc w:val="both"/>
        <w:rPr>
          <w:rFonts w:cs="Tahoma"/>
          <w:noProof/>
          <w:color w:val="auto"/>
          <w:sz w:val="20"/>
          <w:szCs w:val="20"/>
        </w:rPr>
      </w:pPr>
    </w:p>
    <w:p w:rsidR="00672430" w:rsidRDefault="00672430" w:rsidP="00672430">
      <w:pPr>
        <w:spacing w:after="0" w:line="240" w:lineRule="atLeast"/>
        <w:ind w:left="360" w:right="-2"/>
        <w:jc w:val="both"/>
        <w:rPr>
          <w:rFonts w:cs="Tahoma"/>
          <w:noProof/>
          <w:color w:val="auto"/>
          <w:sz w:val="20"/>
          <w:szCs w:val="20"/>
        </w:rPr>
      </w:pPr>
      <w:r>
        <w:rPr>
          <w:rFonts w:cs="Tahoma"/>
          <w:noProof/>
          <w:color w:val="auto"/>
          <w:sz w:val="20"/>
          <w:szCs w:val="20"/>
        </w:rPr>
        <w:t xml:space="preserve">kwota netto: …………………………. zł </w:t>
      </w:r>
      <w:r w:rsidRPr="00A54CEC">
        <w:rPr>
          <w:rFonts w:cs="Tahoma"/>
          <w:noProof/>
          <w:color w:val="auto"/>
          <w:sz w:val="20"/>
          <w:szCs w:val="20"/>
        </w:rPr>
        <w:t>(słownie: ................................................................................),</w:t>
      </w:r>
    </w:p>
    <w:p w:rsidR="00672430" w:rsidRDefault="00672430" w:rsidP="00672430">
      <w:pPr>
        <w:spacing w:after="0" w:line="240" w:lineRule="atLeast"/>
        <w:ind w:left="360" w:right="-2"/>
        <w:jc w:val="both"/>
        <w:rPr>
          <w:rFonts w:cs="Tahoma"/>
          <w:noProof/>
          <w:color w:val="auto"/>
          <w:sz w:val="20"/>
          <w:szCs w:val="20"/>
        </w:rPr>
      </w:pPr>
    </w:p>
    <w:p w:rsidR="00F01089" w:rsidRDefault="00672430" w:rsidP="00672430">
      <w:pPr>
        <w:spacing w:after="0" w:line="240" w:lineRule="atLeast"/>
        <w:ind w:left="360" w:right="-2"/>
        <w:jc w:val="both"/>
        <w:rPr>
          <w:rFonts w:cs="Tahoma"/>
          <w:noProof/>
          <w:color w:val="auto"/>
          <w:sz w:val="20"/>
          <w:szCs w:val="20"/>
        </w:rPr>
      </w:pPr>
      <w:r w:rsidRPr="002940A3">
        <w:rPr>
          <w:rFonts w:cs="Tahoma"/>
          <w:noProof/>
          <w:color w:val="auto"/>
          <w:sz w:val="20"/>
          <w:szCs w:val="20"/>
        </w:rPr>
        <w:t>stawk</w:t>
      </w:r>
      <w:r>
        <w:rPr>
          <w:rFonts w:cs="Tahoma"/>
          <w:noProof/>
          <w:color w:val="auto"/>
          <w:sz w:val="20"/>
          <w:szCs w:val="20"/>
        </w:rPr>
        <w:t xml:space="preserve">a podatku VAT ............... %, </w:t>
      </w:r>
    </w:p>
    <w:p w:rsidR="00672430" w:rsidRPr="00F01089" w:rsidRDefault="00672430" w:rsidP="005A14CF">
      <w:pPr>
        <w:spacing w:after="0" w:line="240" w:lineRule="atLeast"/>
        <w:ind w:right="-2"/>
        <w:jc w:val="both"/>
        <w:rPr>
          <w:rFonts w:cs="Tahoma"/>
          <w:b/>
          <w:noProof/>
          <w:color w:val="auto"/>
          <w:sz w:val="20"/>
          <w:szCs w:val="20"/>
        </w:rPr>
      </w:pPr>
      <w:r w:rsidRPr="00F01089">
        <w:rPr>
          <w:rFonts w:cs="Tahoma"/>
          <w:b/>
          <w:noProof/>
          <w:color w:val="auto"/>
          <w:sz w:val="20"/>
          <w:szCs w:val="20"/>
        </w:rPr>
        <w:lastRenderedPageBreak/>
        <w:t>w tym:</w:t>
      </w:r>
    </w:p>
    <w:p w:rsidR="00672430" w:rsidRPr="00DE6CDD" w:rsidRDefault="00672430" w:rsidP="005A14CF">
      <w:pPr>
        <w:tabs>
          <w:tab w:val="left" w:pos="9070"/>
        </w:tabs>
        <w:spacing w:line="240" w:lineRule="atLeast"/>
        <w:ind w:right="-2"/>
        <w:jc w:val="both"/>
        <w:rPr>
          <w:rFonts w:cs="Tahoma"/>
          <w:noProof/>
          <w:color w:val="auto"/>
          <w:sz w:val="20"/>
          <w:szCs w:val="20"/>
        </w:rPr>
      </w:pPr>
      <w:r w:rsidRPr="00DE6CDD">
        <w:rPr>
          <w:rFonts w:cs="Tahoma"/>
          <w:noProof/>
          <w:color w:val="auto"/>
          <w:sz w:val="20"/>
          <w:szCs w:val="20"/>
        </w:rPr>
        <w:t xml:space="preserve">                                                               </w:t>
      </w:r>
    </w:p>
    <w:p w:rsidR="00672430" w:rsidRPr="00DE6CDD" w:rsidRDefault="00672430" w:rsidP="005A14CF">
      <w:pPr>
        <w:tabs>
          <w:tab w:val="left" w:pos="9070"/>
        </w:tabs>
        <w:spacing w:line="240" w:lineRule="atLeast"/>
        <w:ind w:right="-2"/>
        <w:jc w:val="both"/>
        <w:rPr>
          <w:rFonts w:cs="Tahoma"/>
          <w:noProof/>
          <w:color w:val="auto"/>
          <w:sz w:val="20"/>
          <w:szCs w:val="20"/>
        </w:rPr>
      </w:pPr>
      <w:r>
        <w:rPr>
          <w:rFonts w:cs="Tahoma"/>
          <w:noProof/>
          <w:color w:val="auto"/>
          <w:sz w:val="20"/>
          <w:szCs w:val="20"/>
        </w:rPr>
        <w:t xml:space="preserve">- </w:t>
      </w:r>
      <w:r w:rsidRPr="00DE6CDD">
        <w:rPr>
          <w:rFonts w:cs="Tahoma"/>
          <w:noProof/>
          <w:color w:val="auto"/>
          <w:sz w:val="20"/>
          <w:szCs w:val="20"/>
        </w:rPr>
        <w:t xml:space="preserve">Stawka za </w:t>
      </w:r>
      <w:r w:rsidRPr="002940A3">
        <w:rPr>
          <w:rFonts w:cs="Tahoma"/>
          <w:b/>
          <w:noProof/>
          <w:color w:val="auto"/>
          <w:sz w:val="20"/>
          <w:szCs w:val="20"/>
        </w:rPr>
        <w:t xml:space="preserve">1 </w:t>
      </w:r>
      <w:r>
        <w:rPr>
          <w:rFonts w:cs="Tahoma"/>
          <w:b/>
          <w:noProof/>
          <w:color w:val="auto"/>
          <w:sz w:val="20"/>
          <w:szCs w:val="20"/>
        </w:rPr>
        <w:t>rbh wykonywania usługi ochrony I</w:t>
      </w:r>
      <w:r w:rsidRPr="002940A3">
        <w:rPr>
          <w:rFonts w:cs="Tahoma"/>
          <w:b/>
          <w:noProof/>
          <w:color w:val="auto"/>
          <w:sz w:val="20"/>
          <w:szCs w:val="20"/>
        </w:rPr>
        <w:t>mprez</w:t>
      </w:r>
      <w:r>
        <w:rPr>
          <w:rFonts w:cs="Tahoma"/>
          <w:b/>
          <w:noProof/>
          <w:color w:val="auto"/>
          <w:sz w:val="20"/>
          <w:szCs w:val="20"/>
        </w:rPr>
        <w:t>y</w:t>
      </w:r>
      <w:r w:rsidR="00C515D2">
        <w:rPr>
          <w:rFonts w:cs="Tahoma"/>
          <w:b/>
          <w:noProof/>
          <w:color w:val="auto"/>
          <w:sz w:val="20"/>
          <w:szCs w:val="20"/>
        </w:rPr>
        <w:t xml:space="preserve"> WFDP </w:t>
      </w:r>
      <w:r w:rsidRPr="00DE6CDD">
        <w:rPr>
          <w:rFonts w:cs="Tahoma"/>
          <w:noProof/>
          <w:color w:val="auto"/>
          <w:sz w:val="20"/>
          <w:szCs w:val="20"/>
        </w:rPr>
        <w:t>wynosi:</w:t>
      </w:r>
    </w:p>
    <w:p w:rsidR="00672430" w:rsidRPr="00DE6CDD" w:rsidRDefault="00672430" w:rsidP="005A14CF">
      <w:pPr>
        <w:tabs>
          <w:tab w:val="left" w:pos="9070"/>
        </w:tabs>
        <w:spacing w:line="240" w:lineRule="atLeast"/>
        <w:ind w:right="-2"/>
        <w:jc w:val="both"/>
        <w:rPr>
          <w:rFonts w:cs="Tahoma"/>
          <w:noProof/>
          <w:color w:val="auto"/>
          <w:sz w:val="20"/>
          <w:szCs w:val="20"/>
        </w:rPr>
      </w:pPr>
      <w:r w:rsidRPr="00DE6CDD">
        <w:rPr>
          <w:rFonts w:cs="Tahoma"/>
          <w:noProof/>
          <w:color w:val="auto"/>
          <w:sz w:val="20"/>
          <w:szCs w:val="20"/>
        </w:rPr>
        <w:t xml:space="preserve">     kwota brutto za 1 rbh   ............... zł</w:t>
      </w:r>
      <w:r>
        <w:rPr>
          <w:rFonts w:cs="Tahoma"/>
          <w:noProof/>
          <w:color w:val="auto"/>
          <w:sz w:val="20"/>
          <w:szCs w:val="20"/>
        </w:rPr>
        <w:t xml:space="preserve"> </w:t>
      </w:r>
      <w:r w:rsidRPr="00F14591">
        <w:rPr>
          <w:rFonts w:cs="Tahoma"/>
          <w:noProof/>
          <w:color w:val="auto"/>
          <w:sz w:val="20"/>
          <w:szCs w:val="20"/>
        </w:rPr>
        <w:t xml:space="preserve"> (słownie:  ……………………....................................................),</w:t>
      </w:r>
    </w:p>
    <w:p w:rsidR="00672430" w:rsidRPr="00DE6CDD" w:rsidRDefault="00672430" w:rsidP="005A14CF">
      <w:pPr>
        <w:tabs>
          <w:tab w:val="left" w:pos="9070"/>
        </w:tabs>
        <w:spacing w:line="240" w:lineRule="atLeast"/>
        <w:ind w:right="-2"/>
        <w:jc w:val="both"/>
        <w:rPr>
          <w:rFonts w:cs="Tahoma"/>
          <w:noProof/>
          <w:color w:val="auto"/>
          <w:sz w:val="20"/>
          <w:szCs w:val="20"/>
        </w:rPr>
      </w:pPr>
      <w:r w:rsidRPr="00DE6CDD">
        <w:rPr>
          <w:rFonts w:cs="Tahoma"/>
          <w:noProof/>
          <w:color w:val="auto"/>
          <w:sz w:val="20"/>
          <w:szCs w:val="20"/>
        </w:rPr>
        <w:t xml:space="preserve">     kwota netto za 1 rbh   ............... zł</w:t>
      </w:r>
      <w:r>
        <w:rPr>
          <w:rFonts w:cs="Tahoma"/>
          <w:noProof/>
          <w:color w:val="auto"/>
          <w:sz w:val="20"/>
          <w:szCs w:val="20"/>
        </w:rPr>
        <w:t xml:space="preserve"> </w:t>
      </w:r>
      <w:r w:rsidRPr="00DE6CDD">
        <w:rPr>
          <w:rFonts w:cs="Tahoma"/>
          <w:noProof/>
          <w:color w:val="auto"/>
          <w:sz w:val="20"/>
          <w:szCs w:val="20"/>
        </w:rPr>
        <w:t xml:space="preserve">(słownie:  </w:t>
      </w:r>
      <w:r>
        <w:rPr>
          <w:rFonts w:cs="Tahoma"/>
          <w:noProof/>
          <w:color w:val="auto"/>
          <w:sz w:val="20"/>
          <w:szCs w:val="20"/>
        </w:rPr>
        <w:t>……………………</w:t>
      </w:r>
      <w:r w:rsidRPr="00DE6CDD">
        <w:rPr>
          <w:rFonts w:cs="Tahoma"/>
          <w:noProof/>
          <w:color w:val="auto"/>
          <w:sz w:val="20"/>
          <w:szCs w:val="20"/>
        </w:rPr>
        <w:t>....................................................),</w:t>
      </w:r>
    </w:p>
    <w:p w:rsidR="00672430" w:rsidRDefault="00672430" w:rsidP="005A14CF">
      <w:pPr>
        <w:tabs>
          <w:tab w:val="left" w:pos="9070"/>
        </w:tabs>
        <w:spacing w:line="240" w:lineRule="atLeast"/>
        <w:ind w:right="-2"/>
        <w:jc w:val="both"/>
        <w:rPr>
          <w:rFonts w:cs="Tahoma"/>
          <w:noProof/>
          <w:color w:val="auto"/>
          <w:sz w:val="20"/>
          <w:szCs w:val="20"/>
        </w:rPr>
      </w:pPr>
      <w:r>
        <w:rPr>
          <w:rFonts w:cs="Tahoma"/>
          <w:noProof/>
          <w:color w:val="auto"/>
          <w:sz w:val="20"/>
          <w:szCs w:val="20"/>
        </w:rPr>
        <w:t xml:space="preserve">     </w:t>
      </w:r>
      <w:r w:rsidRPr="00DE6CDD">
        <w:rPr>
          <w:rFonts w:cs="Tahoma"/>
          <w:noProof/>
          <w:color w:val="auto"/>
          <w:sz w:val="20"/>
          <w:szCs w:val="20"/>
        </w:rPr>
        <w:t>stawka podatku VAT ............... %</w:t>
      </w:r>
      <w:r>
        <w:rPr>
          <w:rFonts w:cs="Tahoma"/>
          <w:noProof/>
          <w:color w:val="auto"/>
          <w:sz w:val="20"/>
          <w:szCs w:val="20"/>
        </w:rPr>
        <w:t>.</w:t>
      </w:r>
    </w:p>
    <w:p w:rsidR="00672430" w:rsidRPr="00DE6CDD" w:rsidRDefault="00672430" w:rsidP="005A14CF">
      <w:pPr>
        <w:tabs>
          <w:tab w:val="left" w:pos="9070"/>
        </w:tabs>
        <w:spacing w:line="240" w:lineRule="atLeast"/>
        <w:ind w:right="-2"/>
        <w:jc w:val="both"/>
        <w:rPr>
          <w:rFonts w:cs="Tahoma"/>
          <w:noProof/>
          <w:color w:val="auto"/>
          <w:sz w:val="20"/>
          <w:szCs w:val="20"/>
        </w:rPr>
      </w:pPr>
      <w:r w:rsidRPr="00B950E7">
        <w:rPr>
          <w:rFonts w:cs="Tahoma"/>
          <w:b/>
          <w:noProof/>
          <w:color w:val="auto"/>
          <w:sz w:val="20"/>
          <w:szCs w:val="20"/>
        </w:rPr>
        <w:t>UWAGA:</w:t>
      </w:r>
      <w:r>
        <w:rPr>
          <w:rFonts w:cs="Tahoma"/>
          <w:noProof/>
          <w:color w:val="auto"/>
          <w:sz w:val="20"/>
          <w:szCs w:val="20"/>
        </w:rPr>
        <w:t xml:space="preserve"> </w:t>
      </w:r>
      <w:r w:rsidRPr="00DE6CDD">
        <w:rPr>
          <w:rFonts w:cs="Tahoma"/>
          <w:noProof/>
          <w:color w:val="auto"/>
          <w:sz w:val="20"/>
          <w:szCs w:val="20"/>
        </w:rPr>
        <w:t>Przy czym VAT będzie płacony w kwotach należnych zgodnie z przepisami prawa polskiego dotyczącymi stawek VAT.</w:t>
      </w:r>
    </w:p>
    <w:p w:rsidR="00672430" w:rsidRPr="0032723D" w:rsidRDefault="00672430" w:rsidP="005A14CF">
      <w:pPr>
        <w:tabs>
          <w:tab w:val="left" w:pos="9070"/>
        </w:tabs>
        <w:spacing w:line="240" w:lineRule="atLeast"/>
        <w:ind w:right="-2"/>
        <w:jc w:val="both"/>
        <w:rPr>
          <w:rFonts w:cs="Tahoma"/>
          <w:color w:val="auto"/>
          <w:sz w:val="20"/>
          <w:szCs w:val="20"/>
        </w:rPr>
      </w:pPr>
      <w:r w:rsidRPr="00DE6CDD">
        <w:rPr>
          <w:rFonts w:cs="Tahoma"/>
          <w:color w:val="auto"/>
          <w:sz w:val="20"/>
          <w:szCs w:val="20"/>
        </w:rPr>
        <w:t xml:space="preserve">Cena podana w punkcie 4.3) Formularza Oferty, po ewentualnej korekcie arytmetycznej polegającej na </w:t>
      </w:r>
      <w:r w:rsidRPr="0032723D">
        <w:rPr>
          <w:rFonts w:cs="Tahoma"/>
          <w:color w:val="auto"/>
          <w:sz w:val="20"/>
          <w:szCs w:val="20"/>
        </w:rPr>
        <w:t>poprawieniu błędów rachunkowych stanie się Zatwierdzoną Kwotą Ofertową zapisaną w Umowie.</w:t>
      </w:r>
    </w:p>
    <w:p w:rsidR="0032723D" w:rsidRDefault="0032723D" w:rsidP="005A14CF">
      <w:pPr>
        <w:tabs>
          <w:tab w:val="left" w:pos="9070"/>
        </w:tabs>
        <w:spacing w:line="240" w:lineRule="atLeast"/>
        <w:ind w:right="-2"/>
        <w:jc w:val="both"/>
        <w:rPr>
          <w:rFonts w:cs="Tahoma"/>
          <w:bCs/>
          <w:color w:val="auto"/>
          <w:sz w:val="20"/>
          <w:szCs w:val="20"/>
        </w:rPr>
      </w:pPr>
      <w:r w:rsidRPr="0032723D">
        <w:rPr>
          <w:rFonts w:cs="Tahoma"/>
          <w:color w:val="auto"/>
          <w:sz w:val="20"/>
          <w:szCs w:val="20"/>
        </w:rPr>
        <w:t xml:space="preserve">4) oświadczam, iż </w:t>
      </w:r>
      <w:r w:rsidR="005F7020" w:rsidRPr="0032723D">
        <w:rPr>
          <w:rFonts w:cs="Tahoma"/>
          <w:color w:val="auto"/>
          <w:sz w:val="20"/>
          <w:szCs w:val="20"/>
        </w:rPr>
        <w:t>doświadcz</w:t>
      </w:r>
      <w:r w:rsidR="006234F1">
        <w:rPr>
          <w:rFonts w:cs="Tahoma"/>
          <w:color w:val="auto"/>
          <w:sz w:val="20"/>
          <w:szCs w:val="20"/>
        </w:rPr>
        <w:t>e</w:t>
      </w:r>
      <w:r w:rsidR="005F7020" w:rsidRPr="0032723D">
        <w:rPr>
          <w:rFonts w:cs="Tahoma"/>
          <w:color w:val="auto"/>
          <w:sz w:val="20"/>
          <w:szCs w:val="20"/>
        </w:rPr>
        <w:t xml:space="preserve">nie </w:t>
      </w:r>
      <w:r w:rsidRPr="0032723D">
        <w:rPr>
          <w:rFonts w:cs="Tahoma"/>
          <w:bCs/>
          <w:color w:val="auto"/>
          <w:sz w:val="20"/>
          <w:szCs w:val="20"/>
        </w:rPr>
        <w:t xml:space="preserve">w </w:t>
      </w:r>
      <w:r w:rsidRPr="0032723D">
        <w:rPr>
          <w:rFonts w:cs="Tahoma"/>
          <w:color w:val="auto"/>
          <w:sz w:val="20"/>
          <w:szCs w:val="20"/>
        </w:rPr>
        <w:t>dozorze i obsłudze porządkowej</w:t>
      </w:r>
      <w:r w:rsidRPr="0032723D">
        <w:rPr>
          <w:rFonts w:cs="Tahoma"/>
          <w:bCs/>
          <w:color w:val="auto"/>
          <w:sz w:val="20"/>
          <w:szCs w:val="20"/>
        </w:rPr>
        <w:t xml:space="preserve"> osób wyznaczonych do realizacji zamówienia wynosi:  </w:t>
      </w:r>
    </w:p>
    <w:p w:rsidR="003620A1" w:rsidRPr="003620A1" w:rsidRDefault="003620A1" w:rsidP="005A14CF">
      <w:pPr>
        <w:tabs>
          <w:tab w:val="left" w:pos="9070"/>
        </w:tabs>
        <w:spacing w:line="240" w:lineRule="atLeast"/>
        <w:ind w:right="-2"/>
        <w:jc w:val="both"/>
        <w:rPr>
          <w:rFonts w:cs="Tahoma"/>
          <w:b/>
          <w:color w:val="auto"/>
          <w:sz w:val="20"/>
          <w:szCs w:val="20"/>
        </w:rPr>
      </w:pPr>
      <w:r w:rsidRPr="003620A1">
        <w:rPr>
          <w:rFonts w:cs="Tahoma"/>
          <w:b/>
          <w:bCs/>
          <w:color w:val="auto"/>
          <w:sz w:val="20"/>
          <w:szCs w:val="20"/>
        </w:rPr>
        <w:t>Dla Zadania 1:</w:t>
      </w:r>
      <w:r w:rsidR="00DE206D">
        <w:rPr>
          <w:rFonts w:cs="Tahoma"/>
          <w:b/>
          <w:bCs/>
          <w:color w:val="auto"/>
          <w:sz w:val="20"/>
          <w:szCs w:val="20"/>
        </w:rPr>
        <w:t>*</w:t>
      </w:r>
    </w:p>
    <w:p w:rsidR="0032723D" w:rsidRDefault="0032723D" w:rsidP="0032723D">
      <w:pPr>
        <w:pStyle w:val="Akapitzlist"/>
        <w:ind w:left="0"/>
        <w:jc w:val="both"/>
        <w:rPr>
          <w:rFonts w:ascii="Verdana" w:hAnsi="Verdana"/>
          <w:sz w:val="20"/>
          <w:szCs w:val="20"/>
        </w:rPr>
      </w:pPr>
      <w:r w:rsidRPr="00DB7BEB">
        <w:rPr>
          <w:rFonts w:ascii="Verdana" w:hAnsi="Verdana"/>
          <w:sz w:val="20"/>
          <w:szCs w:val="20"/>
        </w:rPr>
        <w:t xml:space="preserve">- </w:t>
      </w:r>
      <w:r w:rsidR="00903D4F" w:rsidRPr="00DB7BEB">
        <w:rPr>
          <w:rFonts w:ascii="Verdana" w:hAnsi="Verdana"/>
          <w:sz w:val="20"/>
          <w:szCs w:val="20"/>
        </w:rPr>
        <w:t xml:space="preserve">min. </w:t>
      </w:r>
      <w:r w:rsidRPr="00DB7BEB">
        <w:rPr>
          <w:rFonts w:ascii="Verdana" w:hAnsi="Verdana"/>
          <w:sz w:val="20"/>
          <w:szCs w:val="20"/>
        </w:rPr>
        <w:t>dwóch pracowników wyznaczonych do realizacji zamówienia</w:t>
      </w:r>
      <w:r w:rsidR="0086744A" w:rsidRPr="00DB7BEB">
        <w:rPr>
          <w:rFonts w:ascii="Verdana" w:hAnsi="Verdana"/>
          <w:sz w:val="20"/>
          <w:szCs w:val="20"/>
        </w:rPr>
        <w:t>, posiadających wymagane uprawnienia tj. są pracownikami ochrony fizycznej wpisanymi na listę kwalifikowanych pracowników ochrony fizycznej lub kwalifikowanych pracowników zabezpieczenia technicznego, prowadzoną przez Komendanta Głównego Policji</w:t>
      </w:r>
      <w:r w:rsidRPr="00DB7BEB">
        <w:rPr>
          <w:rFonts w:ascii="Verdana" w:hAnsi="Verdana"/>
          <w:sz w:val="20"/>
          <w:szCs w:val="20"/>
        </w:rPr>
        <w:t xml:space="preserve"> </w:t>
      </w:r>
      <w:r w:rsidR="0086744A" w:rsidRPr="00DB7BEB">
        <w:rPr>
          <w:rFonts w:ascii="Verdana" w:hAnsi="Verdana"/>
          <w:sz w:val="20"/>
          <w:szCs w:val="20"/>
        </w:rPr>
        <w:t xml:space="preserve">- </w:t>
      </w:r>
      <w:r w:rsidRPr="00DB7BEB">
        <w:rPr>
          <w:rFonts w:ascii="Verdana" w:hAnsi="Verdana"/>
          <w:sz w:val="20"/>
          <w:szCs w:val="20"/>
        </w:rPr>
        <w:t>ma doświadczenie w dozorze i obsłudze porządkowej</w:t>
      </w:r>
      <w:r w:rsidRPr="00DB7BEB">
        <w:rPr>
          <w:rFonts w:ascii="Verdana" w:hAnsi="Verdana"/>
          <w:bCs/>
          <w:sz w:val="20"/>
          <w:szCs w:val="20"/>
        </w:rPr>
        <w:t xml:space="preserve"> obiektów </w:t>
      </w:r>
      <w:r w:rsidR="009E74A3" w:rsidRPr="00DB7BEB">
        <w:rPr>
          <w:rFonts w:ascii="Verdana" w:hAnsi="Verdana"/>
          <w:sz w:val="20"/>
          <w:szCs w:val="20"/>
        </w:rPr>
        <w:t>powyżej 10 lat</w:t>
      </w:r>
      <w:r w:rsidR="003620A1" w:rsidRPr="00DB7BEB">
        <w:rPr>
          <w:rFonts w:ascii="Verdana" w:hAnsi="Verdana"/>
          <w:sz w:val="20"/>
          <w:szCs w:val="20"/>
        </w:rPr>
        <w:t>:</w:t>
      </w:r>
      <w:r w:rsidR="003620A1">
        <w:rPr>
          <w:rFonts w:ascii="Verdana" w:hAnsi="Verdana"/>
          <w:sz w:val="20"/>
          <w:szCs w:val="20"/>
        </w:rPr>
        <w:t xml:space="preserve"> …….. (</w:t>
      </w:r>
      <w:r w:rsidR="003620A1" w:rsidRPr="003620A1">
        <w:rPr>
          <w:rFonts w:ascii="Verdana" w:hAnsi="Verdana"/>
          <w:b/>
          <w:sz w:val="20"/>
          <w:szCs w:val="20"/>
        </w:rPr>
        <w:t>tak/nie</w:t>
      </w:r>
      <w:r w:rsidR="003620A1">
        <w:rPr>
          <w:rFonts w:ascii="Verdana" w:hAnsi="Verdana"/>
          <w:sz w:val="20"/>
          <w:szCs w:val="20"/>
        </w:rPr>
        <w:t>)</w:t>
      </w:r>
    </w:p>
    <w:p w:rsidR="0032723D" w:rsidRDefault="0032723D" w:rsidP="0032723D">
      <w:pPr>
        <w:pStyle w:val="Akapitzlist"/>
        <w:ind w:left="0"/>
        <w:jc w:val="both"/>
        <w:rPr>
          <w:rFonts w:ascii="Verdana" w:hAnsi="Verdana"/>
          <w:sz w:val="20"/>
          <w:szCs w:val="20"/>
        </w:rPr>
      </w:pPr>
      <w:r>
        <w:rPr>
          <w:rFonts w:ascii="Verdana" w:hAnsi="Verdana"/>
          <w:sz w:val="20"/>
          <w:szCs w:val="20"/>
        </w:rPr>
        <w:t xml:space="preserve">- </w:t>
      </w:r>
      <w:r w:rsidR="00903D4F">
        <w:rPr>
          <w:rFonts w:ascii="Verdana" w:hAnsi="Verdana"/>
          <w:sz w:val="20"/>
          <w:szCs w:val="20"/>
        </w:rPr>
        <w:t xml:space="preserve">min. </w:t>
      </w:r>
      <w:r>
        <w:rPr>
          <w:rFonts w:ascii="Verdana" w:hAnsi="Verdana"/>
          <w:sz w:val="20"/>
          <w:szCs w:val="20"/>
        </w:rPr>
        <w:t>dwóch pracowników wyznaczonych do realizacji zamówienia</w:t>
      </w:r>
      <w:r w:rsidR="00DB7BEB"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Pr>
          <w:rFonts w:ascii="Verdana" w:hAnsi="Verdana"/>
          <w:sz w:val="20"/>
          <w:szCs w:val="20"/>
        </w:rPr>
        <w:t>ma doświadczenie w dozorze i obsłudze porządkowej</w:t>
      </w:r>
      <w:r>
        <w:rPr>
          <w:rFonts w:ascii="Verdana" w:hAnsi="Verdana"/>
          <w:bCs/>
          <w:sz w:val="20"/>
          <w:szCs w:val="20"/>
        </w:rPr>
        <w:t xml:space="preserve"> obiektów </w:t>
      </w:r>
      <w:r w:rsidR="009E74A3">
        <w:rPr>
          <w:rFonts w:ascii="Verdana" w:hAnsi="Verdana"/>
          <w:sz w:val="20"/>
          <w:szCs w:val="20"/>
        </w:rPr>
        <w:t>powyżej 5 lat</w:t>
      </w:r>
      <w:r w:rsidR="003620A1">
        <w:rPr>
          <w:rFonts w:ascii="Verdana" w:hAnsi="Verdana"/>
          <w:sz w:val="20"/>
          <w:szCs w:val="20"/>
        </w:rPr>
        <w:t>: …….. (</w:t>
      </w:r>
      <w:r w:rsidR="003620A1" w:rsidRPr="003620A1">
        <w:rPr>
          <w:rFonts w:ascii="Verdana" w:hAnsi="Verdana"/>
          <w:b/>
          <w:sz w:val="20"/>
          <w:szCs w:val="20"/>
        </w:rPr>
        <w:t>tak/nie</w:t>
      </w:r>
      <w:r w:rsidR="003620A1">
        <w:rPr>
          <w:rFonts w:ascii="Verdana" w:hAnsi="Verdana"/>
          <w:sz w:val="20"/>
          <w:szCs w:val="20"/>
        </w:rPr>
        <w:t>)</w:t>
      </w:r>
    </w:p>
    <w:p w:rsidR="0032723D" w:rsidRDefault="0032723D" w:rsidP="0032723D">
      <w:pPr>
        <w:pStyle w:val="Akapitzlist"/>
        <w:ind w:left="0"/>
        <w:jc w:val="both"/>
        <w:rPr>
          <w:rFonts w:ascii="Verdana" w:hAnsi="Verdana"/>
          <w:sz w:val="20"/>
          <w:szCs w:val="20"/>
        </w:rPr>
      </w:pPr>
      <w:r>
        <w:rPr>
          <w:rFonts w:ascii="Verdana" w:hAnsi="Verdana"/>
          <w:sz w:val="20"/>
          <w:szCs w:val="20"/>
        </w:rPr>
        <w:t xml:space="preserve">- </w:t>
      </w:r>
      <w:r w:rsidR="00903D4F">
        <w:rPr>
          <w:rFonts w:ascii="Verdana" w:hAnsi="Verdana"/>
          <w:sz w:val="20"/>
          <w:szCs w:val="20"/>
        </w:rPr>
        <w:t xml:space="preserve">min. </w:t>
      </w:r>
      <w:r>
        <w:rPr>
          <w:rFonts w:ascii="Verdana" w:hAnsi="Verdana"/>
          <w:sz w:val="20"/>
          <w:szCs w:val="20"/>
        </w:rPr>
        <w:t xml:space="preserve">dwóch </w:t>
      </w:r>
      <w:r w:rsidR="00903D4F">
        <w:rPr>
          <w:rFonts w:ascii="Verdana" w:hAnsi="Verdana"/>
          <w:sz w:val="20"/>
          <w:szCs w:val="20"/>
        </w:rPr>
        <w:t xml:space="preserve">pracowników </w:t>
      </w:r>
      <w:r>
        <w:rPr>
          <w:rFonts w:ascii="Verdana" w:hAnsi="Verdana"/>
          <w:sz w:val="20"/>
          <w:szCs w:val="20"/>
        </w:rPr>
        <w:t>wyznaczonych do realizacji zamówienia</w:t>
      </w:r>
      <w:r w:rsidR="00DB7BEB"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Pr>
          <w:rFonts w:ascii="Verdana" w:hAnsi="Verdana"/>
          <w:sz w:val="20"/>
          <w:szCs w:val="20"/>
        </w:rPr>
        <w:t xml:space="preserve"> ma doświadczenie w dozorze i obsłudze porządkowej</w:t>
      </w:r>
      <w:r>
        <w:rPr>
          <w:rFonts w:ascii="Verdana" w:hAnsi="Verdana"/>
          <w:bCs/>
          <w:sz w:val="20"/>
          <w:szCs w:val="20"/>
        </w:rPr>
        <w:t xml:space="preserve"> obiektów </w:t>
      </w:r>
      <w:r w:rsidR="009E74A3">
        <w:rPr>
          <w:rFonts w:ascii="Verdana" w:hAnsi="Verdana"/>
          <w:sz w:val="20"/>
          <w:szCs w:val="20"/>
        </w:rPr>
        <w:t>poniżej 5 lat</w:t>
      </w:r>
      <w:r w:rsidR="003620A1">
        <w:rPr>
          <w:rFonts w:ascii="Verdana" w:hAnsi="Verdana"/>
          <w:sz w:val="20"/>
          <w:szCs w:val="20"/>
        </w:rPr>
        <w:t>: …….. (</w:t>
      </w:r>
      <w:r w:rsidR="003620A1" w:rsidRPr="003620A1">
        <w:rPr>
          <w:rFonts w:ascii="Verdana" w:hAnsi="Verdana"/>
          <w:b/>
          <w:sz w:val="20"/>
          <w:szCs w:val="20"/>
        </w:rPr>
        <w:t>tak/nie</w:t>
      </w:r>
      <w:r w:rsidR="003620A1">
        <w:rPr>
          <w:rFonts w:ascii="Verdana" w:hAnsi="Verdana"/>
          <w:sz w:val="20"/>
          <w:szCs w:val="20"/>
        </w:rPr>
        <w:t>)</w:t>
      </w:r>
    </w:p>
    <w:p w:rsidR="00DE206D" w:rsidRDefault="00DE206D" w:rsidP="005A14CF">
      <w:pPr>
        <w:tabs>
          <w:tab w:val="left" w:pos="9070"/>
        </w:tabs>
        <w:spacing w:line="240" w:lineRule="atLeast"/>
        <w:ind w:right="-2"/>
        <w:jc w:val="both"/>
        <w:rPr>
          <w:rFonts w:cs="Tahoma"/>
          <w:bCs/>
          <w:color w:val="auto"/>
          <w:sz w:val="20"/>
          <w:szCs w:val="20"/>
        </w:rPr>
      </w:pPr>
      <w:r>
        <w:rPr>
          <w:rFonts w:cs="Tahoma"/>
          <w:color w:val="auto"/>
          <w:sz w:val="20"/>
          <w:szCs w:val="20"/>
        </w:rPr>
        <w:t>5</w:t>
      </w:r>
      <w:r w:rsidRPr="0032723D">
        <w:rPr>
          <w:rFonts w:cs="Tahoma"/>
          <w:color w:val="auto"/>
          <w:sz w:val="20"/>
          <w:szCs w:val="20"/>
        </w:rPr>
        <w:t>) oświadczam, iż doświadcz</w:t>
      </w:r>
      <w:r w:rsidR="006234F1">
        <w:rPr>
          <w:rFonts w:cs="Tahoma"/>
          <w:color w:val="auto"/>
          <w:sz w:val="20"/>
          <w:szCs w:val="20"/>
        </w:rPr>
        <w:t>e</w:t>
      </w:r>
      <w:r w:rsidRPr="0032723D">
        <w:rPr>
          <w:rFonts w:cs="Tahoma"/>
          <w:color w:val="auto"/>
          <w:sz w:val="20"/>
          <w:szCs w:val="20"/>
        </w:rPr>
        <w:t xml:space="preserve">nie </w:t>
      </w:r>
      <w:r w:rsidRPr="0032723D">
        <w:rPr>
          <w:rFonts w:cs="Tahoma"/>
          <w:bCs/>
          <w:color w:val="auto"/>
          <w:sz w:val="20"/>
          <w:szCs w:val="20"/>
        </w:rPr>
        <w:t xml:space="preserve">w </w:t>
      </w:r>
      <w:r w:rsidRPr="0032723D">
        <w:rPr>
          <w:rFonts w:cs="Tahoma"/>
          <w:color w:val="auto"/>
          <w:sz w:val="20"/>
          <w:szCs w:val="20"/>
        </w:rPr>
        <w:t>dozorze i obsłudze porządkowej</w:t>
      </w:r>
      <w:r w:rsidRPr="0032723D">
        <w:rPr>
          <w:rFonts w:cs="Tahoma"/>
          <w:bCs/>
          <w:color w:val="auto"/>
          <w:sz w:val="20"/>
          <w:szCs w:val="20"/>
        </w:rPr>
        <w:t xml:space="preserve"> osób wyznaczonych do realizacji zamówienia wynosi:  </w:t>
      </w:r>
      <w:r w:rsidR="001B6DA7">
        <w:rPr>
          <w:rFonts w:cs="Tahoma"/>
          <w:bCs/>
          <w:color w:val="auto"/>
          <w:sz w:val="20"/>
          <w:szCs w:val="20"/>
        </w:rPr>
        <w:t xml:space="preserve"> </w:t>
      </w:r>
    </w:p>
    <w:p w:rsidR="004637D8" w:rsidRPr="00417630" w:rsidRDefault="004637D8" w:rsidP="005A14CF">
      <w:pPr>
        <w:tabs>
          <w:tab w:val="left" w:pos="9070"/>
        </w:tabs>
        <w:spacing w:line="240" w:lineRule="atLeast"/>
        <w:ind w:right="-2"/>
        <w:jc w:val="both"/>
        <w:rPr>
          <w:rFonts w:cs="Tahoma"/>
          <w:b/>
          <w:color w:val="auto"/>
          <w:sz w:val="20"/>
          <w:szCs w:val="20"/>
        </w:rPr>
      </w:pPr>
      <w:r w:rsidRPr="00417630">
        <w:rPr>
          <w:rFonts w:cs="Tahoma"/>
          <w:b/>
          <w:bCs/>
          <w:color w:val="auto"/>
          <w:sz w:val="20"/>
          <w:szCs w:val="20"/>
        </w:rPr>
        <w:t>Dla Zadania 2:</w:t>
      </w:r>
      <w:r w:rsidR="00DE206D" w:rsidRPr="00417630">
        <w:rPr>
          <w:rFonts w:cs="Tahoma"/>
          <w:b/>
          <w:bCs/>
          <w:color w:val="auto"/>
          <w:sz w:val="20"/>
          <w:szCs w:val="20"/>
        </w:rPr>
        <w:t>*</w:t>
      </w:r>
    </w:p>
    <w:p w:rsidR="0012295E" w:rsidRDefault="00417630" w:rsidP="0012295E">
      <w:pPr>
        <w:pStyle w:val="Akapitzlist"/>
        <w:ind w:left="0"/>
        <w:jc w:val="both"/>
        <w:rPr>
          <w:rFonts w:ascii="Verdana" w:hAnsi="Verdana"/>
          <w:sz w:val="20"/>
          <w:szCs w:val="20"/>
        </w:rPr>
      </w:pPr>
      <w:r w:rsidRPr="00417630">
        <w:rPr>
          <w:rFonts w:ascii="Verdana" w:hAnsi="Verdana"/>
          <w:sz w:val="20"/>
          <w:szCs w:val="20"/>
        </w:rPr>
        <w:t>- min. 30</w:t>
      </w:r>
      <w:r w:rsidR="0012295E" w:rsidRPr="00417630">
        <w:rPr>
          <w:rFonts w:ascii="Verdana" w:hAnsi="Verdana"/>
          <w:sz w:val="20"/>
          <w:szCs w:val="20"/>
        </w:rPr>
        <w:t xml:space="preserve"> pracowników wyznaczonych do realizacji zamówienia</w:t>
      </w:r>
      <w:r w:rsidR="00CF1497" w:rsidRPr="00DB7BEB">
        <w:rPr>
          <w:rFonts w:ascii="Verdana" w:hAnsi="Verdana"/>
          <w:sz w:val="20"/>
          <w:szCs w:val="20"/>
        </w:rPr>
        <w:t xml:space="preserve">, posiadających wymagane uprawnienia tj. są pracownikami ochrony fizycznej wpisanymi na listę kwalifikowanych </w:t>
      </w:r>
      <w:r w:rsidR="00CF1497" w:rsidRPr="00DB7BEB">
        <w:rPr>
          <w:rFonts w:ascii="Verdana" w:hAnsi="Verdana"/>
          <w:sz w:val="20"/>
          <w:szCs w:val="20"/>
        </w:rPr>
        <w:lastRenderedPageBreak/>
        <w:t xml:space="preserve">pracowników ochrony fizycznej lub kwalifikowanych pracowników zabezpieczenia technicznego, prowadzoną przez Komendanta Głównego Policji - </w:t>
      </w:r>
      <w:r w:rsidR="0012295E" w:rsidRPr="00417630">
        <w:rPr>
          <w:rFonts w:ascii="Verdana" w:hAnsi="Verdana"/>
          <w:sz w:val="20"/>
          <w:szCs w:val="20"/>
        </w:rPr>
        <w:t xml:space="preserve"> ma doświadczenie w wykonywaniu usług ochrony</w:t>
      </w:r>
      <w:r w:rsidR="0012295E">
        <w:rPr>
          <w:rFonts w:ascii="Verdana" w:hAnsi="Verdana"/>
          <w:sz w:val="20"/>
          <w:szCs w:val="20"/>
        </w:rPr>
        <w:t xml:space="preserve"> imprez powyżej 5 lat:</w:t>
      </w:r>
      <w:r w:rsidR="0012295E" w:rsidRPr="0012295E">
        <w:rPr>
          <w:rFonts w:ascii="Verdana" w:hAnsi="Verdana"/>
          <w:sz w:val="20"/>
          <w:szCs w:val="20"/>
        </w:rPr>
        <w:t xml:space="preserve"> </w:t>
      </w:r>
      <w:r w:rsidR="0012295E">
        <w:rPr>
          <w:rFonts w:ascii="Verdana" w:hAnsi="Verdana"/>
          <w:sz w:val="20"/>
          <w:szCs w:val="20"/>
        </w:rPr>
        <w:t>…….. (</w:t>
      </w:r>
      <w:r w:rsidR="0012295E" w:rsidRPr="003620A1">
        <w:rPr>
          <w:rFonts w:ascii="Verdana" w:hAnsi="Verdana"/>
          <w:b/>
          <w:sz w:val="20"/>
          <w:szCs w:val="20"/>
        </w:rPr>
        <w:t>tak/nie</w:t>
      </w:r>
      <w:r w:rsidR="0012295E">
        <w:rPr>
          <w:rFonts w:ascii="Verdana" w:hAnsi="Verdana"/>
          <w:sz w:val="20"/>
          <w:szCs w:val="20"/>
        </w:rPr>
        <w:t>)</w:t>
      </w:r>
    </w:p>
    <w:p w:rsidR="0012295E" w:rsidRDefault="00417630" w:rsidP="0012295E">
      <w:pPr>
        <w:pStyle w:val="Akapitzlist"/>
        <w:ind w:left="0"/>
        <w:jc w:val="both"/>
        <w:rPr>
          <w:rFonts w:ascii="Verdana" w:hAnsi="Verdana"/>
          <w:sz w:val="20"/>
          <w:szCs w:val="20"/>
        </w:rPr>
      </w:pPr>
      <w:r>
        <w:rPr>
          <w:rFonts w:ascii="Verdana" w:hAnsi="Verdana"/>
          <w:sz w:val="20"/>
          <w:szCs w:val="20"/>
        </w:rPr>
        <w:t>- min. 30</w:t>
      </w:r>
      <w:r w:rsidR="0012295E">
        <w:rPr>
          <w:rFonts w:ascii="Verdana" w:hAnsi="Verdana"/>
          <w:sz w:val="20"/>
          <w:szCs w:val="20"/>
        </w:rPr>
        <w:t xml:space="preserve"> pracowników wyznaczonych do realizacji zamówienia</w:t>
      </w:r>
      <w:r w:rsidR="00CF1497"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0012295E">
        <w:rPr>
          <w:rFonts w:ascii="Verdana" w:hAnsi="Verdana"/>
          <w:sz w:val="20"/>
          <w:szCs w:val="20"/>
        </w:rPr>
        <w:t>ma doświadczenie w wykonywaniu usług ochrony imprez</w:t>
      </w:r>
      <w:r w:rsidR="0012295E">
        <w:rPr>
          <w:rFonts w:ascii="Verdana" w:hAnsi="Verdana"/>
          <w:bCs/>
          <w:sz w:val="20"/>
          <w:szCs w:val="20"/>
        </w:rPr>
        <w:t xml:space="preserve"> </w:t>
      </w:r>
      <w:r w:rsidR="0012295E">
        <w:rPr>
          <w:rFonts w:ascii="Verdana" w:hAnsi="Verdana"/>
          <w:sz w:val="20"/>
          <w:szCs w:val="20"/>
        </w:rPr>
        <w:t>powyżej 4 lat do 5 lat: …….. (</w:t>
      </w:r>
      <w:r w:rsidR="0012295E" w:rsidRPr="003620A1">
        <w:rPr>
          <w:rFonts w:ascii="Verdana" w:hAnsi="Verdana"/>
          <w:b/>
          <w:sz w:val="20"/>
          <w:szCs w:val="20"/>
        </w:rPr>
        <w:t>tak/nie</w:t>
      </w:r>
      <w:r w:rsidR="0012295E">
        <w:rPr>
          <w:rFonts w:ascii="Verdana" w:hAnsi="Verdana"/>
          <w:sz w:val="20"/>
          <w:szCs w:val="20"/>
        </w:rPr>
        <w:t>)</w:t>
      </w:r>
    </w:p>
    <w:p w:rsidR="0012295E" w:rsidRDefault="00417630" w:rsidP="0012295E">
      <w:pPr>
        <w:pStyle w:val="Akapitzlist"/>
        <w:ind w:left="0"/>
        <w:jc w:val="both"/>
        <w:rPr>
          <w:rFonts w:ascii="Verdana" w:hAnsi="Verdana"/>
          <w:sz w:val="20"/>
          <w:szCs w:val="20"/>
        </w:rPr>
      </w:pPr>
      <w:r>
        <w:rPr>
          <w:rFonts w:ascii="Verdana" w:hAnsi="Verdana"/>
          <w:sz w:val="20"/>
          <w:szCs w:val="20"/>
        </w:rPr>
        <w:t>- min. 3</w:t>
      </w:r>
      <w:r w:rsidR="0012295E">
        <w:rPr>
          <w:rFonts w:ascii="Verdana" w:hAnsi="Verdana"/>
          <w:sz w:val="20"/>
          <w:szCs w:val="20"/>
        </w:rPr>
        <w:t>0 pracowników wyznaczonych do realizacji zamówienia</w:t>
      </w:r>
      <w:r w:rsidR="00CF1497"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0012295E">
        <w:rPr>
          <w:rFonts w:ascii="Verdana" w:hAnsi="Verdana"/>
          <w:sz w:val="20"/>
          <w:szCs w:val="20"/>
        </w:rPr>
        <w:t>ma doświadczenie w wykonywaniu usług ochrony imprez powyżej 3 lat do 4</w:t>
      </w:r>
      <w:r w:rsidR="007F639C">
        <w:rPr>
          <w:rFonts w:ascii="Verdana" w:hAnsi="Verdana"/>
          <w:sz w:val="20"/>
          <w:szCs w:val="20"/>
        </w:rPr>
        <w:t xml:space="preserve"> lat: …….. (</w:t>
      </w:r>
      <w:r w:rsidR="007F639C" w:rsidRPr="003620A1">
        <w:rPr>
          <w:rFonts w:ascii="Verdana" w:hAnsi="Verdana"/>
          <w:b/>
          <w:sz w:val="20"/>
          <w:szCs w:val="20"/>
        </w:rPr>
        <w:t>tak/nie</w:t>
      </w:r>
      <w:r w:rsidR="007F639C">
        <w:rPr>
          <w:rFonts w:ascii="Verdana" w:hAnsi="Verdana"/>
          <w:sz w:val="20"/>
          <w:szCs w:val="20"/>
        </w:rPr>
        <w:t>)</w:t>
      </w:r>
    </w:p>
    <w:p w:rsidR="0012295E" w:rsidRDefault="00417630" w:rsidP="0012295E">
      <w:pPr>
        <w:pStyle w:val="Akapitzlist"/>
        <w:ind w:left="0"/>
        <w:jc w:val="both"/>
        <w:rPr>
          <w:rFonts w:ascii="Verdana" w:hAnsi="Verdana"/>
          <w:sz w:val="20"/>
          <w:szCs w:val="20"/>
        </w:rPr>
      </w:pPr>
      <w:r>
        <w:rPr>
          <w:rFonts w:ascii="Verdana" w:hAnsi="Verdana"/>
          <w:sz w:val="20"/>
          <w:szCs w:val="20"/>
        </w:rPr>
        <w:t>- min. 3</w:t>
      </w:r>
      <w:r w:rsidR="0012295E">
        <w:rPr>
          <w:rFonts w:ascii="Verdana" w:hAnsi="Verdana"/>
          <w:sz w:val="20"/>
          <w:szCs w:val="20"/>
        </w:rPr>
        <w:t>0 pracowników wyznaczonych do realizacji zamówienia</w:t>
      </w:r>
      <w:r w:rsidR="007C3B42"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0012295E">
        <w:rPr>
          <w:rFonts w:ascii="Verdana" w:hAnsi="Verdana"/>
          <w:sz w:val="20"/>
          <w:szCs w:val="20"/>
        </w:rPr>
        <w:t>ma doświadczenie w wykonywaniu usług ochrony imprez powyżej 2 lat do 3</w:t>
      </w:r>
      <w:r w:rsidR="000A0D11">
        <w:rPr>
          <w:rFonts w:ascii="Verdana" w:hAnsi="Verdana"/>
          <w:sz w:val="20"/>
          <w:szCs w:val="20"/>
        </w:rPr>
        <w:t xml:space="preserve"> lat: …….. (</w:t>
      </w:r>
      <w:r w:rsidR="000A0D11" w:rsidRPr="003620A1">
        <w:rPr>
          <w:rFonts w:ascii="Verdana" w:hAnsi="Verdana"/>
          <w:b/>
          <w:sz w:val="20"/>
          <w:szCs w:val="20"/>
        </w:rPr>
        <w:t>tak/nie</w:t>
      </w:r>
      <w:r w:rsidR="000A0D11">
        <w:rPr>
          <w:rFonts w:ascii="Verdana" w:hAnsi="Verdana"/>
          <w:sz w:val="20"/>
          <w:szCs w:val="20"/>
        </w:rPr>
        <w:t>)</w:t>
      </w:r>
    </w:p>
    <w:p w:rsidR="0012295E" w:rsidRDefault="00417630" w:rsidP="0012295E">
      <w:pPr>
        <w:pStyle w:val="Akapitzlist"/>
        <w:ind w:left="0"/>
        <w:jc w:val="both"/>
        <w:rPr>
          <w:rFonts w:ascii="Verdana" w:hAnsi="Verdana"/>
          <w:sz w:val="20"/>
          <w:szCs w:val="20"/>
        </w:rPr>
      </w:pPr>
      <w:r>
        <w:rPr>
          <w:rFonts w:ascii="Verdana" w:hAnsi="Verdana"/>
          <w:sz w:val="20"/>
          <w:szCs w:val="20"/>
        </w:rPr>
        <w:t>- min. 3</w:t>
      </w:r>
      <w:r w:rsidR="0012295E">
        <w:rPr>
          <w:rFonts w:ascii="Verdana" w:hAnsi="Verdana"/>
          <w:sz w:val="20"/>
          <w:szCs w:val="20"/>
        </w:rPr>
        <w:t>0 pracowników wyznaczonych do realizacji zamówienia</w:t>
      </w:r>
      <w:r w:rsidR="007C3B42"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0012295E">
        <w:rPr>
          <w:rFonts w:ascii="Verdana" w:hAnsi="Verdana"/>
          <w:sz w:val="20"/>
          <w:szCs w:val="20"/>
        </w:rPr>
        <w:t xml:space="preserve"> ma doświadczenie w wykonywaniu usług ochrony imprez powyżej roku do 2</w:t>
      </w:r>
      <w:r w:rsidR="002647CF">
        <w:rPr>
          <w:rFonts w:ascii="Verdana" w:hAnsi="Verdana"/>
          <w:sz w:val="20"/>
          <w:szCs w:val="20"/>
        </w:rPr>
        <w:t xml:space="preserve"> lat: …….. (</w:t>
      </w:r>
      <w:r w:rsidR="002647CF" w:rsidRPr="003620A1">
        <w:rPr>
          <w:rFonts w:ascii="Verdana" w:hAnsi="Verdana"/>
          <w:b/>
          <w:sz w:val="20"/>
          <w:szCs w:val="20"/>
        </w:rPr>
        <w:t>tak/nie</w:t>
      </w:r>
      <w:r w:rsidR="002647CF">
        <w:rPr>
          <w:rFonts w:ascii="Verdana" w:hAnsi="Verdana"/>
          <w:sz w:val="20"/>
          <w:szCs w:val="20"/>
        </w:rPr>
        <w:t>)</w:t>
      </w:r>
    </w:p>
    <w:p w:rsidR="0012295E" w:rsidRDefault="00417630" w:rsidP="0012295E">
      <w:pPr>
        <w:pStyle w:val="Akapitzlist"/>
        <w:ind w:left="0"/>
        <w:jc w:val="both"/>
        <w:rPr>
          <w:rFonts w:ascii="Verdana" w:hAnsi="Verdana"/>
          <w:sz w:val="20"/>
          <w:szCs w:val="20"/>
        </w:rPr>
      </w:pPr>
      <w:r>
        <w:rPr>
          <w:rFonts w:ascii="Verdana" w:hAnsi="Verdana"/>
          <w:sz w:val="20"/>
          <w:szCs w:val="20"/>
        </w:rPr>
        <w:t>- min. 3</w:t>
      </w:r>
      <w:r w:rsidR="0012295E">
        <w:rPr>
          <w:rFonts w:ascii="Verdana" w:hAnsi="Verdana"/>
          <w:sz w:val="20"/>
          <w:szCs w:val="20"/>
        </w:rPr>
        <w:t>0 pracowników wyznaczonych do realizacji zamówienia</w:t>
      </w:r>
      <w:r w:rsidR="007C3B42"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0012295E">
        <w:rPr>
          <w:rFonts w:ascii="Verdana" w:hAnsi="Verdana"/>
          <w:sz w:val="20"/>
          <w:szCs w:val="20"/>
        </w:rPr>
        <w:t>ma doświadczenie w wykonywaniu usług ochrony imprez poniżej roku</w:t>
      </w:r>
      <w:r w:rsidR="002647CF">
        <w:rPr>
          <w:rFonts w:ascii="Verdana" w:hAnsi="Verdana"/>
          <w:sz w:val="20"/>
          <w:szCs w:val="20"/>
        </w:rPr>
        <w:t>: …….. (</w:t>
      </w:r>
      <w:r w:rsidR="002647CF" w:rsidRPr="003620A1">
        <w:rPr>
          <w:rFonts w:ascii="Verdana" w:hAnsi="Verdana"/>
          <w:b/>
          <w:sz w:val="20"/>
          <w:szCs w:val="20"/>
        </w:rPr>
        <w:t>tak/nie</w:t>
      </w:r>
      <w:r w:rsidR="002647CF">
        <w:rPr>
          <w:rFonts w:ascii="Verdana" w:hAnsi="Verdana"/>
          <w:sz w:val="20"/>
          <w:szCs w:val="20"/>
        </w:rPr>
        <w:t>)</w:t>
      </w:r>
    </w:p>
    <w:p w:rsidR="00DE206D" w:rsidRPr="004E5338" w:rsidRDefault="00DE206D" w:rsidP="00DE206D">
      <w:pPr>
        <w:pStyle w:val="Default"/>
        <w:spacing w:after="135"/>
        <w:jc w:val="both"/>
        <w:rPr>
          <w:rFonts w:ascii="Verdana" w:hAnsi="Verdana" w:cs="Verdana"/>
          <w:sz w:val="20"/>
          <w:szCs w:val="20"/>
        </w:rPr>
      </w:pPr>
      <w:r w:rsidRPr="004E5338">
        <w:rPr>
          <w:rFonts w:ascii="Verdana" w:hAnsi="Verdana" w:cs="Verdana"/>
          <w:sz w:val="20"/>
          <w:szCs w:val="20"/>
        </w:rPr>
        <w:t>6) Podana całkowita cena brutto obejmuje wszystkie koszty niezbędne do należytego wykonania zamówienia.</w:t>
      </w:r>
    </w:p>
    <w:p w:rsidR="00DE206D" w:rsidRPr="004E5338" w:rsidRDefault="00DE206D" w:rsidP="00DE206D">
      <w:pPr>
        <w:pStyle w:val="Default"/>
        <w:spacing w:after="135"/>
        <w:jc w:val="both"/>
        <w:rPr>
          <w:rFonts w:ascii="Verdana" w:hAnsi="Verdana" w:cs="Verdana"/>
          <w:sz w:val="20"/>
          <w:szCs w:val="20"/>
        </w:rPr>
      </w:pPr>
      <w:r w:rsidRPr="004E5338">
        <w:rPr>
          <w:rFonts w:ascii="Verdana" w:hAnsi="Verdana" w:cs="Verdana"/>
          <w:sz w:val="20"/>
          <w:szCs w:val="20"/>
        </w:rPr>
        <w:t>7) Oferuję(my) wykonanie przedmiotowego zamówienia w terminie określonym w SIWZ.</w:t>
      </w:r>
    </w:p>
    <w:p w:rsidR="00DE206D" w:rsidRPr="004E5338" w:rsidRDefault="00DE206D" w:rsidP="00DE206D">
      <w:pPr>
        <w:pStyle w:val="Default"/>
        <w:spacing w:after="135"/>
        <w:jc w:val="both"/>
        <w:rPr>
          <w:rFonts w:ascii="Verdana" w:hAnsi="Verdana"/>
          <w:sz w:val="20"/>
          <w:szCs w:val="20"/>
        </w:rPr>
      </w:pPr>
      <w:r w:rsidRPr="004E5338">
        <w:rPr>
          <w:rFonts w:ascii="Verdana" w:hAnsi="Verdana" w:cs="Verdana"/>
          <w:sz w:val="20"/>
          <w:szCs w:val="20"/>
        </w:rPr>
        <w:t xml:space="preserve">8) Uważam(y) się za związanych niniejszą ofertą na czas wskazany w SIWZ, tj. </w:t>
      </w:r>
      <w:r w:rsidRPr="004E5338">
        <w:rPr>
          <w:rFonts w:ascii="Verdana" w:hAnsi="Verdana" w:cs="Verdana"/>
          <w:b/>
          <w:bCs/>
          <w:sz w:val="20"/>
          <w:szCs w:val="20"/>
        </w:rPr>
        <w:t xml:space="preserve">30 dni </w:t>
      </w:r>
      <w:r w:rsidRPr="004E5338">
        <w:rPr>
          <w:rFonts w:ascii="Verdana" w:hAnsi="Verdana" w:cs="Verdana"/>
          <w:sz w:val="20"/>
          <w:szCs w:val="20"/>
        </w:rPr>
        <w:t>od terminu składania ofert.</w:t>
      </w:r>
    </w:p>
    <w:p w:rsidR="00DE206D" w:rsidRPr="00F01089" w:rsidRDefault="00DE206D" w:rsidP="00DE206D">
      <w:pPr>
        <w:pStyle w:val="Default"/>
        <w:spacing w:after="135"/>
        <w:jc w:val="both"/>
        <w:rPr>
          <w:rFonts w:ascii="Verdana" w:hAnsi="Verdana" w:cs="Verdana"/>
          <w:sz w:val="20"/>
          <w:szCs w:val="20"/>
          <w:u w:val="single"/>
        </w:rPr>
      </w:pPr>
      <w:r w:rsidRPr="004E5338">
        <w:rPr>
          <w:rFonts w:ascii="Verdana" w:hAnsi="Verdana" w:cs="Verdana"/>
          <w:sz w:val="20"/>
          <w:szCs w:val="20"/>
        </w:rPr>
        <w:t>9) W przypadku uznania mojej (naszej) oferty za najkorzystniejszą zobowiązuję(emy) się zawrzeć umowę w miejscu i terminie jakie zostaną wskazane przez Zamawiającego</w:t>
      </w:r>
      <w:r w:rsidR="00F01089">
        <w:rPr>
          <w:rFonts w:ascii="Verdana" w:hAnsi="Verdana" w:cs="Verdana"/>
          <w:sz w:val="20"/>
          <w:szCs w:val="20"/>
        </w:rPr>
        <w:t xml:space="preserve"> </w:t>
      </w:r>
      <w:r w:rsidR="00F01089" w:rsidRPr="00F01089">
        <w:rPr>
          <w:rFonts w:ascii="Verdana" w:hAnsi="Verdana" w:cs="Verdana"/>
          <w:sz w:val="20"/>
          <w:szCs w:val="20"/>
          <w:u w:val="single"/>
        </w:rPr>
        <w:t>oraz wnieść zabezpieczenie należytego wykonania umowy, zgodnie z zapisami SIWZ</w:t>
      </w:r>
      <w:r w:rsidRPr="00F01089">
        <w:rPr>
          <w:rFonts w:ascii="Verdana" w:hAnsi="Verdana" w:cs="Verdana"/>
          <w:sz w:val="20"/>
          <w:szCs w:val="20"/>
          <w:u w:val="single"/>
        </w:rPr>
        <w:t>.</w:t>
      </w:r>
    </w:p>
    <w:p w:rsidR="00DE206D" w:rsidRPr="004E5338" w:rsidRDefault="00DE206D" w:rsidP="00DE206D">
      <w:pPr>
        <w:pStyle w:val="Default"/>
        <w:spacing w:after="135"/>
        <w:jc w:val="both"/>
        <w:rPr>
          <w:rFonts w:ascii="Verdana" w:hAnsi="Verdana"/>
          <w:sz w:val="20"/>
          <w:szCs w:val="20"/>
        </w:rPr>
      </w:pPr>
      <w:r w:rsidRPr="004E5338">
        <w:rPr>
          <w:rFonts w:ascii="Verdana" w:hAnsi="Verdana" w:cs="Verdana"/>
          <w:sz w:val="20"/>
          <w:szCs w:val="20"/>
        </w:rPr>
        <w:lastRenderedPageBreak/>
        <w:t xml:space="preserve">10) Składam(y) niniejszą ofertę we własnym imieniu / jako Wykonawcy wspólnie ubiegający się o udzielenie zamówienia </w:t>
      </w:r>
      <w:r w:rsidRPr="004E5338">
        <w:rPr>
          <w:rFonts w:ascii="Verdana" w:hAnsi="Verdana" w:cs="Verdana"/>
          <w:b/>
          <w:bCs/>
          <w:i/>
          <w:iCs/>
          <w:sz w:val="20"/>
          <w:szCs w:val="20"/>
        </w:rPr>
        <w:t>(niepotrzebne skreślić)</w:t>
      </w:r>
    </w:p>
    <w:p w:rsidR="00DE206D" w:rsidRPr="007D10B5" w:rsidRDefault="00DE206D" w:rsidP="00DE206D">
      <w:pPr>
        <w:tabs>
          <w:tab w:val="left" w:pos="567"/>
        </w:tabs>
        <w:spacing w:after="67"/>
        <w:ind w:right="37"/>
        <w:jc w:val="both"/>
        <w:rPr>
          <w:rFonts w:ascii="Verdana" w:eastAsia="Times New Roman" w:hAnsi="Verdana" w:cs="Calibri"/>
          <w:color w:val="auto"/>
          <w:sz w:val="20"/>
          <w:szCs w:val="20"/>
          <w:lang w:eastAsia="ar-SA"/>
        </w:rPr>
      </w:pPr>
      <w:r w:rsidRPr="007D10B5">
        <w:rPr>
          <w:rFonts w:ascii="Verdana" w:hAnsi="Verdana" w:cs="Verdana"/>
          <w:color w:val="auto"/>
          <w:sz w:val="20"/>
          <w:szCs w:val="20"/>
        </w:rPr>
        <w:t xml:space="preserve">11) </w:t>
      </w:r>
      <w:r w:rsidRPr="007D10B5">
        <w:rPr>
          <w:rFonts w:ascii="Verdana" w:eastAsia="Times New Roman" w:hAnsi="Verdana" w:cs="Calibri"/>
          <w:color w:val="auto"/>
          <w:sz w:val="20"/>
          <w:szCs w:val="20"/>
          <w:lang w:eastAsia="ar-SA"/>
        </w:rPr>
        <w:t xml:space="preserve">Zamierzam(y) / nie zamierzam(y)  powierzyć następującym podwykonawcom </w:t>
      </w:r>
      <w:r w:rsidRPr="007D10B5">
        <w:rPr>
          <w:rFonts w:ascii="Verdana" w:hAnsi="Verdana" w:cs="Calibri"/>
          <w:i/>
          <w:color w:val="auto"/>
          <w:sz w:val="20"/>
          <w:szCs w:val="20"/>
          <w:lang w:eastAsia="ar-SA"/>
        </w:rPr>
        <w:t xml:space="preserve">(podać firmy /nazwy/ podwykonawców)  </w:t>
      </w:r>
      <w:r w:rsidRPr="007D10B5">
        <w:rPr>
          <w:rFonts w:ascii="Verdana" w:eastAsia="Times New Roman" w:hAnsi="Verdana" w:cs="Calibri"/>
          <w:color w:val="auto"/>
          <w:sz w:val="20"/>
          <w:szCs w:val="20"/>
          <w:lang w:eastAsia="ar-SA"/>
        </w:rPr>
        <w:t>…………………………………………. następujące części zamówienia: .......................................................................................... ….........................</w:t>
      </w:r>
    </w:p>
    <w:p w:rsidR="00DE206D" w:rsidRPr="007D10B5" w:rsidRDefault="00DE206D" w:rsidP="00DE206D">
      <w:pPr>
        <w:tabs>
          <w:tab w:val="left" w:pos="567"/>
        </w:tabs>
        <w:spacing w:after="67"/>
        <w:jc w:val="both"/>
        <w:rPr>
          <w:rFonts w:ascii="Verdana" w:eastAsia="Times New Roman" w:hAnsi="Verdana" w:cs="Calibri"/>
          <w:color w:val="auto"/>
          <w:sz w:val="20"/>
          <w:szCs w:val="20"/>
          <w:lang w:eastAsia="ar-SA"/>
        </w:rPr>
      </w:pPr>
      <w:r w:rsidRPr="007D10B5">
        <w:rPr>
          <w:rFonts w:ascii="Verdana" w:eastAsia="Times New Roman" w:hAnsi="Verdana" w:cs="Calibri"/>
          <w:color w:val="auto"/>
          <w:sz w:val="20"/>
          <w:szCs w:val="20"/>
          <w:lang w:eastAsia="ar-SA"/>
        </w:rPr>
        <w:t>12) Czy Wykonawca jest mikroprzedsiębiorstwem bądź małym lub średnim przedsiębiorstwem</w:t>
      </w:r>
      <w:r w:rsidRPr="007D10B5">
        <w:rPr>
          <w:rFonts w:ascii="Verdana" w:eastAsia="Times New Roman" w:hAnsi="Verdana" w:cs="Calibri"/>
          <w:color w:val="auto"/>
          <w:sz w:val="20"/>
          <w:szCs w:val="20"/>
          <w:vertAlign w:val="superscript"/>
          <w:lang w:eastAsia="ar-SA"/>
        </w:rPr>
        <w:footnoteReference w:id="2"/>
      </w:r>
      <w:r w:rsidRPr="007D10B5">
        <w:rPr>
          <w:rFonts w:ascii="Verdana" w:eastAsia="Times New Roman" w:hAnsi="Verdana" w:cs="Calibri"/>
          <w:color w:val="auto"/>
          <w:sz w:val="20"/>
          <w:szCs w:val="20"/>
          <w:lang w:eastAsia="ar-SA"/>
        </w:rPr>
        <w:t>? ………………</w:t>
      </w:r>
      <w:r w:rsidRPr="007D10B5">
        <w:rPr>
          <w:rFonts w:ascii="Verdana" w:eastAsia="Times New Roman" w:hAnsi="Verdana" w:cs="Calibri"/>
          <w:b/>
          <w:color w:val="auto"/>
          <w:sz w:val="20"/>
          <w:szCs w:val="20"/>
          <w:lang w:eastAsia="ar-SA"/>
        </w:rPr>
        <w:t xml:space="preserve"> (tak/nie)</w:t>
      </w:r>
    </w:p>
    <w:p w:rsidR="00DE206D" w:rsidRPr="00776265" w:rsidRDefault="00DE206D" w:rsidP="00DE206D">
      <w:pPr>
        <w:tabs>
          <w:tab w:val="left" w:pos="567"/>
        </w:tabs>
        <w:spacing w:after="67"/>
        <w:ind w:right="37"/>
        <w:jc w:val="both"/>
        <w:rPr>
          <w:rFonts w:ascii="Verdana" w:eastAsia="Times New Roman" w:hAnsi="Verdana" w:cs="Calibri"/>
          <w:i/>
          <w:color w:val="auto"/>
          <w:sz w:val="20"/>
          <w:szCs w:val="20"/>
          <w:lang w:eastAsia="ar-SA"/>
        </w:rPr>
      </w:pPr>
      <w:r w:rsidRPr="007D10B5">
        <w:rPr>
          <w:rFonts w:ascii="Verdana" w:eastAsia="Times New Roman" w:hAnsi="Verdana" w:cs="Calibri"/>
          <w:color w:val="auto"/>
          <w:sz w:val="20"/>
          <w:szCs w:val="20"/>
          <w:lang w:eastAsia="ar-SA"/>
        </w:rPr>
        <w:t xml:space="preserve">13) Wskazanie miejsc (ich namiarów) - gdzie można uzyskać  oświadczenia lub dokumenty potwierdzających okoliczności, o których mowa  w art. 25 ust. 1 pkt 1 </w:t>
      </w:r>
      <w:r w:rsidRPr="007D10B5">
        <w:rPr>
          <w:rFonts w:ascii="Verdana" w:eastAsia="Times New Roman" w:hAnsi="Verdana" w:cs="Calibri"/>
          <w:color w:val="auto"/>
          <w:sz w:val="20"/>
          <w:szCs w:val="20"/>
          <w:u w:val="single"/>
          <w:lang w:eastAsia="ar-SA"/>
        </w:rPr>
        <w:t>(warunki udziału</w:t>
      </w:r>
      <w:r w:rsidRPr="007D10B5">
        <w:rPr>
          <w:rFonts w:ascii="Verdana" w:eastAsia="Times New Roman" w:hAnsi="Verdana" w:cs="Calibri"/>
          <w:color w:val="auto"/>
          <w:sz w:val="20"/>
          <w:szCs w:val="20"/>
          <w:lang w:eastAsia="ar-SA"/>
        </w:rPr>
        <w:t>) i  pkt. 3 (</w:t>
      </w:r>
      <w:r w:rsidRPr="007D10B5">
        <w:rPr>
          <w:rFonts w:ascii="Verdana" w:eastAsia="Times New Roman" w:hAnsi="Verdana" w:cs="Calibri"/>
          <w:color w:val="auto"/>
          <w:sz w:val="20"/>
          <w:szCs w:val="20"/>
          <w:u w:val="single"/>
          <w:lang w:eastAsia="ar-SA"/>
        </w:rPr>
        <w:t>brak podstaw do wykluczenia</w:t>
      </w:r>
      <w:r w:rsidRPr="007D10B5">
        <w:rPr>
          <w:rFonts w:ascii="Verdana" w:eastAsia="Times New Roman" w:hAnsi="Verdana" w:cs="Calibri"/>
          <w:color w:val="auto"/>
          <w:sz w:val="20"/>
          <w:szCs w:val="20"/>
          <w:lang w:eastAsia="ar-SA"/>
        </w:rPr>
        <w:t xml:space="preserve">) -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76265">
        <w:rPr>
          <w:rFonts w:ascii="Verdana" w:eastAsia="Times New Roman" w:hAnsi="Verdana" w:cs="Calibri"/>
          <w:i/>
          <w:color w:val="auto"/>
          <w:sz w:val="20"/>
          <w:szCs w:val="20"/>
          <w:lang w:eastAsia="ar-SA"/>
        </w:rPr>
        <w:t>……………….......................................</w:t>
      </w:r>
      <w:r w:rsidR="00776265" w:rsidRPr="00776265">
        <w:rPr>
          <w:rFonts w:ascii="Verdana" w:eastAsia="Times New Roman" w:hAnsi="Verdana" w:cs="Calibri"/>
          <w:i/>
          <w:color w:val="auto"/>
          <w:sz w:val="20"/>
          <w:szCs w:val="20"/>
          <w:lang w:eastAsia="ar-SA"/>
        </w:rPr>
        <w:t>.......(wskazać miejsca dostępu/ich namiary)</w:t>
      </w:r>
    </w:p>
    <w:p w:rsidR="00DE206D" w:rsidRPr="004E5338" w:rsidRDefault="00DE206D" w:rsidP="00DE206D">
      <w:pPr>
        <w:pStyle w:val="Default"/>
        <w:jc w:val="both"/>
        <w:rPr>
          <w:rFonts w:ascii="Verdana" w:hAnsi="Verdana" w:cs="Verdana"/>
          <w:b/>
          <w:bCs/>
          <w:i/>
          <w:iCs/>
          <w:sz w:val="20"/>
          <w:szCs w:val="20"/>
        </w:rPr>
      </w:pPr>
      <w:r w:rsidRPr="007D10B5">
        <w:rPr>
          <w:rFonts w:ascii="Verdana" w:hAnsi="Verdana" w:cs="Verdana"/>
          <w:color w:val="auto"/>
          <w:sz w:val="20"/>
          <w:szCs w:val="20"/>
        </w:rPr>
        <w:t>14) Na podstawie art. 8 ust. 3 ustawy z dnia 29 stycznia</w:t>
      </w:r>
      <w:r w:rsidRPr="004E5338">
        <w:rPr>
          <w:rFonts w:ascii="Verdana" w:hAnsi="Verdana" w:cs="Verdana"/>
          <w:sz w:val="20"/>
          <w:szCs w:val="20"/>
        </w:rPr>
        <w:t xml:space="preserve"> 2004 r. Prawo zamówień publicznych (tekst jednolity Dz. U. z 2010 r. nr 113 poz. 759 z późn. zm.), </w:t>
      </w:r>
      <w:r w:rsidRPr="004E5338">
        <w:rPr>
          <w:rFonts w:ascii="Verdana" w:hAnsi="Verdana" w:cs="Verdana"/>
          <w:b/>
          <w:sz w:val="20"/>
          <w:szCs w:val="20"/>
        </w:rPr>
        <w:t>żadne z informacji</w:t>
      </w:r>
      <w:r w:rsidRPr="004E5338">
        <w:rPr>
          <w:rFonts w:ascii="Verdana" w:hAnsi="Verdana" w:cs="Verdana"/>
          <w:sz w:val="20"/>
          <w:szCs w:val="20"/>
        </w:rPr>
        <w:t xml:space="preserve"> zawartych w ofercie </w:t>
      </w:r>
      <w:r w:rsidRPr="004E5338">
        <w:rPr>
          <w:rFonts w:ascii="Verdana" w:hAnsi="Verdana" w:cs="Verdana"/>
          <w:b/>
          <w:sz w:val="20"/>
          <w:szCs w:val="20"/>
        </w:rPr>
        <w:t xml:space="preserve">nie stanowią tajemnicy przedsiębiorstwa </w:t>
      </w:r>
      <w:r w:rsidRPr="004E5338">
        <w:rPr>
          <w:rFonts w:ascii="Verdana" w:hAnsi="Verdana" w:cs="Verdana"/>
          <w:sz w:val="20"/>
          <w:szCs w:val="20"/>
        </w:rPr>
        <w:t xml:space="preserve">w rozumieniu przepisów o zwalczaniu nieuczciwej konkurencji / </w:t>
      </w:r>
      <w:r w:rsidRPr="004E5338">
        <w:rPr>
          <w:rFonts w:ascii="Verdana" w:hAnsi="Verdana" w:cs="Verdana"/>
          <w:b/>
          <w:sz w:val="20"/>
          <w:szCs w:val="20"/>
        </w:rPr>
        <w:t>wskazane poniżej informacje</w:t>
      </w:r>
      <w:r w:rsidRPr="004E5338">
        <w:rPr>
          <w:rFonts w:ascii="Verdana" w:hAnsi="Verdana" w:cs="Verdana"/>
          <w:sz w:val="20"/>
          <w:szCs w:val="20"/>
        </w:rPr>
        <w:t xml:space="preserve"> zawarte w ofercie </w:t>
      </w:r>
      <w:r w:rsidRPr="004E5338">
        <w:rPr>
          <w:rFonts w:ascii="Verdana" w:hAnsi="Verdana" w:cs="Verdana"/>
          <w:b/>
          <w:sz w:val="20"/>
          <w:szCs w:val="20"/>
        </w:rPr>
        <w:t>stanowią tajemnicę przedsiębiorstwa</w:t>
      </w:r>
      <w:r w:rsidRPr="004E5338">
        <w:rPr>
          <w:rFonts w:ascii="Verdana" w:hAnsi="Verdana" w:cs="Verdana"/>
          <w:sz w:val="20"/>
          <w:szCs w:val="20"/>
        </w:rPr>
        <w:t xml:space="preserve"> w rozumieniu przepisów o zwalczaniu nieuczciwej konkurencji i w związku z niniejszym nie mogą być one udostępniane, w szczególności innym uczestnikom postępowania </w:t>
      </w:r>
      <w:r w:rsidRPr="004E5338">
        <w:rPr>
          <w:rFonts w:ascii="Verdana" w:hAnsi="Verdana" w:cs="Verdana"/>
          <w:b/>
          <w:bCs/>
          <w:i/>
          <w:iCs/>
          <w:sz w:val="20"/>
          <w:szCs w:val="20"/>
        </w:rPr>
        <w:t>(niepotrzebne skreślić)</w:t>
      </w:r>
    </w:p>
    <w:p w:rsidR="00DE206D" w:rsidRPr="00F83621" w:rsidRDefault="00DE206D" w:rsidP="00DE206D">
      <w:pPr>
        <w:pStyle w:val="Default"/>
        <w:jc w:val="both"/>
        <w:rPr>
          <w:rFonts w:ascii="Verdana" w:hAnsi="Verdana" w:cs="Verdana"/>
          <w:b/>
          <w:bCs/>
          <w:i/>
          <w:iCs/>
          <w:sz w:val="16"/>
          <w:szCs w:val="16"/>
        </w:rPr>
      </w:pPr>
    </w:p>
    <w:p w:rsidR="00DE206D" w:rsidRPr="00F83621" w:rsidRDefault="00DE206D" w:rsidP="00DE206D">
      <w:pPr>
        <w:spacing w:after="67"/>
        <w:ind w:left="-12" w:right="37"/>
        <w:jc w:val="both"/>
        <w:rPr>
          <w:rFonts w:ascii="Verdana" w:eastAsia="Times New Roman" w:hAnsi="Verdana"/>
          <w:i/>
          <w:color w:val="auto"/>
          <w:sz w:val="16"/>
          <w:szCs w:val="16"/>
        </w:rPr>
      </w:pPr>
      <w:r w:rsidRPr="00F83621">
        <w:rPr>
          <w:rFonts w:ascii="Verdana" w:hAnsi="Verdana" w:cs="Calibri"/>
          <w:b/>
          <w:bCs/>
          <w:i/>
          <w:color w:val="auto"/>
          <w:sz w:val="16"/>
          <w:szCs w:val="16"/>
          <w:lang w:eastAsia="ar-SA"/>
        </w:rPr>
        <w:t>UWAGA:</w:t>
      </w:r>
      <w:r w:rsidRPr="00F83621">
        <w:rPr>
          <w:rFonts w:ascii="Verdana" w:hAnsi="Verdana" w:cs="Calibri"/>
          <w:i/>
          <w:color w:val="auto"/>
          <w:sz w:val="16"/>
          <w:szCs w:val="16"/>
          <w:lang w:eastAsia="ar-SA"/>
        </w:rPr>
        <w:t xml:space="preserve"> W przypadku dokonania powyższego zastrzeżenia, należy wskazać zawarte w ww. dokumentach informacje organizacyjne przedsiębiorstwa/inne informacje w rozumieniu powyższej ustawy posiadające wartość gospodarczą oraz wskazać jakie zostały podjęte działania w celu zachowania ich poufności przed ujawnieniem do wiadomości publicznej. Należy również </w:t>
      </w:r>
      <w:r w:rsidRPr="00F83621">
        <w:rPr>
          <w:rFonts w:ascii="Verdana" w:eastAsia="Times New Roman" w:hAnsi="Verdana"/>
          <w:i/>
          <w:color w:val="auto"/>
          <w:sz w:val="16"/>
          <w:szCs w:val="16"/>
        </w:rPr>
        <w:t>wykazać (</w:t>
      </w:r>
      <w:r w:rsidRPr="00F83621">
        <w:rPr>
          <w:rFonts w:ascii="Verdana" w:eastAsia="Times New Roman" w:hAnsi="Verdana"/>
          <w:i/>
          <w:color w:val="auto"/>
          <w:sz w:val="16"/>
          <w:szCs w:val="16"/>
          <w:u w:val="single"/>
        </w:rPr>
        <w:t>dowodami</w:t>
      </w:r>
      <w:r w:rsidRPr="00F83621">
        <w:rPr>
          <w:rFonts w:ascii="Verdana" w:eastAsia="Times New Roman" w:hAnsi="Verdana"/>
          <w:i/>
          <w:color w:val="auto"/>
          <w:sz w:val="16"/>
          <w:szCs w:val="16"/>
        </w:rPr>
        <w:t>), iż zastrzeżone informacje stanowią tajemnicę przedsiębiorstwa.</w:t>
      </w:r>
    </w:p>
    <w:p w:rsidR="00DE206D" w:rsidRPr="004E5338" w:rsidRDefault="00DE206D" w:rsidP="00DE206D">
      <w:pPr>
        <w:pStyle w:val="Default"/>
        <w:rPr>
          <w:rFonts w:ascii="Verdana" w:hAnsi="Verdana" w:cs="Verdana"/>
          <w:b/>
          <w:bCs/>
          <w:i/>
          <w:iCs/>
          <w:sz w:val="20"/>
          <w:szCs w:val="20"/>
        </w:rPr>
      </w:pPr>
    </w:p>
    <w:tbl>
      <w:tblPr>
        <w:tblW w:w="9637" w:type="dxa"/>
        <w:tblInd w:w="-8" w:type="dxa"/>
        <w:tblLayout w:type="fixed"/>
        <w:tblCellMar>
          <w:left w:w="10" w:type="dxa"/>
          <w:right w:w="10" w:type="dxa"/>
        </w:tblCellMar>
        <w:tblLook w:val="00A0"/>
      </w:tblPr>
      <w:tblGrid>
        <w:gridCol w:w="780"/>
        <w:gridCol w:w="4038"/>
        <w:gridCol w:w="2409"/>
        <w:gridCol w:w="2410"/>
      </w:tblGrid>
      <w:tr w:rsidR="00DE206D" w:rsidRPr="004E5338" w:rsidTr="000F0787">
        <w:tc>
          <w:tcPr>
            <w:tcW w:w="7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r w:rsidRPr="004E5338">
              <w:rPr>
                <w:rFonts w:ascii="Verdana" w:hAnsi="Verdana" w:cs="Verdana"/>
                <w:sz w:val="20"/>
                <w:szCs w:val="20"/>
              </w:rPr>
              <w:t>l.p.</w:t>
            </w:r>
          </w:p>
        </w:tc>
        <w:tc>
          <w:tcPr>
            <w:tcW w:w="403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r w:rsidRPr="004E5338">
              <w:rPr>
                <w:rFonts w:ascii="Verdana" w:hAnsi="Verdana" w:cs="Verdana"/>
                <w:sz w:val="20"/>
                <w:szCs w:val="20"/>
              </w:rPr>
              <w:t>oznaczenie rodzaju (nazwa) informacji</w:t>
            </w:r>
          </w:p>
        </w:tc>
        <w:tc>
          <w:tcPr>
            <w:tcW w:w="481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r w:rsidRPr="004E5338">
              <w:rPr>
                <w:rFonts w:ascii="Verdana" w:hAnsi="Verdana" w:cs="Verdana"/>
                <w:sz w:val="20"/>
                <w:szCs w:val="20"/>
              </w:rPr>
              <w:t>strony w ofercie</w:t>
            </w:r>
          </w:p>
        </w:tc>
      </w:tr>
      <w:tr w:rsidR="00DE206D" w:rsidRPr="004E5338" w:rsidTr="000F0787">
        <w:tc>
          <w:tcPr>
            <w:tcW w:w="7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rPr>
                <w:rFonts w:ascii="Verdana" w:hAnsi="Verdana"/>
                <w:sz w:val="20"/>
                <w:szCs w:val="20"/>
              </w:rPr>
            </w:pPr>
          </w:p>
        </w:tc>
        <w:tc>
          <w:tcPr>
            <w:tcW w:w="403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rPr>
                <w:rFonts w:ascii="Verdana" w:hAnsi="Verdana"/>
                <w:sz w:val="20"/>
                <w:szCs w:val="20"/>
              </w:rPr>
            </w:pPr>
          </w:p>
        </w:tc>
        <w:tc>
          <w:tcPr>
            <w:tcW w:w="2409"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r w:rsidRPr="004E5338">
              <w:rPr>
                <w:rFonts w:ascii="Verdana" w:hAnsi="Verdana" w:cs="Verdana"/>
                <w:sz w:val="20"/>
                <w:szCs w:val="20"/>
              </w:rPr>
              <w:t>Od</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06D" w:rsidRPr="004E5338" w:rsidRDefault="00DE206D" w:rsidP="000F0787">
            <w:pPr>
              <w:pStyle w:val="Standard"/>
              <w:rPr>
                <w:rFonts w:ascii="Verdana" w:hAnsi="Verdana" w:cs="Verdana"/>
                <w:sz w:val="20"/>
                <w:szCs w:val="20"/>
              </w:rPr>
            </w:pPr>
            <w:r w:rsidRPr="004E5338">
              <w:rPr>
                <w:rFonts w:ascii="Verdana" w:hAnsi="Verdana" w:cs="Verdana"/>
                <w:sz w:val="20"/>
                <w:szCs w:val="20"/>
              </w:rPr>
              <w:t>Do</w:t>
            </w:r>
          </w:p>
        </w:tc>
      </w:tr>
      <w:tr w:rsidR="00DE206D" w:rsidRPr="004E5338" w:rsidTr="000F0787">
        <w:tc>
          <w:tcPr>
            <w:tcW w:w="780"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c>
          <w:tcPr>
            <w:tcW w:w="4038"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c>
          <w:tcPr>
            <w:tcW w:w="2409"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r>
      <w:tr w:rsidR="00DE206D" w:rsidRPr="004E5338" w:rsidTr="000F0787">
        <w:tc>
          <w:tcPr>
            <w:tcW w:w="780"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c>
          <w:tcPr>
            <w:tcW w:w="4038"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c>
          <w:tcPr>
            <w:tcW w:w="2409" w:type="dxa"/>
            <w:tcBorders>
              <w:left w:val="single" w:sz="2" w:space="0" w:color="000000"/>
              <w:bottom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06D" w:rsidRPr="004E5338" w:rsidRDefault="00DE206D" w:rsidP="000F0787">
            <w:pPr>
              <w:pStyle w:val="TableContents"/>
              <w:rPr>
                <w:rFonts w:ascii="Verdana" w:hAnsi="Verdana" w:cs="Verdana"/>
                <w:sz w:val="20"/>
                <w:szCs w:val="20"/>
              </w:rPr>
            </w:pPr>
          </w:p>
        </w:tc>
      </w:tr>
    </w:tbl>
    <w:p w:rsidR="007945B8" w:rsidRDefault="007945B8" w:rsidP="00F83621">
      <w:pPr>
        <w:pStyle w:val="Standard"/>
        <w:tabs>
          <w:tab w:val="left" w:pos="3647"/>
        </w:tabs>
        <w:jc w:val="both"/>
        <w:rPr>
          <w:rFonts w:ascii="Verdana" w:hAnsi="Verdana" w:cs="Calibri"/>
          <w:sz w:val="20"/>
          <w:szCs w:val="20"/>
        </w:rPr>
      </w:pPr>
    </w:p>
    <w:p w:rsidR="007945B8" w:rsidRDefault="007945B8" w:rsidP="00F83621">
      <w:pPr>
        <w:pStyle w:val="Standard"/>
        <w:tabs>
          <w:tab w:val="left" w:pos="3647"/>
        </w:tabs>
        <w:jc w:val="both"/>
        <w:rPr>
          <w:rFonts w:ascii="Verdana" w:hAnsi="Verdana" w:cs="Calibri"/>
          <w:sz w:val="20"/>
          <w:szCs w:val="20"/>
        </w:rPr>
      </w:pPr>
    </w:p>
    <w:p w:rsidR="00DE206D" w:rsidRPr="004E5338" w:rsidRDefault="00DE206D" w:rsidP="00F83621">
      <w:pPr>
        <w:pStyle w:val="Standard"/>
        <w:tabs>
          <w:tab w:val="left" w:pos="3647"/>
        </w:tabs>
        <w:jc w:val="both"/>
        <w:rPr>
          <w:rFonts w:ascii="Verdana" w:hAnsi="Verdana" w:cs="Arial"/>
          <w:sz w:val="20"/>
          <w:szCs w:val="20"/>
        </w:rPr>
      </w:pPr>
      <w:r w:rsidRPr="004E5338">
        <w:rPr>
          <w:rFonts w:ascii="Verdana" w:hAnsi="Verdana" w:cs="Calibri"/>
          <w:sz w:val="20"/>
          <w:szCs w:val="20"/>
        </w:rPr>
        <w:lastRenderedPageBreak/>
        <w:t xml:space="preserve">15) </w:t>
      </w:r>
      <w:r w:rsidRPr="004E5338">
        <w:rPr>
          <w:rFonts w:ascii="Verdana" w:hAnsi="Verdana" w:cs="Arial"/>
          <w:color w:val="000000"/>
          <w:sz w:val="20"/>
          <w:szCs w:val="20"/>
        </w:rPr>
        <w:t xml:space="preserve">Oświadczam, że wypełniłem obowiązki informacyjne przewidziane w art. 13 </w:t>
      </w:r>
      <w:r w:rsidRPr="004E5338">
        <w:rPr>
          <w:rFonts w:ascii="Verdana" w:hAnsi="Verdana" w:cs="Arial"/>
          <w:color w:val="000000"/>
          <w:sz w:val="20"/>
          <w:szCs w:val="20"/>
          <w:u w:val="single"/>
        </w:rPr>
        <w:t>i/lub</w:t>
      </w:r>
      <w:r w:rsidRPr="004E5338">
        <w:rPr>
          <w:rFonts w:ascii="Verdana" w:hAnsi="Verdana" w:cs="Arial"/>
          <w:color w:val="000000"/>
          <w:sz w:val="20"/>
          <w:szCs w:val="20"/>
        </w:rPr>
        <w:t xml:space="preserve"> </w:t>
      </w:r>
      <w:r w:rsidR="00DC3234">
        <w:rPr>
          <w:rFonts w:ascii="Verdana" w:hAnsi="Verdana" w:cs="Arial"/>
          <w:color w:val="000000"/>
          <w:sz w:val="20"/>
          <w:szCs w:val="20"/>
        </w:rPr>
        <w:t>*</w:t>
      </w:r>
      <w:r w:rsidRPr="004E5338">
        <w:rPr>
          <w:rFonts w:ascii="Verdana" w:hAnsi="Verdana" w:cs="Arial"/>
          <w:color w:val="000000"/>
          <w:sz w:val="20"/>
          <w:szCs w:val="20"/>
        </w:rPr>
        <w:t xml:space="preserve"> art. 14 </w:t>
      </w:r>
      <w:r w:rsidRPr="004E5338">
        <w:rPr>
          <w:rFonts w:ascii="Verdana" w:hAnsi="Verdana"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Pr="004E5338">
        <w:rPr>
          <w:rFonts w:ascii="Verdana" w:hAnsi="Verdana" w:cs="Arial"/>
          <w:color w:val="000000"/>
          <w:sz w:val="20"/>
          <w:szCs w:val="20"/>
        </w:rPr>
        <w:t xml:space="preserve"> </w:t>
      </w:r>
      <w:r w:rsidRPr="004E5338">
        <w:rPr>
          <w:rFonts w:ascii="Verdana" w:hAnsi="Verdana" w:cs="Arial"/>
          <w:b/>
          <w:color w:val="000000"/>
          <w:sz w:val="20"/>
          <w:szCs w:val="20"/>
        </w:rPr>
        <w:t xml:space="preserve">wobec osób fizycznych, </w:t>
      </w:r>
      <w:r w:rsidRPr="004E5338">
        <w:rPr>
          <w:rFonts w:ascii="Verdana" w:hAnsi="Verdana" w:cs="Arial"/>
          <w:b/>
          <w:sz w:val="20"/>
          <w:szCs w:val="20"/>
        </w:rPr>
        <w:t>od których dane osobowe bezpośrednio lub pośrednio pozyskałem</w:t>
      </w:r>
      <w:r w:rsidRPr="004E5338">
        <w:rPr>
          <w:rFonts w:ascii="Verdana" w:hAnsi="Verdana" w:cs="Arial"/>
          <w:b/>
          <w:color w:val="000000"/>
          <w:sz w:val="20"/>
          <w:szCs w:val="20"/>
        </w:rPr>
        <w:t xml:space="preserve"> w celu ubiegania się o udzielenie zamówienia publicznego w niniejszym postępowaniu</w:t>
      </w:r>
      <w:r w:rsidRPr="004E5338">
        <w:rPr>
          <w:rFonts w:ascii="Verdana" w:hAnsi="Verdana" w:cs="Arial"/>
          <w:sz w:val="20"/>
          <w:szCs w:val="20"/>
        </w:rPr>
        <w:t xml:space="preserve"> i w oparciu o dane informacyjne zawarte w </w:t>
      </w:r>
      <w:r w:rsidRPr="004E5338">
        <w:rPr>
          <w:rFonts w:ascii="Verdana" w:hAnsi="Verdana"/>
          <w:sz w:val="20"/>
          <w:szCs w:val="20"/>
        </w:rPr>
        <w:t>Rozdziale XXII SIWZ.</w:t>
      </w:r>
    </w:p>
    <w:p w:rsidR="00DE206D" w:rsidRDefault="00DE206D" w:rsidP="00DE206D">
      <w:pPr>
        <w:pStyle w:val="Default"/>
        <w:rPr>
          <w:rFonts w:ascii="Verdana" w:hAnsi="Verdana" w:cs="Verdana"/>
          <w:b/>
          <w:bCs/>
          <w:sz w:val="20"/>
          <w:szCs w:val="20"/>
        </w:rPr>
      </w:pPr>
    </w:p>
    <w:p w:rsidR="00560230" w:rsidRDefault="00560230" w:rsidP="00DE206D">
      <w:pPr>
        <w:pStyle w:val="Default"/>
        <w:rPr>
          <w:rFonts w:ascii="Verdana" w:hAnsi="Verdana" w:cs="Verdana"/>
          <w:b/>
          <w:bCs/>
          <w:i/>
          <w:sz w:val="20"/>
          <w:szCs w:val="20"/>
        </w:rPr>
      </w:pPr>
      <w:r w:rsidRPr="00560230">
        <w:rPr>
          <w:rFonts w:ascii="Verdana" w:hAnsi="Verdana" w:cs="Verdana"/>
          <w:b/>
          <w:bCs/>
          <w:i/>
          <w:sz w:val="20"/>
          <w:szCs w:val="20"/>
        </w:rPr>
        <w:t xml:space="preserve">* niepotrzebne skreślić </w:t>
      </w:r>
    </w:p>
    <w:p w:rsidR="00560230" w:rsidRPr="00560230" w:rsidRDefault="00560230" w:rsidP="00DE206D">
      <w:pPr>
        <w:pStyle w:val="Default"/>
        <w:rPr>
          <w:rFonts w:ascii="Verdana" w:hAnsi="Verdana" w:cs="Verdana"/>
          <w:b/>
          <w:bCs/>
          <w:i/>
          <w:sz w:val="20"/>
          <w:szCs w:val="20"/>
        </w:rPr>
      </w:pPr>
    </w:p>
    <w:p w:rsidR="00DE206D" w:rsidRPr="004E5338" w:rsidRDefault="00DE206D" w:rsidP="00DE206D">
      <w:pPr>
        <w:pStyle w:val="Standard"/>
        <w:spacing w:line="340" w:lineRule="atLeast"/>
        <w:ind w:left="397"/>
        <w:jc w:val="both"/>
        <w:rPr>
          <w:rFonts w:ascii="Verdana" w:hAnsi="Verdana" w:cs="Verdana"/>
          <w:b/>
          <w:sz w:val="20"/>
          <w:szCs w:val="20"/>
        </w:rPr>
      </w:pPr>
      <w:r w:rsidRPr="004E5338">
        <w:rPr>
          <w:rFonts w:ascii="Verdana" w:hAnsi="Verdana" w:cs="Verdana"/>
          <w:b/>
          <w:sz w:val="20"/>
          <w:szCs w:val="20"/>
        </w:rPr>
        <w:t>Załączniki do oferty:</w:t>
      </w:r>
    </w:p>
    <w:p w:rsidR="00DE206D" w:rsidRPr="004E5338" w:rsidRDefault="00DE206D" w:rsidP="00DE206D">
      <w:pPr>
        <w:pStyle w:val="Standard"/>
        <w:spacing w:line="340" w:lineRule="atLeast"/>
        <w:ind w:left="397"/>
        <w:jc w:val="both"/>
        <w:rPr>
          <w:rFonts w:ascii="Verdana" w:hAnsi="Verdana" w:cs="Verdana"/>
          <w:b/>
          <w:sz w:val="20"/>
          <w:szCs w:val="20"/>
        </w:rPr>
      </w:pPr>
      <w:r w:rsidRPr="004E5338">
        <w:rPr>
          <w:rFonts w:ascii="Verdana" w:hAnsi="Verdana" w:cs="Verdana"/>
          <w:b/>
          <w:sz w:val="20"/>
          <w:szCs w:val="20"/>
        </w:rPr>
        <w:t>……………………………….</w:t>
      </w:r>
    </w:p>
    <w:p w:rsidR="00DE206D" w:rsidRPr="004E5338" w:rsidRDefault="00DE206D" w:rsidP="00DE206D">
      <w:pPr>
        <w:pStyle w:val="Standard"/>
        <w:spacing w:line="340" w:lineRule="atLeast"/>
        <w:ind w:left="397"/>
        <w:jc w:val="both"/>
        <w:rPr>
          <w:rFonts w:ascii="Verdana" w:hAnsi="Verdana" w:cs="Verdana"/>
          <w:b/>
          <w:sz w:val="20"/>
          <w:szCs w:val="20"/>
        </w:rPr>
      </w:pPr>
      <w:r w:rsidRPr="004E5338">
        <w:rPr>
          <w:rFonts w:ascii="Verdana" w:hAnsi="Verdana" w:cs="Verdana"/>
          <w:b/>
          <w:sz w:val="20"/>
          <w:szCs w:val="20"/>
        </w:rPr>
        <w:t>……………………………….</w:t>
      </w:r>
    </w:p>
    <w:p w:rsidR="00DE206D" w:rsidRPr="004E5338" w:rsidRDefault="00DE206D" w:rsidP="00DE206D">
      <w:pPr>
        <w:pStyle w:val="Standard"/>
        <w:spacing w:line="340" w:lineRule="atLeast"/>
        <w:jc w:val="both"/>
        <w:rPr>
          <w:rFonts w:ascii="Verdana" w:hAnsi="Verdana" w:cs="Verdana"/>
          <w:sz w:val="20"/>
          <w:szCs w:val="20"/>
        </w:rPr>
      </w:pPr>
    </w:p>
    <w:p w:rsidR="003F11C4" w:rsidRPr="00F15F4E" w:rsidRDefault="003F11C4" w:rsidP="003F11C4">
      <w:pPr>
        <w:jc w:val="both"/>
        <w:rPr>
          <w:rFonts w:ascii="Verdana" w:hAnsi="Verdana" w:cs="Calibri"/>
          <w:color w:val="000000"/>
          <w:sz w:val="16"/>
          <w:szCs w:val="16"/>
        </w:rPr>
      </w:pPr>
      <w:r w:rsidRPr="00F15F4E">
        <w:rPr>
          <w:rFonts w:ascii="Verdana" w:hAnsi="Verdana" w:cs="Calibri"/>
          <w:color w:val="000000"/>
          <w:sz w:val="16"/>
          <w:szCs w:val="16"/>
        </w:rPr>
        <w:t xml:space="preserve">…………….……. </w:t>
      </w:r>
      <w:r w:rsidRPr="00F15F4E">
        <w:rPr>
          <w:rFonts w:ascii="Verdana" w:hAnsi="Verdana" w:cs="Calibri"/>
          <w:i/>
          <w:color w:val="000000"/>
          <w:sz w:val="16"/>
          <w:szCs w:val="16"/>
        </w:rPr>
        <w:t xml:space="preserve">(miejscowość), </w:t>
      </w:r>
      <w:r w:rsidRPr="00F15F4E">
        <w:rPr>
          <w:rFonts w:ascii="Verdana" w:hAnsi="Verdana" w:cs="Calibri"/>
          <w:color w:val="000000"/>
          <w:sz w:val="16"/>
          <w:szCs w:val="16"/>
        </w:rPr>
        <w:t xml:space="preserve">dnia ………….……. r. </w:t>
      </w:r>
    </w:p>
    <w:p w:rsidR="003F11C4" w:rsidRPr="00F15F4E" w:rsidRDefault="003F11C4" w:rsidP="002C346A">
      <w:pPr>
        <w:jc w:val="right"/>
        <w:rPr>
          <w:rFonts w:ascii="Verdana" w:eastAsia="Times New Roman" w:hAnsi="Verdana" w:cs="Calibri"/>
          <w:i/>
          <w:color w:val="000000"/>
          <w:sz w:val="16"/>
          <w:szCs w:val="16"/>
        </w:rPr>
      </w:pPr>
      <w:r w:rsidRPr="00F15F4E">
        <w:rPr>
          <w:rFonts w:ascii="Verdana" w:hAnsi="Verdana" w:cs="Calibri"/>
          <w:color w:val="000000"/>
          <w:sz w:val="16"/>
          <w:szCs w:val="16"/>
        </w:rPr>
        <w:tab/>
      </w:r>
      <w:r w:rsidRPr="00F15F4E">
        <w:rPr>
          <w:rFonts w:ascii="Verdana" w:hAnsi="Verdana" w:cs="Calibri"/>
          <w:color w:val="000000"/>
          <w:sz w:val="16"/>
          <w:szCs w:val="16"/>
        </w:rPr>
        <w:tab/>
      </w:r>
      <w:r w:rsidRPr="00F15F4E">
        <w:rPr>
          <w:rFonts w:ascii="Verdana" w:hAnsi="Verdana" w:cs="Calibri"/>
          <w:color w:val="000000"/>
          <w:sz w:val="16"/>
          <w:szCs w:val="16"/>
        </w:rPr>
        <w:tab/>
        <w:t>………………………………………</w:t>
      </w:r>
    </w:p>
    <w:p w:rsidR="003F11C4" w:rsidRPr="00F15F4E" w:rsidRDefault="003F11C4" w:rsidP="003F11C4">
      <w:pPr>
        <w:ind w:left="4956" w:firstLine="708"/>
        <w:jc w:val="right"/>
        <w:rPr>
          <w:rFonts w:ascii="Verdana" w:eastAsia="Times New Roman" w:hAnsi="Verdana" w:cs="Calibri"/>
          <w:i/>
          <w:color w:val="000000"/>
          <w:sz w:val="16"/>
          <w:szCs w:val="16"/>
        </w:rPr>
      </w:pPr>
      <w:r w:rsidRPr="00F15F4E">
        <w:rPr>
          <w:rFonts w:ascii="Verdana" w:eastAsia="Times New Roman" w:hAnsi="Verdana" w:cs="Calibri"/>
          <w:i/>
          <w:color w:val="000000"/>
          <w:sz w:val="16"/>
          <w:szCs w:val="16"/>
        </w:rPr>
        <w:t xml:space="preserve">Podpis czytelny lub nieczytelny </w:t>
      </w:r>
      <w:r w:rsidRPr="00F15F4E">
        <w:rPr>
          <w:rFonts w:ascii="Verdana" w:eastAsia="Times New Roman" w:hAnsi="Verdana" w:cs="Calibri"/>
          <w:i/>
          <w:color w:val="000000"/>
          <w:sz w:val="16"/>
          <w:szCs w:val="16"/>
        </w:rPr>
        <w:br/>
        <w:t>z pieczątką imienną osoby lub osób upoważnionych do podpisu</w:t>
      </w:r>
    </w:p>
    <w:p w:rsidR="00B76087" w:rsidRPr="00F15F4E" w:rsidRDefault="00B76087" w:rsidP="003F11C4">
      <w:pPr>
        <w:ind w:left="4956" w:firstLine="708"/>
        <w:jc w:val="right"/>
        <w:rPr>
          <w:rFonts w:ascii="Verdana" w:hAnsi="Verdana" w:cs="Calibri"/>
          <w:color w:val="000000"/>
          <w:sz w:val="16"/>
          <w:szCs w:val="16"/>
        </w:rPr>
      </w:pPr>
    </w:p>
    <w:p w:rsidR="00DE206D" w:rsidRDefault="00DE206D" w:rsidP="003F11C4">
      <w:pPr>
        <w:pStyle w:val="Standard"/>
        <w:ind w:right="6518"/>
        <w:rPr>
          <w:rFonts w:ascii="Arial" w:hAnsi="Arial" w:cs="Arial"/>
        </w:rPr>
      </w:pPr>
      <w:r>
        <w:rPr>
          <w:rFonts w:ascii="Verdana" w:hAnsi="Verdana" w:cs="Verdana"/>
          <w:color w:val="000000"/>
          <w:sz w:val="16"/>
          <w:szCs w:val="16"/>
        </w:rPr>
        <w:t xml:space="preserve">                                                                                                           </w:t>
      </w: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0C2B7F" w:rsidRDefault="000C2B7F" w:rsidP="00F44D8D">
      <w:pPr>
        <w:pStyle w:val="Standard"/>
        <w:jc w:val="right"/>
        <w:rPr>
          <w:rFonts w:ascii="Verdana" w:hAnsi="Verdana" w:cs="Verdana"/>
          <w:b/>
          <w:bCs/>
          <w:sz w:val="20"/>
          <w:szCs w:val="20"/>
        </w:rPr>
      </w:pPr>
    </w:p>
    <w:p w:rsidR="000C2B7F" w:rsidRDefault="000C2B7F" w:rsidP="00F44D8D">
      <w:pPr>
        <w:pStyle w:val="Standard"/>
        <w:jc w:val="right"/>
        <w:rPr>
          <w:rFonts w:ascii="Verdana" w:hAnsi="Verdana" w:cs="Verdana"/>
          <w:b/>
          <w:bCs/>
          <w:sz w:val="20"/>
          <w:szCs w:val="20"/>
        </w:rPr>
      </w:pPr>
    </w:p>
    <w:p w:rsidR="000C2B7F" w:rsidRDefault="000C2B7F" w:rsidP="00F44D8D">
      <w:pPr>
        <w:pStyle w:val="Standard"/>
        <w:jc w:val="right"/>
        <w:rPr>
          <w:rFonts w:ascii="Verdana" w:hAnsi="Verdana" w:cs="Verdana"/>
          <w:b/>
          <w:bCs/>
          <w:sz w:val="20"/>
          <w:szCs w:val="20"/>
        </w:rPr>
      </w:pPr>
    </w:p>
    <w:p w:rsidR="000C2B7F" w:rsidRDefault="000C2B7F" w:rsidP="00F44D8D">
      <w:pPr>
        <w:pStyle w:val="Standard"/>
        <w:jc w:val="right"/>
        <w:rPr>
          <w:rFonts w:ascii="Verdana" w:hAnsi="Verdana" w:cs="Verdana"/>
          <w:b/>
          <w:bCs/>
          <w:sz w:val="20"/>
          <w:szCs w:val="20"/>
        </w:rPr>
      </w:pPr>
    </w:p>
    <w:p w:rsidR="000C2B7F" w:rsidRDefault="000C2B7F" w:rsidP="00F44D8D">
      <w:pPr>
        <w:pStyle w:val="Standard"/>
        <w:jc w:val="right"/>
        <w:rPr>
          <w:rFonts w:ascii="Verdana" w:hAnsi="Verdana" w:cs="Verdana"/>
          <w:b/>
          <w:bCs/>
          <w:sz w:val="20"/>
          <w:szCs w:val="20"/>
        </w:rPr>
      </w:pPr>
    </w:p>
    <w:p w:rsidR="000C2B7F" w:rsidRDefault="000C2B7F" w:rsidP="00F44D8D">
      <w:pPr>
        <w:pStyle w:val="Standard"/>
        <w:jc w:val="right"/>
        <w:rPr>
          <w:rFonts w:ascii="Verdana" w:hAnsi="Verdana" w:cs="Verdana"/>
          <w:b/>
          <w:bCs/>
          <w:sz w:val="20"/>
          <w:szCs w:val="20"/>
        </w:rPr>
      </w:pPr>
    </w:p>
    <w:p w:rsidR="00DB6252" w:rsidRDefault="00DB6252" w:rsidP="00F44D8D">
      <w:pPr>
        <w:pStyle w:val="Standard"/>
        <w:jc w:val="right"/>
        <w:rPr>
          <w:rFonts w:ascii="Verdana" w:hAnsi="Verdana" w:cs="Verdana"/>
          <w:b/>
          <w:bCs/>
          <w:sz w:val="20"/>
          <w:szCs w:val="20"/>
        </w:rPr>
      </w:pPr>
    </w:p>
    <w:p w:rsidR="00F44D8D" w:rsidRDefault="00F44D8D" w:rsidP="00F44D8D">
      <w:pPr>
        <w:pStyle w:val="Standard"/>
        <w:jc w:val="right"/>
        <w:rPr>
          <w:rFonts w:ascii="Verdana" w:hAnsi="Verdana" w:cs="Verdana"/>
          <w:b/>
          <w:bCs/>
          <w:sz w:val="20"/>
          <w:szCs w:val="20"/>
        </w:rPr>
      </w:pPr>
      <w:r w:rsidRPr="004762F7">
        <w:rPr>
          <w:rFonts w:ascii="Verdana" w:hAnsi="Verdana" w:cs="Verdana"/>
          <w:b/>
          <w:bCs/>
          <w:sz w:val="20"/>
          <w:szCs w:val="20"/>
        </w:rPr>
        <w:lastRenderedPageBreak/>
        <w:t>Załącznik Nr 2</w:t>
      </w:r>
    </w:p>
    <w:p w:rsidR="00395617" w:rsidRPr="004762F7" w:rsidRDefault="00395617" w:rsidP="00F44D8D">
      <w:pPr>
        <w:pStyle w:val="Standard"/>
        <w:jc w:val="right"/>
        <w:rPr>
          <w:rFonts w:ascii="Verdana" w:hAnsi="Verdana" w:cs="Verdana"/>
          <w:b/>
          <w:bCs/>
          <w:sz w:val="20"/>
          <w:szCs w:val="20"/>
        </w:rPr>
      </w:pPr>
      <w:r>
        <w:rPr>
          <w:rFonts w:ascii="Verdana" w:hAnsi="Verdana" w:cs="Verdana"/>
          <w:b/>
          <w:bCs/>
          <w:sz w:val="20"/>
          <w:szCs w:val="20"/>
        </w:rPr>
        <w:t>(</w:t>
      </w:r>
      <w:r w:rsidRPr="00AB1776">
        <w:rPr>
          <w:rFonts w:ascii="Verdana" w:hAnsi="Verdana" w:cs="Verdana"/>
          <w:b/>
          <w:bCs/>
          <w:sz w:val="20"/>
          <w:szCs w:val="20"/>
        </w:rPr>
        <w:t xml:space="preserve">wzór </w:t>
      </w:r>
      <w:r w:rsidRPr="00AB1776">
        <w:rPr>
          <w:rFonts w:ascii="Tahoma" w:hAnsi="Tahoma" w:cs="Tahoma"/>
          <w:b/>
          <w:sz w:val="20"/>
          <w:szCs w:val="20"/>
        </w:rPr>
        <w:t>dla Zadania 1 i Zadania 2)</w:t>
      </w:r>
    </w:p>
    <w:p w:rsidR="00F44D8D" w:rsidRPr="004762F7" w:rsidRDefault="00F44D8D" w:rsidP="00F44D8D">
      <w:pPr>
        <w:pStyle w:val="Standard"/>
        <w:jc w:val="right"/>
        <w:rPr>
          <w:rFonts w:ascii="Verdana" w:hAnsi="Verdana" w:cs="Verdana"/>
          <w:sz w:val="20"/>
          <w:szCs w:val="20"/>
        </w:rPr>
      </w:pPr>
    </w:p>
    <w:p w:rsidR="00F44D8D" w:rsidRPr="003F11C4" w:rsidRDefault="00F44D8D" w:rsidP="00F44D8D">
      <w:pPr>
        <w:jc w:val="center"/>
        <w:rPr>
          <w:rFonts w:ascii="Verdana" w:hAnsi="Verdana" w:cs="Calibri"/>
          <w:b/>
          <w:color w:val="auto"/>
          <w:sz w:val="20"/>
          <w:szCs w:val="20"/>
        </w:rPr>
      </w:pPr>
      <w:r w:rsidRPr="003F11C4">
        <w:rPr>
          <w:rFonts w:ascii="Verdana" w:hAnsi="Verdana" w:cs="Calibri"/>
          <w:b/>
          <w:color w:val="auto"/>
          <w:sz w:val="20"/>
          <w:szCs w:val="20"/>
          <w:u w:val="single"/>
        </w:rPr>
        <w:t xml:space="preserve">Oświadczenie Wykonawcy </w:t>
      </w:r>
    </w:p>
    <w:p w:rsidR="00F44D8D" w:rsidRPr="003F11C4" w:rsidRDefault="00F44D8D" w:rsidP="00F44D8D">
      <w:pPr>
        <w:jc w:val="center"/>
        <w:rPr>
          <w:rFonts w:ascii="Verdana" w:hAnsi="Verdana" w:cs="Calibri"/>
          <w:b/>
          <w:color w:val="auto"/>
          <w:sz w:val="20"/>
          <w:szCs w:val="20"/>
        </w:rPr>
      </w:pPr>
      <w:r w:rsidRPr="003F11C4">
        <w:rPr>
          <w:rFonts w:ascii="Verdana" w:hAnsi="Verdana" w:cs="Calibri"/>
          <w:b/>
          <w:color w:val="auto"/>
          <w:sz w:val="20"/>
          <w:szCs w:val="20"/>
        </w:rPr>
        <w:t xml:space="preserve">składane na podstawie art. 25a ust. 1 pkt 1) ustawy z dnia 29 stycznia 2004 r. </w:t>
      </w:r>
    </w:p>
    <w:p w:rsidR="00F44D8D" w:rsidRPr="004762F7" w:rsidRDefault="00F44D8D" w:rsidP="00F44D8D">
      <w:pPr>
        <w:jc w:val="center"/>
        <w:rPr>
          <w:rFonts w:ascii="Verdana" w:hAnsi="Verdana" w:cs="Calibri"/>
          <w:b/>
          <w:color w:val="000000"/>
          <w:sz w:val="20"/>
          <w:szCs w:val="20"/>
          <w:u w:val="single"/>
        </w:rPr>
      </w:pPr>
      <w:r w:rsidRPr="003F11C4">
        <w:rPr>
          <w:rFonts w:ascii="Verdana" w:hAnsi="Verdana" w:cs="Calibri"/>
          <w:b/>
          <w:color w:val="auto"/>
          <w:sz w:val="20"/>
          <w:szCs w:val="20"/>
        </w:rPr>
        <w:t xml:space="preserve"> Prawo zamówień publicznych (dalej jako: ustawa</w:t>
      </w:r>
      <w:r w:rsidRPr="004762F7">
        <w:rPr>
          <w:rFonts w:ascii="Verdana" w:hAnsi="Verdana" w:cs="Calibri"/>
          <w:b/>
          <w:color w:val="000000"/>
          <w:sz w:val="20"/>
          <w:szCs w:val="20"/>
        </w:rPr>
        <w:t xml:space="preserve"> Pzp), </w:t>
      </w:r>
    </w:p>
    <w:p w:rsidR="00F44D8D" w:rsidRDefault="00F44D8D" w:rsidP="00F44D8D">
      <w:pPr>
        <w:jc w:val="center"/>
        <w:rPr>
          <w:rFonts w:ascii="Verdana" w:hAnsi="Verdana" w:cs="Calibri"/>
          <w:b/>
          <w:color w:val="000000"/>
          <w:sz w:val="20"/>
          <w:szCs w:val="20"/>
          <w:u w:val="single"/>
        </w:rPr>
      </w:pPr>
      <w:r w:rsidRPr="004762F7">
        <w:rPr>
          <w:rFonts w:ascii="Verdana" w:hAnsi="Verdana" w:cs="Calibri"/>
          <w:b/>
          <w:color w:val="000000"/>
          <w:sz w:val="20"/>
          <w:szCs w:val="20"/>
          <w:u w:val="single"/>
        </w:rPr>
        <w:t>DOTYCZĄCE PRZESŁANEK WYKLUCZENIA Z POSTĘPOWANIA OBLIGATORYJNE                I FAKULTATYWNE</w:t>
      </w:r>
    </w:p>
    <w:p w:rsidR="002742A7" w:rsidRPr="001E6B6B" w:rsidRDefault="002742A7" w:rsidP="002742A7">
      <w:pPr>
        <w:jc w:val="center"/>
        <w:rPr>
          <w:rFonts w:cs="Tahoma"/>
          <w:b/>
          <w:color w:val="auto"/>
          <w:sz w:val="20"/>
          <w:szCs w:val="20"/>
        </w:rPr>
      </w:pPr>
      <w:r w:rsidRPr="001E6B6B">
        <w:rPr>
          <w:rFonts w:cs="Tahoma"/>
          <w:b/>
          <w:color w:val="auto"/>
          <w:sz w:val="20"/>
          <w:szCs w:val="20"/>
        </w:rPr>
        <w:t>dla Zadania 1</w:t>
      </w:r>
      <w:r>
        <w:rPr>
          <w:rFonts w:cs="Tahoma"/>
          <w:b/>
          <w:color w:val="auto"/>
          <w:sz w:val="20"/>
          <w:szCs w:val="20"/>
        </w:rPr>
        <w:t xml:space="preserve"> </w:t>
      </w:r>
      <w:r w:rsidRPr="001E6B6B">
        <w:rPr>
          <w:rFonts w:cs="Tahoma"/>
          <w:b/>
          <w:color w:val="auto"/>
          <w:sz w:val="20"/>
          <w:szCs w:val="20"/>
        </w:rPr>
        <w:t>/ Zadania 2*</w:t>
      </w:r>
    </w:p>
    <w:p w:rsidR="00F44D8D" w:rsidRPr="003F11C4" w:rsidRDefault="00F44D8D" w:rsidP="00F44D8D">
      <w:pPr>
        <w:pStyle w:val="Default"/>
        <w:jc w:val="center"/>
        <w:rPr>
          <w:rFonts w:ascii="Verdana" w:hAnsi="Verdana" w:cs="Verdana"/>
          <w:b/>
          <w:bCs/>
          <w:color w:val="auto"/>
          <w:sz w:val="20"/>
          <w:szCs w:val="20"/>
        </w:rPr>
      </w:pPr>
      <w:r w:rsidRPr="003F11C4">
        <w:rPr>
          <w:rFonts w:ascii="Verdana" w:hAnsi="Verdana"/>
          <w:color w:val="auto"/>
          <w:sz w:val="20"/>
          <w:szCs w:val="20"/>
        </w:rPr>
        <w:t>dla przetargu nieograniczonego n</w:t>
      </w:r>
      <w:r w:rsidR="003F11C4" w:rsidRPr="003F11C4">
        <w:rPr>
          <w:rFonts w:ascii="Verdana" w:hAnsi="Verdana"/>
          <w:color w:val="auto"/>
          <w:sz w:val="20"/>
          <w:szCs w:val="20"/>
        </w:rPr>
        <w:t xml:space="preserve">r 2/2018 </w:t>
      </w:r>
    </w:p>
    <w:p w:rsidR="00F44D8D" w:rsidRPr="003F11C4" w:rsidRDefault="00F44D8D" w:rsidP="00F44D8D">
      <w:pPr>
        <w:spacing w:after="120" w:line="340" w:lineRule="exact"/>
        <w:jc w:val="both"/>
        <w:rPr>
          <w:rFonts w:ascii="Verdana" w:eastAsia="Times New Roman" w:hAnsi="Verdana"/>
          <w:b/>
          <w:bCs/>
          <w:color w:val="auto"/>
          <w:sz w:val="20"/>
        </w:rPr>
      </w:pPr>
      <w:r w:rsidRPr="003F11C4">
        <w:rPr>
          <w:rFonts w:ascii="Verdana" w:hAnsi="Verdana" w:cs="Verdana"/>
          <w:b/>
          <w:color w:val="auto"/>
          <w:sz w:val="20"/>
          <w:szCs w:val="20"/>
        </w:rPr>
        <w:t xml:space="preserve">- </w:t>
      </w:r>
      <w:r w:rsidRPr="003F11C4">
        <w:rPr>
          <w:rFonts w:ascii="Verdana" w:eastAsia="Times New Roman" w:hAnsi="Verdana"/>
          <w:bCs/>
          <w:iCs/>
          <w:color w:val="auto"/>
          <w:sz w:val="20"/>
          <w:szCs w:val="20"/>
        </w:rPr>
        <w:t xml:space="preserve">oświadczam co następuje: </w:t>
      </w:r>
      <w:r w:rsidRPr="003F11C4">
        <w:rPr>
          <w:rFonts w:ascii="Verdana" w:eastAsia="Times New Roman" w:hAnsi="Verdana"/>
          <w:bCs/>
          <w:iCs/>
          <w:color w:val="auto"/>
          <w:sz w:val="20"/>
          <w:szCs w:val="20"/>
        </w:rPr>
        <w:tab/>
      </w:r>
    </w:p>
    <w:p w:rsidR="00F44D8D" w:rsidRPr="003F11C4" w:rsidRDefault="00F44D8D" w:rsidP="00F44D8D">
      <w:pPr>
        <w:shd w:val="clear" w:color="auto" w:fill="BFBFBF"/>
        <w:rPr>
          <w:rFonts w:ascii="Verdana" w:hAnsi="Verdana" w:cs="Calibri"/>
          <w:color w:val="auto"/>
          <w:sz w:val="20"/>
          <w:szCs w:val="20"/>
        </w:rPr>
      </w:pPr>
      <w:r w:rsidRPr="003F11C4">
        <w:rPr>
          <w:rFonts w:ascii="Verdana" w:hAnsi="Verdana" w:cs="Calibri"/>
          <w:b/>
          <w:color w:val="auto"/>
          <w:sz w:val="20"/>
          <w:szCs w:val="20"/>
        </w:rPr>
        <w:t xml:space="preserve">a) OŚWIADCZENIA DOTYCZĄCE WYKONAWCY: </w:t>
      </w:r>
    </w:p>
    <w:p w:rsidR="00F44D8D" w:rsidRPr="003F11C4" w:rsidRDefault="00F44D8D" w:rsidP="00F44D8D">
      <w:pPr>
        <w:jc w:val="both"/>
        <w:rPr>
          <w:rFonts w:ascii="Verdana" w:eastAsia="Times New Roman" w:hAnsi="Verdana"/>
          <w:color w:val="auto"/>
          <w:sz w:val="20"/>
          <w:szCs w:val="20"/>
        </w:rPr>
      </w:pPr>
      <w:r w:rsidRPr="003F11C4">
        <w:rPr>
          <w:rFonts w:ascii="Verdana" w:hAnsi="Verdana" w:cs="Calibri"/>
          <w:color w:val="auto"/>
          <w:sz w:val="20"/>
          <w:szCs w:val="20"/>
        </w:rPr>
        <w:t xml:space="preserve">Oświadczam, że </w:t>
      </w:r>
      <w:r w:rsidRPr="003F11C4">
        <w:rPr>
          <w:rFonts w:ascii="Verdana" w:hAnsi="Verdana" w:cs="Calibri"/>
          <w:b/>
          <w:bCs/>
          <w:color w:val="auto"/>
          <w:sz w:val="20"/>
          <w:szCs w:val="20"/>
          <w:u w:val="single"/>
        </w:rPr>
        <w:t xml:space="preserve">nie podlegam </w:t>
      </w:r>
      <w:r w:rsidRPr="003F11C4">
        <w:rPr>
          <w:rFonts w:ascii="Verdana" w:hAnsi="Verdana" w:cs="Calibri"/>
          <w:color w:val="auto"/>
          <w:sz w:val="20"/>
          <w:szCs w:val="20"/>
          <w:u w:val="single"/>
        </w:rPr>
        <w:t>wykluczeniu</w:t>
      </w:r>
      <w:r w:rsidRPr="003F11C4">
        <w:rPr>
          <w:rFonts w:ascii="Verdana" w:hAnsi="Verdana" w:cs="Calibri"/>
          <w:color w:val="auto"/>
          <w:sz w:val="20"/>
          <w:szCs w:val="20"/>
        </w:rPr>
        <w:t xml:space="preserve"> z postępowania na podstawie art. 24 ust. 1 pkt 12)-23) ustawy Pzp (wykluczenia obligatoryjne), zgodnie z którym z postępowania o udzielenie zamówienia wyklucza się:</w:t>
      </w:r>
    </w:p>
    <w:p w:rsidR="00F44D8D" w:rsidRPr="003F11C4" w:rsidRDefault="00F44D8D" w:rsidP="00F44D8D">
      <w:pPr>
        <w:spacing w:after="40"/>
        <w:jc w:val="both"/>
        <w:rPr>
          <w:rFonts w:ascii="Verdana" w:eastAsia="Times New Roman" w:hAnsi="Verdana" w:cs="Calibri"/>
          <w:i/>
          <w:color w:val="auto"/>
          <w:sz w:val="20"/>
          <w:szCs w:val="20"/>
        </w:rPr>
      </w:pPr>
      <w:r w:rsidRPr="003F11C4">
        <w:rPr>
          <w:rFonts w:ascii="Verdana" w:eastAsia="Times New Roman" w:hAnsi="Verdana" w:cs="Calibri"/>
          <w:i/>
          <w:color w:val="auto"/>
          <w:sz w:val="20"/>
          <w:szCs w:val="20"/>
        </w:rPr>
        <w:t>12) wykonawcę, który nie wykazał spełniania warunków udziału w postępowaniu lub nie został zaproszony do negocjacji lub złożenia ofert wstępnych albo ofert, lub nie wykazał braku podstaw wykluczenia;</w:t>
      </w:r>
    </w:p>
    <w:p w:rsidR="00F44D8D" w:rsidRPr="003F11C4" w:rsidRDefault="00F44D8D" w:rsidP="00F44D8D">
      <w:pPr>
        <w:spacing w:after="40"/>
        <w:jc w:val="both"/>
        <w:rPr>
          <w:rFonts w:ascii="Verdana" w:eastAsia="Times New Roman" w:hAnsi="Verdana" w:cs="Calibri"/>
          <w:i/>
          <w:color w:val="auto"/>
          <w:sz w:val="20"/>
          <w:szCs w:val="20"/>
        </w:rPr>
      </w:pPr>
      <w:r w:rsidRPr="003F11C4">
        <w:rPr>
          <w:rFonts w:ascii="Verdana" w:eastAsia="Times New Roman" w:hAnsi="Verdana" w:cs="Calibri"/>
          <w:i/>
          <w:color w:val="auto"/>
          <w:sz w:val="20"/>
          <w:szCs w:val="20"/>
        </w:rPr>
        <w:t>13) wykonawcę będącego osobą fizyczną, którego prawomocnie skazano za przestępstwo:</w:t>
      </w:r>
    </w:p>
    <w:p w:rsidR="00F44D8D" w:rsidRPr="00F15D2E" w:rsidRDefault="00F44D8D" w:rsidP="00F44D8D">
      <w:pPr>
        <w:numPr>
          <w:ilvl w:val="0"/>
          <w:numId w:val="43"/>
        </w:numPr>
        <w:suppressAutoHyphens/>
        <w:spacing w:after="40" w:line="240" w:lineRule="auto"/>
        <w:jc w:val="both"/>
        <w:rPr>
          <w:rFonts w:ascii="Verdana" w:eastAsia="Times New Roman" w:hAnsi="Verdana" w:cs="Calibri"/>
          <w:i/>
          <w:color w:val="000000"/>
          <w:sz w:val="20"/>
          <w:szCs w:val="20"/>
          <w:lang w:eastAsia="ar-SA"/>
        </w:rPr>
      </w:pPr>
      <w:r w:rsidRPr="003F11C4">
        <w:rPr>
          <w:rFonts w:ascii="Verdana" w:eastAsia="Times New Roman" w:hAnsi="Verdana" w:cs="Calibri"/>
          <w:i/>
          <w:color w:val="auto"/>
          <w:sz w:val="20"/>
          <w:szCs w:val="20"/>
          <w:lang w:eastAsia="ar-SA"/>
        </w:rPr>
        <w:t>o którym mowa w art. 165a, art. 181–188, art. 189a, art.</w:t>
      </w:r>
      <w:r w:rsidRPr="00F15D2E">
        <w:rPr>
          <w:rFonts w:ascii="Verdana" w:eastAsia="Times New Roman" w:hAnsi="Verdana" w:cs="Calibri"/>
          <w:i/>
          <w:color w:val="000000"/>
          <w:sz w:val="20"/>
          <w:szCs w:val="20"/>
          <w:lang w:eastAsia="ar-SA"/>
        </w:rPr>
        <w:t xml:space="preserve"> 218–221, art. 228–230a, art. 250a, art. 258 lub art. 270–309 ustawy z dnia 6 czerwca 1997 r. – Kodeks karny (Dz. U. z 2017r. poz. 2204 ze zm.) lub art. 46 lub art. 48 ustawy z dnia 25 czerwca 2010 r. o sporcie (Dz. U. z 2017 r. poz. 1463 ze zm.),</w:t>
      </w:r>
    </w:p>
    <w:p w:rsidR="00F44D8D" w:rsidRPr="00F15D2E" w:rsidRDefault="00F44D8D" w:rsidP="00F44D8D">
      <w:pPr>
        <w:numPr>
          <w:ilvl w:val="0"/>
          <w:numId w:val="43"/>
        </w:numPr>
        <w:suppressAutoHyphens/>
        <w:spacing w:after="40" w:line="240" w:lineRule="auto"/>
        <w:jc w:val="both"/>
        <w:rPr>
          <w:rFonts w:ascii="Verdana" w:eastAsia="Times New Roman" w:hAnsi="Verdana" w:cs="Calibri"/>
          <w:i/>
          <w:color w:val="000000"/>
          <w:sz w:val="20"/>
          <w:szCs w:val="20"/>
          <w:lang w:eastAsia="ar-SA"/>
        </w:rPr>
      </w:pPr>
      <w:r w:rsidRPr="00F15D2E">
        <w:rPr>
          <w:rFonts w:ascii="Verdana" w:eastAsia="Times New Roman" w:hAnsi="Verdana" w:cs="Calibri"/>
          <w:i/>
          <w:color w:val="000000"/>
          <w:sz w:val="20"/>
          <w:szCs w:val="20"/>
          <w:lang w:eastAsia="ar-SA"/>
        </w:rPr>
        <w:t>o charakterze terrorystycznym, o którym mowa w art. 115 § 20 ustawy z dnia 6 czerwca 1997 r. – Kodeks karny</w:t>
      </w:r>
      <w:r>
        <w:rPr>
          <w:rFonts w:ascii="Verdana" w:eastAsia="Times New Roman" w:hAnsi="Verdana" w:cs="Calibri"/>
          <w:i/>
          <w:color w:val="000000"/>
          <w:sz w:val="20"/>
          <w:szCs w:val="20"/>
          <w:lang w:eastAsia="ar-SA"/>
        </w:rPr>
        <w:t xml:space="preserve"> </w:t>
      </w:r>
      <w:r w:rsidRPr="00F15D2E">
        <w:rPr>
          <w:rFonts w:ascii="Verdana" w:eastAsia="Times New Roman" w:hAnsi="Verdana" w:cs="Calibri"/>
          <w:i/>
          <w:color w:val="000000"/>
          <w:sz w:val="20"/>
          <w:szCs w:val="20"/>
          <w:lang w:eastAsia="ar-SA"/>
        </w:rPr>
        <w:t>(Dz. U. z 2017r. poz. 2204 ze zm.),</w:t>
      </w:r>
    </w:p>
    <w:p w:rsidR="00F44D8D" w:rsidRPr="00F15D2E" w:rsidRDefault="00F44D8D" w:rsidP="00F44D8D">
      <w:pPr>
        <w:numPr>
          <w:ilvl w:val="0"/>
          <w:numId w:val="43"/>
        </w:numPr>
        <w:suppressAutoHyphens/>
        <w:spacing w:after="40" w:line="240" w:lineRule="auto"/>
        <w:jc w:val="both"/>
        <w:rPr>
          <w:rFonts w:ascii="Verdana" w:eastAsia="Times New Roman" w:hAnsi="Verdana" w:cs="Calibri"/>
          <w:i/>
          <w:color w:val="000000"/>
          <w:sz w:val="20"/>
          <w:szCs w:val="20"/>
          <w:lang w:eastAsia="ar-SA"/>
        </w:rPr>
      </w:pPr>
      <w:r w:rsidRPr="00F15D2E">
        <w:rPr>
          <w:rFonts w:ascii="Verdana" w:eastAsia="Times New Roman" w:hAnsi="Verdana" w:cs="Calibri"/>
          <w:i/>
          <w:color w:val="000000"/>
          <w:sz w:val="20"/>
          <w:szCs w:val="20"/>
          <w:lang w:eastAsia="ar-SA"/>
        </w:rPr>
        <w:t>skarbowe,</w:t>
      </w:r>
    </w:p>
    <w:p w:rsidR="00F44D8D" w:rsidRPr="00F15D2E" w:rsidRDefault="00F44D8D" w:rsidP="00F44D8D">
      <w:pPr>
        <w:numPr>
          <w:ilvl w:val="0"/>
          <w:numId w:val="43"/>
        </w:numPr>
        <w:suppressAutoHyphens/>
        <w:spacing w:after="40" w:line="240" w:lineRule="auto"/>
        <w:jc w:val="both"/>
        <w:rPr>
          <w:rFonts w:ascii="Verdana" w:eastAsia="Times New Roman" w:hAnsi="Verdana" w:cs="Calibri"/>
          <w:i/>
          <w:color w:val="000000"/>
          <w:sz w:val="20"/>
          <w:szCs w:val="20"/>
          <w:lang w:eastAsia="ar-SA"/>
        </w:rPr>
      </w:pPr>
      <w:r w:rsidRPr="00F15D2E">
        <w:rPr>
          <w:rFonts w:ascii="Verdana" w:eastAsia="Times New Roman" w:hAnsi="Verdana" w:cs="Calibri"/>
          <w:i/>
          <w:color w:val="000000"/>
          <w:sz w:val="20"/>
          <w:szCs w:val="20"/>
          <w:lang w:eastAsia="ar-SA"/>
        </w:rPr>
        <w:t>o którym mowa w art. 9 lub art. 10 ustawy z dnia 15 czerwca 2012 r. o skutkach powierzania wykonywania pracy cudzoziemcom przebywającym wbrew przepisom na terytorium Rzeczypospolitej Polskiej (Dz. U. poz. 769);</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w:t>
      </w:r>
      <w:r w:rsidRPr="00F15D2E">
        <w:rPr>
          <w:rFonts w:ascii="Verdana" w:eastAsia="Times New Roman" w:hAnsi="Verdana" w:cs="Calibri"/>
          <w:i/>
          <w:color w:val="000000"/>
          <w:sz w:val="20"/>
          <w:szCs w:val="20"/>
        </w:rPr>
        <w:lastRenderedPageBreak/>
        <w:t>lub składek na ubezpieczenia społeczne lub zdrowotne wraz z odsetkami lub grzywnami lub zawarł wiążące porozumienie w sprawie spłaty tych należności;</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16)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17) wykonawcę, który w wyniku lekkomyślności lub niedbalstwa przedstawił informacje wprowadzające w błąd zamawiającego, mogące mieć istotny wpływ na decyzje podejmowane przez zamawiającego w postępowaniu o udzielenie zamówienia;</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18) wykonawcę, który bezprawnie wpływał lub próbował wpłynąć na czynności zamawiającego lub pozyskać informacje poufne, mogące dać mu przewagę w postępowaniu o udzielenie zamówienia;</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19)wykonawcę,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20) wykonawcę, który z innymi wykonawcami zawarł porozumienie mające na celu zakłócenie konkurencji między wykonawcami w postępowaniu o udzielenie zamówienia, co zamawiający jest w stanie wykazać za pomocą stosownych środków dowodowych;</w:t>
      </w: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eastAsia="Times New Roman" w:hAnsi="Verdana" w:cs="Calibri"/>
          <w:i/>
          <w:color w:val="000000"/>
          <w:sz w:val="20"/>
          <w:szCs w:val="20"/>
        </w:rPr>
        <w:t>21) wykonawcę będącego podmiotem zbiorowym, wobec którego sąd orzekł zakaz ubiegania się o zamówienia publiczne na podstawie ustawy z dnia 28 października 2002 r. o odpowiedzialności podmiotów zbiorowych za czyny zabronione pod groźbą kary (</w:t>
      </w:r>
      <w:r>
        <w:rPr>
          <w:rFonts w:ascii="Verdana" w:eastAsia="Times New Roman" w:hAnsi="Verdana" w:cs="Calibri"/>
          <w:i/>
          <w:color w:val="000000"/>
          <w:sz w:val="20"/>
          <w:szCs w:val="20"/>
        </w:rPr>
        <w:t>tekst jednolity Dz. U. z 2018</w:t>
      </w:r>
      <w:r w:rsidRPr="00F15D2E">
        <w:rPr>
          <w:rFonts w:ascii="Verdana" w:eastAsia="Times New Roman" w:hAnsi="Verdana" w:cs="Calibri"/>
          <w:i/>
          <w:color w:val="000000"/>
          <w:sz w:val="20"/>
          <w:szCs w:val="20"/>
        </w:rPr>
        <w:t xml:space="preserve"> r. poz. </w:t>
      </w:r>
      <w:r>
        <w:rPr>
          <w:rFonts w:ascii="Verdana" w:eastAsia="Times New Roman" w:hAnsi="Verdana" w:cs="Calibri"/>
          <w:i/>
          <w:color w:val="000000"/>
          <w:sz w:val="20"/>
          <w:szCs w:val="20"/>
        </w:rPr>
        <w:t>703</w:t>
      </w:r>
      <w:r w:rsidRPr="00F15D2E">
        <w:rPr>
          <w:rFonts w:ascii="Verdana" w:eastAsia="Times New Roman" w:hAnsi="Verdana" w:cs="Calibri"/>
          <w:i/>
          <w:color w:val="000000"/>
          <w:sz w:val="20"/>
          <w:szCs w:val="20"/>
        </w:rPr>
        <w:t>);</w:t>
      </w:r>
    </w:p>
    <w:p w:rsidR="00F44D8D" w:rsidRPr="00F15D2E" w:rsidRDefault="00F44D8D" w:rsidP="00F44D8D">
      <w:pPr>
        <w:spacing w:after="40"/>
        <w:jc w:val="both"/>
        <w:rPr>
          <w:rFonts w:ascii="Verdana" w:hAnsi="Verdana" w:cs="Calibri"/>
          <w:i/>
          <w:color w:val="000000"/>
          <w:sz w:val="20"/>
          <w:szCs w:val="20"/>
        </w:rPr>
      </w:pPr>
      <w:r w:rsidRPr="00F15D2E">
        <w:rPr>
          <w:rFonts w:ascii="Verdana" w:eastAsia="Times New Roman" w:hAnsi="Verdana" w:cs="Calibri"/>
          <w:i/>
          <w:color w:val="000000"/>
          <w:sz w:val="20"/>
          <w:szCs w:val="20"/>
        </w:rPr>
        <w:t>22) wykonawcę, wobec którego orzeczono tytułem środka zapobiegawczego zakaz ubiegania się o zamówienia publiczne;</w:t>
      </w:r>
    </w:p>
    <w:p w:rsidR="00F44D8D" w:rsidRPr="00F15D2E" w:rsidRDefault="00F44D8D" w:rsidP="00F44D8D">
      <w:pPr>
        <w:spacing w:after="40"/>
        <w:jc w:val="both"/>
        <w:rPr>
          <w:rFonts w:ascii="Verdana" w:hAnsi="Verdana" w:cs="Calibri"/>
          <w:b/>
          <w:bCs/>
          <w:color w:val="000000"/>
          <w:sz w:val="20"/>
          <w:szCs w:val="20"/>
        </w:rPr>
      </w:pPr>
      <w:r w:rsidRPr="00F15D2E">
        <w:rPr>
          <w:rFonts w:ascii="Verdana" w:hAnsi="Verdana" w:cs="Calibri"/>
          <w:i/>
          <w:color w:val="000000"/>
          <w:sz w:val="20"/>
          <w:szCs w:val="20"/>
        </w:rPr>
        <w:t>23) wykonawców, którzy należąc do tej samej grupy kapitałowej, w rozumieniu ustawy                z dnia 16 lutego 2007 r. o ochronie konkurencji i konsumentów (</w:t>
      </w:r>
      <w:r>
        <w:rPr>
          <w:rFonts w:ascii="Verdana" w:hAnsi="Verdana" w:cs="Calibri"/>
          <w:i/>
          <w:color w:val="000000"/>
          <w:sz w:val="20"/>
          <w:szCs w:val="20"/>
        </w:rPr>
        <w:t>tekst jednolity Dz. U.                z 2018</w:t>
      </w:r>
      <w:r w:rsidRPr="00F15D2E">
        <w:rPr>
          <w:rFonts w:ascii="Verdana" w:hAnsi="Verdana" w:cs="Calibri"/>
          <w:i/>
          <w:color w:val="000000"/>
          <w:sz w:val="20"/>
          <w:szCs w:val="20"/>
        </w:rPr>
        <w:t xml:space="preserve">r. poz. </w:t>
      </w:r>
      <w:r>
        <w:rPr>
          <w:rFonts w:ascii="Verdana" w:hAnsi="Verdana" w:cs="Calibri"/>
          <w:i/>
          <w:color w:val="000000"/>
          <w:sz w:val="20"/>
          <w:szCs w:val="20"/>
        </w:rPr>
        <w:t xml:space="preserve">798 ze </w:t>
      </w:r>
      <w:r w:rsidRPr="00F15D2E">
        <w:rPr>
          <w:rFonts w:ascii="Verdana" w:hAnsi="Verdana" w:cs="Calibri"/>
          <w:i/>
          <w:color w:val="000000"/>
          <w:sz w:val="20"/>
          <w:szCs w:val="20"/>
        </w:rPr>
        <w:t xml:space="preserve">zm.), złożyli odrębne oferty, oferty częściowe lub wnioski </w:t>
      </w:r>
      <w:r>
        <w:rPr>
          <w:rFonts w:ascii="Verdana" w:hAnsi="Verdana" w:cs="Calibri"/>
          <w:i/>
          <w:color w:val="000000"/>
          <w:sz w:val="20"/>
          <w:szCs w:val="20"/>
        </w:rPr>
        <w:t xml:space="preserve">                                </w:t>
      </w:r>
      <w:r w:rsidRPr="00F15D2E">
        <w:rPr>
          <w:rFonts w:ascii="Verdana" w:hAnsi="Verdana" w:cs="Calibri"/>
          <w:i/>
          <w:color w:val="000000"/>
          <w:sz w:val="20"/>
          <w:szCs w:val="20"/>
        </w:rPr>
        <w:t>o dopuszczenie do udziału w postępowaniu, chyba że wykażą, że istniejące między nimi powiązania nie prowadzą do zakłócenia konkurencji w postępowaniu o udzielenie zamówienia</w:t>
      </w:r>
    </w:p>
    <w:p w:rsidR="00251CB6" w:rsidRDefault="00251CB6" w:rsidP="00F44D8D">
      <w:pPr>
        <w:spacing w:after="40"/>
        <w:jc w:val="both"/>
        <w:rPr>
          <w:rFonts w:ascii="Verdana" w:hAnsi="Verdana" w:cs="Calibri"/>
          <w:b/>
          <w:bCs/>
          <w:color w:val="000000"/>
          <w:sz w:val="20"/>
          <w:szCs w:val="20"/>
        </w:rPr>
      </w:pPr>
    </w:p>
    <w:p w:rsidR="00F44D8D" w:rsidRPr="00F15D2E" w:rsidRDefault="00F44D8D" w:rsidP="00F44D8D">
      <w:pPr>
        <w:spacing w:after="40"/>
        <w:jc w:val="both"/>
        <w:rPr>
          <w:rFonts w:ascii="Verdana" w:eastAsia="Times New Roman" w:hAnsi="Verdana" w:cs="Calibri"/>
          <w:i/>
          <w:color w:val="000000"/>
          <w:sz w:val="20"/>
          <w:szCs w:val="20"/>
        </w:rPr>
      </w:pPr>
      <w:r w:rsidRPr="00F15D2E">
        <w:rPr>
          <w:rFonts w:ascii="Verdana" w:hAnsi="Verdana" w:cs="Calibri"/>
          <w:b/>
          <w:bCs/>
          <w:color w:val="000000"/>
          <w:sz w:val="20"/>
          <w:szCs w:val="20"/>
        </w:rPr>
        <w:t xml:space="preserve">- z wyjątkiem punktów wskazanych w poniżej </w:t>
      </w:r>
      <w:r w:rsidRPr="00F15D2E">
        <w:rPr>
          <w:rFonts w:ascii="Verdana" w:hAnsi="Verdana" w:cs="Calibri"/>
          <w:bCs/>
          <w:color w:val="000000"/>
          <w:sz w:val="20"/>
          <w:szCs w:val="20"/>
        </w:rPr>
        <w:t>(o ile dotyczy).</w:t>
      </w:r>
      <w:r w:rsidRPr="00F15D2E">
        <w:rPr>
          <w:rFonts w:ascii="Verdana" w:hAnsi="Verdana" w:cs="Calibri"/>
          <w:b/>
          <w:bCs/>
          <w:color w:val="000000"/>
          <w:sz w:val="20"/>
          <w:szCs w:val="20"/>
        </w:rPr>
        <w:t xml:space="preserve"> </w:t>
      </w:r>
      <w:r w:rsidRPr="00F15D2E">
        <w:rPr>
          <w:rFonts w:ascii="Verdana" w:hAnsi="Verdana" w:cs="Calibri"/>
          <w:i/>
          <w:color w:val="000000"/>
          <w:sz w:val="20"/>
          <w:szCs w:val="20"/>
        </w:rPr>
        <w:t xml:space="preserve">  </w:t>
      </w:r>
    </w:p>
    <w:p w:rsidR="00251CB6" w:rsidRDefault="00251CB6" w:rsidP="00F44D8D">
      <w:pPr>
        <w:jc w:val="both"/>
        <w:rPr>
          <w:rFonts w:ascii="Verdana" w:hAnsi="Verdana" w:cs="Calibri"/>
          <w:color w:val="000000"/>
          <w:sz w:val="16"/>
          <w:szCs w:val="16"/>
        </w:rPr>
      </w:pPr>
    </w:p>
    <w:p w:rsidR="000C2B7F" w:rsidRDefault="00F44D8D" w:rsidP="000C2B7F">
      <w:pPr>
        <w:jc w:val="both"/>
        <w:rPr>
          <w:rFonts w:ascii="Verdana" w:hAnsi="Verdana" w:cs="Calibri"/>
          <w:color w:val="000000"/>
          <w:sz w:val="16"/>
          <w:szCs w:val="16"/>
        </w:rPr>
      </w:pPr>
      <w:r w:rsidRPr="00F15F4E">
        <w:rPr>
          <w:rFonts w:ascii="Verdana" w:hAnsi="Verdana" w:cs="Calibri"/>
          <w:color w:val="000000"/>
          <w:sz w:val="16"/>
          <w:szCs w:val="16"/>
        </w:rPr>
        <w:t xml:space="preserve">…………….……. </w:t>
      </w:r>
      <w:r w:rsidRPr="00F15F4E">
        <w:rPr>
          <w:rFonts w:ascii="Verdana" w:hAnsi="Verdana" w:cs="Calibri"/>
          <w:i/>
          <w:color w:val="000000"/>
          <w:sz w:val="16"/>
          <w:szCs w:val="16"/>
        </w:rPr>
        <w:t xml:space="preserve">(miejscowość), </w:t>
      </w:r>
      <w:r w:rsidRPr="00F15F4E">
        <w:rPr>
          <w:rFonts w:ascii="Verdana" w:hAnsi="Verdana" w:cs="Calibri"/>
          <w:color w:val="000000"/>
          <w:sz w:val="16"/>
          <w:szCs w:val="16"/>
        </w:rPr>
        <w:t xml:space="preserve">dnia ………….……. r. </w:t>
      </w:r>
      <w:r w:rsidR="000C2B7F">
        <w:rPr>
          <w:rFonts w:ascii="Verdana" w:hAnsi="Verdana" w:cs="Calibri"/>
          <w:color w:val="000000"/>
          <w:sz w:val="16"/>
          <w:szCs w:val="16"/>
        </w:rPr>
        <w:t xml:space="preserve">                     </w:t>
      </w:r>
    </w:p>
    <w:p w:rsidR="000C2B7F" w:rsidRDefault="000C2B7F" w:rsidP="000C2B7F">
      <w:pPr>
        <w:jc w:val="right"/>
        <w:rPr>
          <w:rFonts w:ascii="Verdana" w:hAnsi="Verdana" w:cs="Calibri"/>
          <w:color w:val="000000"/>
          <w:sz w:val="16"/>
          <w:szCs w:val="16"/>
        </w:rPr>
      </w:pPr>
      <w:r>
        <w:rPr>
          <w:rFonts w:ascii="Verdana" w:hAnsi="Verdana" w:cs="Calibri"/>
          <w:color w:val="000000"/>
          <w:sz w:val="16"/>
          <w:szCs w:val="16"/>
        </w:rPr>
        <w:t xml:space="preserve">                                   </w:t>
      </w:r>
      <w:r w:rsidR="00F44D8D" w:rsidRPr="00F15F4E">
        <w:rPr>
          <w:rFonts w:ascii="Verdana" w:hAnsi="Verdana" w:cs="Calibri"/>
          <w:color w:val="000000"/>
          <w:sz w:val="16"/>
          <w:szCs w:val="16"/>
        </w:rPr>
        <w:t>………………………………………</w:t>
      </w:r>
    </w:p>
    <w:p w:rsidR="000C2B7F" w:rsidRDefault="00F44D8D" w:rsidP="000C2B7F">
      <w:pPr>
        <w:jc w:val="right"/>
        <w:rPr>
          <w:rFonts w:ascii="Verdana" w:eastAsia="Times New Roman" w:hAnsi="Verdana" w:cs="Calibri"/>
          <w:i/>
          <w:color w:val="000000"/>
          <w:sz w:val="16"/>
          <w:szCs w:val="16"/>
        </w:rPr>
      </w:pPr>
      <w:r w:rsidRPr="00F15F4E">
        <w:rPr>
          <w:rFonts w:ascii="Verdana" w:eastAsia="Times New Roman" w:hAnsi="Verdana" w:cs="Calibri"/>
          <w:i/>
          <w:color w:val="000000"/>
          <w:sz w:val="16"/>
          <w:szCs w:val="16"/>
        </w:rPr>
        <w:t>Podpis czytelny lub nieczytelny</w:t>
      </w:r>
      <w:r w:rsidR="000C2B7F">
        <w:rPr>
          <w:rFonts w:ascii="Verdana" w:eastAsia="Times New Roman" w:hAnsi="Verdana" w:cs="Calibri"/>
          <w:i/>
          <w:color w:val="000000"/>
          <w:sz w:val="16"/>
          <w:szCs w:val="16"/>
        </w:rPr>
        <w:t xml:space="preserve"> </w:t>
      </w:r>
    </w:p>
    <w:p w:rsidR="00F44D8D" w:rsidRPr="00F15F4E" w:rsidRDefault="00F44D8D" w:rsidP="000C2B7F">
      <w:pPr>
        <w:jc w:val="right"/>
        <w:rPr>
          <w:rFonts w:ascii="Verdana" w:hAnsi="Verdana" w:cs="Calibri"/>
          <w:color w:val="000000"/>
          <w:sz w:val="16"/>
          <w:szCs w:val="16"/>
        </w:rPr>
      </w:pPr>
      <w:r w:rsidRPr="00F15F4E">
        <w:rPr>
          <w:rFonts w:ascii="Verdana" w:eastAsia="Times New Roman" w:hAnsi="Verdana" w:cs="Calibri"/>
          <w:i/>
          <w:color w:val="000000"/>
          <w:sz w:val="16"/>
          <w:szCs w:val="16"/>
        </w:rPr>
        <w:t>z pieczątką imienną osoby lub osób upoważnionych do podpisu</w:t>
      </w:r>
    </w:p>
    <w:p w:rsidR="00F44D8D" w:rsidRPr="00F15D2E" w:rsidRDefault="00F44D8D" w:rsidP="00F44D8D">
      <w:pPr>
        <w:jc w:val="both"/>
        <w:rPr>
          <w:rFonts w:ascii="Verdana" w:eastAsia="Times New Roman" w:hAnsi="Verdana" w:cs="Calibri"/>
          <w:color w:val="000000"/>
          <w:sz w:val="20"/>
          <w:szCs w:val="20"/>
        </w:rPr>
      </w:pPr>
      <w:r w:rsidRPr="00F15D2E">
        <w:rPr>
          <w:rFonts w:ascii="Verdana" w:hAnsi="Verdana" w:cs="Calibri"/>
          <w:color w:val="000000"/>
          <w:sz w:val="20"/>
          <w:szCs w:val="20"/>
        </w:rPr>
        <w:lastRenderedPageBreak/>
        <w:t xml:space="preserve">Oświadczam, że </w:t>
      </w:r>
      <w:r w:rsidRPr="00F15D2E">
        <w:rPr>
          <w:rFonts w:ascii="Verdana" w:hAnsi="Verdana" w:cs="Calibri"/>
          <w:color w:val="000000"/>
          <w:sz w:val="20"/>
          <w:szCs w:val="20"/>
          <w:u w:val="single"/>
        </w:rPr>
        <w:t>zachodzą w stosunku do mnie podstawy wykluczenia</w:t>
      </w:r>
      <w:r w:rsidRPr="00F15D2E">
        <w:rPr>
          <w:rFonts w:ascii="Verdana" w:hAnsi="Verdana" w:cs="Calibri"/>
          <w:color w:val="000000"/>
          <w:sz w:val="20"/>
          <w:szCs w:val="20"/>
        </w:rPr>
        <w:t xml:space="preserve"> z postępowania na podstawie art. 24 ust. 1 pkt. ………..…. ustawy Pzp </w:t>
      </w:r>
      <w:r w:rsidRPr="00F15D2E">
        <w:rPr>
          <w:rFonts w:ascii="Verdana" w:hAnsi="Verdana" w:cs="Calibri"/>
          <w:i/>
          <w:color w:val="000000"/>
          <w:sz w:val="20"/>
          <w:szCs w:val="20"/>
        </w:rPr>
        <w:t>(podać mającą zastosowanie podstawę wykluczenia spośród wymienionych w art. 24 ust. 1 pkt 13-14, 16-20 ustawy Pzp).</w:t>
      </w:r>
      <w:r w:rsidRPr="00F15D2E">
        <w:rPr>
          <w:rFonts w:ascii="Verdana" w:hAnsi="Verdana" w:cs="Calibri"/>
          <w:color w:val="000000"/>
          <w:sz w:val="20"/>
          <w:szCs w:val="20"/>
        </w:rPr>
        <w:t xml:space="preserve"> Jednocześnie oświadczam, że w związku z ww. okolicznością, na podstawie art. 24 ust. 8 ustawy Pzp podjąłem następujące środki naprawcze: </w:t>
      </w:r>
    </w:p>
    <w:p w:rsidR="00F44D8D" w:rsidRPr="00F15D2E" w:rsidRDefault="00F44D8D" w:rsidP="00F44D8D">
      <w:pPr>
        <w:jc w:val="both"/>
        <w:rPr>
          <w:rFonts w:ascii="Verdana" w:hAnsi="Verdana" w:cs="Calibri"/>
          <w:color w:val="000000"/>
          <w:sz w:val="20"/>
          <w:szCs w:val="20"/>
        </w:rPr>
      </w:pPr>
    </w:p>
    <w:p w:rsidR="00F44D8D" w:rsidRPr="002E1402" w:rsidRDefault="00F44D8D" w:rsidP="00F44D8D">
      <w:pPr>
        <w:jc w:val="both"/>
        <w:rPr>
          <w:rFonts w:ascii="Verdana" w:eastAsia="Times New Roman" w:hAnsi="Verdana" w:cs="Calibri"/>
          <w:color w:val="000000"/>
          <w:sz w:val="16"/>
          <w:szCs w:val="16"/>
        </w:rPr>
      </w:pPr>
      <w:r w:rsidRPr="002E1402">
        <w:rPr>
          <w:rFonts w:ascii="Verdana" w:hAnsi="Verdana" w:cs="Calibri"/>
          <w:color w:val="000000"/>
          <w:sz w:val="16"/>
          <w:szCs w:val="16"/>
        </w:rPr>
        <w:t>……………………………………………………………………………………………………………</w:t>
      </w:r>
    </w:p>
    <w:p w:rsidR="00F44D8D" w:rsidRPr="002E1402" w:rsidRDefault="00F44D8D" w:rsidP="00F44D8D">
      <w:pPr>
        <w:jc w:val="both"/>
        <w:rPr>
          <w:rFonts w:ascii="Verdana" w:eastAsia="Times New Roman" w:hAnsi="Verdana" w:cs="Calibri"/>
          <w:color w:val="000000"/>
          <w:sz w:val="16"/>
          <w:szCs w:val="16"/>
        </w:rPr>
      </w:pPr>
    </w:p>
    <w:p w:rsidR="00F44D8D" w:rsidRPr="002E1402" w:rsidRDefault="00F44D8D" w:rsidP="00864E46">
      <w:pPr>
        <w:jc w:val="right"/>
        <w:rPr>
          <w:rFonts w:ascii="Verdana" w:hAnsi="Verdana" w:cs="Calibri"/>
          <w:color w:val="000000"/>
          <w:sz w:val="16"/>
          <w:szCs w:val="16"/>
        </w:rPr>
      </w:pPr>
      <w:r w:rsidRPr="002E1402">
        <w:rPr>
          <w:rFonts w:ascii="Verdana" w:hAnsi="Verdana" w:cs="Calibri"/>
          <w:color w:val="000000"/>
          <w:sz w:val="16"/>
          <w:szCs w:val="16"/>
        </w:rPr>
        <w:t xml:space="preserve">…………….……. </w:t>
      </w:r>
      <w:r w:rsidRPr="002E1402">
        <w:rPr>
          <w:rFonts w:ascii="Verdana" w:hAnsi="Verdana" w:cs="Calibri"/>
          <w:i/>
          <w:color w:val="000000"/>
          <w:sz w:val="16"/>
          <w:szCs w:val="16"/>
        </w:rPr>
        <w:t xml:space="preserve">(miejscowość), </w:t>
      </w:r>
      <w:r w:rsidRPr="002E1402">
        <w:rPr>
          <w:rFonts w:ascii="Verdana" w:hAnsi="Verdana" w:cs="Calibri"/>
          <w:color w:val="000000"/>
          <w:sz w:val="16"/>
          <w:szCs w:val="16"/>
        </w:rPr>
        <w:t xml:space="preserve">dnia …………………. r. </w:t>
      </w:r>
    </w:p>
    <w:p w:rsidR="00F44D8D" w:rsidRPr="002E1402" w:rsidRDefault="00F44D8D" w:rsidP="00F44D8D">
      <w:pPr>
        <w:jc w:val="right"/>
        <w:rPr>
          <w:rFonts w:ascii="Verdana" w:hAnsi="Verdana" w:cs="Calibri"/>
          <w:i/>
          <w:color w:val="000000"/>
          <w:sz w:val="16"/>
          <w:szCs w:val="16"/>
        </w:rPr>
      </w:pPr>
      <w:r w:rsidRPr="002E1402">
        <w:rPr>
          <w:rFonts w:ascii="Verdana" w:hAnsi="Verdana" w:cs="Calibri"/>
          <w:color w:val="000000"/>
          <w:sz w:val="16"/>
          <w:szCs w:val="16"/>
        </w:rPr>
        <w:tab/>
      </w:r>
      <w:r w:rsidRPr="002E1402">
        <w:rPr>
          <w:rFonts w:ascii="Verdana" w:hAnsi="Verdana" w:cs="Calibri"/>
          <w:color w:val="000000"/>
          <w:sz w:val="16"/>
          <w:szCs w:val="16"/>
        </w:rPr>
        <w:tab/>
      </w:r>
      <w:r w:rsidRPr="002E1402">
        <w:rPr>
          <w:rFonts w:ascii="Verdana" w:hAnsi="Verdana" w:cs="Calibri"/>
          <w:color w:val="000000"/>
          <w:sz w:val="16"/>
          <w:szCs w:val="16"/>
        </w:rPr>
        <w:tab/>
        <w:t>…………………………………………</w:t>
      </w:r>
    </w:p>
    <w:p w:rsidR="00F44D8D" w:rsidRPr="003703F5" w:rsidRDefault="00F44D8D" w:rsidP="00F44D8D">
      <w:pPr>
        <w:ind w:left="4956" w:firstLine="708"/>
        <w:jc w:val="right"/>
        <w:rPr>
          <w:rFonts w:ascii="Verdana" w:eastAsia="Times New Roman" w:hAnsi="Verdana" w:cs="Calibri"/>
          <w:color w:val="auto"/>
          <w:sz w:val="16"/>
          <w:szCs w:val="16"/>
        </w:rPr>
      </w:pPr>
      <w:r w:rsidRPr="002E1402">
        <w:rPr>
          <w:rFonts w:ascii="Verdana" w:hAnsi="Verdana" w:cs="Calibri"/>
          <w:i/>
          <w:color w:val="000000"/>
          <w:sz w:val="16"/>
          <w:szCs w:val="16"/>
        </w:rPr>
        <w:t xml:space="preserve">Podpis czytelny lub nieczytelny </w:t>
      </w:r>
      <w:r w:rsidRPr="002E1402">
        <w:rPr>
          <w:rFonts w:ascii="Verdana" w:hAnsi="Verdana" w:cs="Calibri"/>
          <w:i/>
          <w:color w:val="000000"/>
          <w:sz w:val="16"/>
          <w:szCs w:val="16"/>
        </w:rPr>
        <w:br/>
      </w:r>
      <w:r w:rsidRPr="003703F5">
        <w:rPr>
          <w:rFonts w:ascii="Verdana" w:hAnsi="Verdana" w:cs="Calibri"/>
          <w:i/>
          <w:color w:val="auto"/>
          <w:sz w:val="16"/>
          <w:szCs w:val="16"/>
        </w:rPr>
        <w:t>z pieczątką imienną osoby lub osób upoważnionych do podpisu</w:t>
      </w:r>
    </w:p>
    <w:p w:rsidR="00F44D8D" w:rsidRPr="003703F5" w:rsidRDefault="00F44D8D" w:rsidP="00F44D8D">
      <w:pPr>
        <w:jc w:val="both"/>
        <w:rPr>
          <w:rFonts w:ascii="Verdana" w:hAnsi="Verdana" w:cs="Calibri"/>
          <w:color w:val="auto"/>
          <w:sz w:val="20"/>
          <w:szCs w:val="20"/>
        </w:rPr>
      </w:pPr>
    </w:p>
    <w:p w:rsidR="00F44D8D" w:rsidRPr="003703F5" w:rsidRDefault="00F44D8D" w:rsidP="00F44D8D">
      <w:pPr>
        <w:jc w:val="both"/>
        <w:rPr>
          <w:rFonts w:ascii="Verdana" w:hAnsi="Verdana" w:cs="Calibri"/>
          <w:color w:val="auto"/>
          <w:sz w:val="20"/>
          <w:szCs w:val="20"/>
        </w:rPr>
      </w:pPr>
      <w:r w:rsidRPr="003703F5">
        <w:rPr>
          <w:rFonts w:ascii="Verdana" w:hAnsi="Verdana" w:cs="Calibri"/>
          <w:color w:val="auto"/>
          <w:sz w:val="20"/>
          <w:szCs w:val="20"/>
        </w:rPr>
        <w:t xml:space="preserve">Oświadczam, że </w:t>
      </w:r>
      <w:r w:rsidRPr="003703F5">
        <w:rPr>
          <w:rFonts w:ascii="Verdana" w:hAnsi="Verdana" w:cs="Calibri"/>
          <w:b/>
          <w:bCs/>
          <w:color w:val="auto"/>
          <w:sz w:val="20"/>
          <w:szCs w:val="20"/>
          <w:u w:val="single"/>
        </w:rPr>
        <w:t>nie podlegam</w:t>
      </w:r>
      <w:r w:rsidRPr="003703F5">
        <w:rPr>
          <w:rFonts w:ascii="Verdana" w:hAnsi="Verdana" w:cs="Calibri"/>
          <w:color w:val="auto"/>
          <w:sz w:val="20"/>
          <w:szCs w:val="20"/>
          <w:u w:val="single"/>
        </w:rPr>
        <w:t xml:space="preserve"> wykluczeniu z postępowania</w:t>
      </w:r>
      <w:r w:rsidRPr="003703F5">
        <w:rPr>
          <w:rFonts w:ascii="Verdana" w:hAnsi="Verdana" w:cs="Calibri"/>
          <w:color w:val="auto"/>
          <w:sz w:val="20"/>
          <w:szCs w:val="20"/>
        </w:rPr>
        <w:t xml:space="preserve"> na podstawie art. 24 ust. 5 pkt 1) – 8) ustawy Pzp, zgodnie z którym z postępowania o udzielenie zamówienia wyklucza się Wykonawcę:</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2016r. poz. 2171 ze zm.);</w:t>
      </w:r>
    </w:p>
    <w:p w:rsidR="00F44D8D" w:rsidRPr="003703F5" w:rsidRDefault="00F44D8D" w:rsidP="00F44D8D">
      <w:pPr>
        <w:spacing w:after="40"/>
        <w:jc w:val="both"/>
        <w:rPr>
          <w:rFonts w:ascii="Verdana" w:eastAsia="Lucida Sans Unicode" w:hAnsi="Verdana" w:cs="Tahoma"/>
          <w:color w:val="auto"/>
          <w:sz w:val="20"/>
          <w:szCs w:val="20"/>
        </w:rPr>
      </w:pPr>
      <w:r w:rsidRPr="003703F5">
        <w:rPr>
          <w:rFonts w:ascii="Verdana" w:eastAsia="Lucida Sans Unicode" w:hAnsi="Verdana" w:cs="Tahoma"/>
          <w:bCs/>
          <w:color w:val="auto"/>
          <w:sz w:val="20"/>
          <w:szCs w:val="20"/>
        </w:rPr>
        <w:t xml:space="preserve">2) </w:t>
      </w:r>
      <w:r w:rsidRPr="003703F5">
        <w:rPr>
          <w:rFonts w:ascii="Verdana" w:eastAsia="Lucida Sans Unicode" w:hAnsi="Verdana" w:cs="Tahoma"/>
          <w:color w:val="auto"/>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44D8D" w:rsidRPr="003703F5" w:rsidRDefault="00F44D8D" w:rsidP="00F44D8D">
      <w:pPr>
        <w:spacing w:after="40"/>
        <w:jc w:val="both"/>
        <w:rPr>
          <w:rFonts w:ascii="Verdana" w:eastAsia="Times New Roman" w:hAnsi="Verdana"/>
          <w:color w:val="auto"/>
          <w:sz w:val="20"/>
          <w:szCs w:val="20"/>
        </w:rPr>
      </w:pPr>
      <w:r w:rsidRPr="003703F5">
        <w:rPr>
          <w:rFonts w:ascii="Verdana" w:eastAsia="Lucida Sans Unicode" w:hAnsi="Verdana" w:cs="Tahoma"/>
          <w:color w:val="auto"/>
          <w:sz w:val="20"/>
          <w:szCs w:val="20"/>
        </w:rPr>
        <w:t xml:space="preserve">3) </w:t>
      </w:r>
      <w:r w:rsidRPr="003703F5">
        <w:rPr>
          <w:rFonts w:ascii="Verdana" w:eastAsia="Lucida Sans Unicode" w:hAnsi="Verdana" w:cs="Tahoma"/>
          <w:bCs/>
          <w:color w:val="auto"/>
          <w:sz w:val="20"/>
          <w:szCs w:val="20"/>
        </w:rPr>
        <w:t>jeżeli wykonawca lub osoby, o których mowa w art. 24 ust. 1 pkt 14 ustawy PZP, uprawnione do reprezentowania wykonawcy pozostają w relacjach określonych w art. 17 ust. 1 pkt 2–4 ustawy PZP z:</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a) zamawiającym,</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b) osobami uprawnionymi do reprezentowania zamawiającego,</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lastRenderedPageBreak/>
        <w:t>c) członkami komisji przetargowej,</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d) osobami, które złożyły oświadczenie, o którym mowa w art. 17 ust. 2a ustawy PZP</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 chyba że jest możliwe zapewnienie bezstronności po stronie zamawiającego w inny sposób niż przez wykluczenie wykonawcy z udziału w postępowaniu;</w:t>
      </w:r>
    </w:p>
    <w:p w:rsidR="00F44D8D" w:rsidRPr="003703F5" w:rsidRDefault="00F44D8D" w:rsidP="00F44D8D">
      <w:pPr>
        <w:spacing w:after="40"/>
        <w:jc w:val="both"/>
        <w:rPr>
          <w:rFonts w:ascii="Verdana" w:eastAsia="Times New Roman" w:hAnsi="Verdana"/>
          <w:color w:val="auto"/>
          <w:sz w:val="20"/>
          <w:szCs w:val="20"/>
        </w:rPr>
      </w:pPr>
      <w:r w:rsidRPr="003703F5">
        <w:rPr>
          <w:rFonts w:ascii="Verdana" w:eastAsia="Lucida Sans Unicode" w:hAnsi="Verdana" w:cs="Tahoma"/>
          <w:bCs/>
          <w:color w:val="auto"/>
          <w:sz w:val="20"/>
          <w:szCs w:val="20"/>
        </w:rPr>
        <w:t>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44D8D" w:rsidRPr="003703F5" w:rsidRDefault="00F44D8D" w:rsidP="00F44D8D">
      <w:pPr>
        <w:spacing w:after="40"/>
        <w:jc w:val="both"/>
        <w:rPr>
          <w:rFonts w:ascii="Verdana" w:eastAsia="Times New Roman" w:hAnsi="Verdana"/>
          <w:color w:val="auto"/>
          <w:sz w:val="20"/>
          <w:szCs w:val="20"/>
        </w:rPr>
      </w:pPr>
      <w:r w:rsidRPr="003703F5">
        <w:rPr>
          <w:rFonts w:ascii="Verdana" w:eastAsia="Lucida Sans Unicode" w:hAnsi="Verdana" w:cs="Tahoma"/>
          <w:bCs/>
          <w:color w:val="auto"/>
          <w:sz w:val="20"/>
          <w:szCs w:val="20"/>
        </w:rPr>
        <w:t xml:space="preserve">6) jeżeli </w:t>
      </w:r>
      <w:r w:rsidRPr="003703F5">
        <w:rPr>
          <w:rFonts w:ascii="Verdana" w:eastAsia="Lucida Sans Unicode" w:hAnsi="Verdana" w:cs="Tahoma"/>
          <w:bCs/>
          <w:color w:val="auto"/>
          <w:sz w:val="20"/>
          <w:szCs w:val="20"/>
          <w:u w:val="single"/>
        </w:rPr>
        <w:t>urzędującego członka jego organu zarządzającego</w:t>
      </w:r>
      <w:r w:rsidRPr="003703F5">
        <w:rPr>
          <w:rFonts w:ascii="Verdana" w:eastAsia="Lucida Sans Unicode" w:hAnsi="Verdana" w:cs="Tahoma"/>
          <w:bCs/>
          <w:color w:val="auto"/>
          <w:sz w:val="20"/>
          <w:szCs w:val="20"/>
        </w:rPr>
        <w:t xml:space="preserve"> lub </w:t>
      </w:r>
      <w:r w:rsidRPr="003703F5">
        <w:rPr>
          <w:rFonts w:ascii="Verdana" w:eastAsia="Lucida Sans Unicode" w:hAnsi="Verdana" w:cs="Tahoma"/>
          <w:bCs/>
          <w:color w:val="auto"/>
          <w:sz w:val="20"/>
          <w:szCs w:val="20"/>
          <w:u w:val="single"/>
        </w:rPr>
        <w:t>nadzorczego</w:t>
      </w:r>
      <w:r w:rsidRPr="003703F5">
        <w:rPr>
          <w:rFonts w:ascii="Verdana" w:eastAsia="Lucida Sans Unicode" w:hAnsi="Verdana" w:cs="Tahoma"/>
          <w:bCs/>
          <w:color w:val="auto"/>
          <w:sz w:val="20"/>
          <w:szCs w:val="20"/>
        </w:rPr>
        <w:t xml:space="preserve">, </w:t>
      </w:r>
      <w:r w:rsidRPr="003703F5">
        <w:rPr>
          <w:rFonts w:ascii="Verdana" w:eastAsia="Lucida Sans Unicode" w:hAnsi="Verdana" w:cs="Tahoma"/>
          <w:bCs/>
          <w:color w:val="auto"/>
          <w:sz w:val="20"/>
          <w:szCs w:val="20"/>
          <w:u w:val="single"/>
        </w:rPr>
        <w:t>wspólnika spółki</w:t>
      </w:r>
      <w:r w:rsidRPr="003703F5">
        <w:rPr>
          <w:rFonts w:ascii="Verdana" w:eastAsia="Lucida Sans Unicode" w:hAnsi="Verdana" w:cs="Tahoma"/>
          <w:bCs/>
          <w:color w:val="auto"/>
          <w:sz w:val="20"/>
          <w:szCs w:val="20"/>
        </w:rPr>
        <w:t xml:space="preserve"> w spółce jawnej lub partnerskiej albo komplementariusza w spółce komandytowej lub komandytowo-akcyjnej lub </w:t>
      </w:r>
      <w:r w:rsidRPr="003703F5">
        <w:rPr>
          <w:rFonts w:ascii="Verdana" w:eastAsia="Lucida Sans Unicode" w:hAnsi="Verdana" w:cs="Tahoma"/>
          <w:bCs/>
          <w:color w:val="auto"/>
          <w:sz w:val="20"/>
          <w:szCs w:val="20"/>
          <w:u w:val="single"/>
        </w:rPr>
        <w:t>prokurenta</w:t>
      </w:r>
      <w:r w:rsidRPr="003703F5">
        <w:rPr>
          <w:rFonts w:ascii="Verdana" w:eastAsia="Lucida Sans Unicode" w:hAnsi="Verdana" w:cs="Tahoma"/>
          <w:bCs/>
          <w:color w:val="auto"/>
          <w:sz w:val="20"/>
          <w:szCs w:val="20"/>
        </w:rPr>
        <w:t xml:space="preserve"> prawomocnie skazano za wykroczenie,                          o którym mowa w pkt 5;</w:t>
      </w:r>
    </w:p>
    <w:p w:rsidR="00F44D8D" w:rsidRPr="003703F5" w:rsidRDefault="00F44D8D" w:rsidP="00F44D8D">
      <w:pPr>
        <w:spacing w:after="40"/>
        <w:jc w:val="both"/>
        <w:rPr>
          <w:rFonts w:ascii="Verdana" w:eastAsia="Lucida Sans Unicode" w:hAnsi="Verdana" w:cs="Tahoma"/>
          <w:bCs/>
          <w:color w:val="auto"/>
          <w:sz w:val="20"/>
          <w:szCs w:val="20"/>
        </w:rPr>
      </w:pPr>
      <w:r w:rsidRPr="003703F5">
        <w:rPr>
          <w:rFonts w:ascii="Verdana" w:eastAsia="Lucida Sans Unicode" w:hAnsi="Verdana" w:cs="Tahoma"/>
          <w:bCs/>
          <w:color w:val="auto"/>
          <w:sz w:val="20"/>
          <w:szCs w:val="20"/>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44D8D" w:rsidRPr="003703F5" w:rsidRDefault="00F44D8D" w:rsidP="00F44D8D">
      <w:pPr>
        <w:spacing w:after="40"/>
        <w:jc w:val="both"/>
        <w:rPr>
          <w:rFonts w:ascii="Verdana" w:eastAsia="Times New Roman" w:hAnsi="Verdana"/>
          <w:color w:val="auto"/>
          <w:sz w:val="20"/>
          <w:szCs w:val="20"/>
        </w:rPr>
      </w:pPr>
      <w:r w:rsidRPr="003703F5">
        <w:rPr>
          <w:rFonts w:ascii="Verdana" w:eastAsia="Lucida Sans Unicode" w:hAnsi="Verdana" w:cs="Tahoma"/>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w:t>
      </w:r>
    </w:p>
    <w:p w:rsidR="00F44D8D" w:rsidRPr="003703F5" w:rsidRDefault="00F44D8D" w:rsidP="00F44D8D">
      <w:pPr>
        <w:spacing w:after="40"/>
        <w:jc w:val="both"/>
        <w:rPr>
          <w:rFonts w:ascii="Verdana" w:hAnsi="Verdana" w:cs="Calibri"/>
          <w:b/>
          <w:bCs/>
          <w:color w:val="auto"/>
          <w:sz w:val="20"/>
          <w:szCs w:val="20"/>
        </w:rPr>
      </w:pPr>
    </w:p>
    <w:p w:rsidR="00F44D8D" w:rsidRPr="003703F5" w:rsidRDefault="00F44D8D" w:rsidP="00F44D8D">
      <w:pPr>
        <w:spacing w:after="40"/>
        <w:jc w:val="both"/>
        <w:rPr>
          <w:rFonts w:ascii="Verdana" w:eastAsia="Times New Roman" w:hAnsi="Verdana" w:cs="Calibri"/>
          <w:color w:val="auto"/>
          <w:sz w:val="20"/>
          <w:szCs w:val="20"/>
        </w:rPr>
      </w:pPr>
      <w:r w:rsidRPr="003703F5">
        <w:rPr>
          <w:rFonts w:ascii="Verdana" w:hAnsi="Verdana" w:cs="Calibri"/>
          <w:b/>
          <w:bCs/>
          <w:color w:val="auto"/>
          <w:sz w:val="20"/>
          <w:szCs w:val="20"/>
        </w:rPr>
        <w:t xml:space="preserve">- z wyjątkiem punktów wskazanych w poniżej </w:t>
      </w:r>
      <w:r w:rsidRPr="003703F5">
        <w:rPr>
          <w:rFonts w:ascii="Verdana" w:hAnsi="Verdana" w:cs="Calibri"/>
          <w:bCs/>
          <w:color w:val="auto"/>
          <w:sz w:val="20"/>
          <w:szCs w:val="20"/>
        </w:rPr>
        <w:t>(o ile dotyczy).</w:t>
      </w:r>
      <w:r w:rsidRPr="003703F5">
        <w:rPr>
          <w:rFonts w:ascii="Verdana" w:hAnsi="Verdana" w:cs="Calibri"/>
          <w:b/>
          <w:bCs/>
          <w:color w:val="auto"/>
          <w:sz w:val="20"/>
          <w:szCs w:val="20"/>
        </w:rPr>
        <w:t xml:space="preserve"> </w:t>
      </w:r>
      <w:r w:rsidRPr="003703F5">
        <w:rPr>
          <w:rFonts w:ascii="Verdana" w:hAnsi="Verdana" w:cs="Calibri"/>
          <w:i/>
          <w:color w:val="auto"/>
          <w:sz w:val="20"/>
          <w:szCs w:val="20"/>
        </w:rPr>
        <w:t xml:space="preserve">   </w:t>
      </w:r>
    </w:p>
    <w:p w:rsidR="00F44D8D" w:rsidRPr="003703F5" w:rsidRDefault="00F44D8D" w:rsidP="00F44D8D">
      <w:pPr>
        <w:jc w:val="both"/>
        <w:rPr>
          <w:rFonts w:ascii="Verdana" w:hAnsi="Verdana" w:cs="Calibri"/>
          <w:color w:val="auto"/>
          <w:sz w:val="16"/>
          <w:szCs w:val="16"/>
        </w:rPr>
      </w:pPr>
    </w:p>
    <w:p w:rsidR="00F44D8D" w:rsidRPr="003703F5" w:rsidRDefault="00F44D8D" w:rsidP="00F44D8D">
      <w:pPr>
        <w:jc w:val="both"/>
        <w:rPr>
          <w:rFonts w:ascii="Verdana" w:hAnsi="Verdana" w:cs="Calibri"/>
          <w:color w:val="auto"/>
          <w:sz w:val="16"/>
          <w:szCs w:val="16"/>
        </w:rPr>
      </w:pPr>
      <w:r w:rsidRPr="003703F5">
        <w:rPr>
          <w:rFonts w:ascii="Verdana" w:hAnsi="Verdana" w:cs="Calibri"/>
          <w:color w:val="auto"/>
          <w:sz w:val="16"/>
          <w:szCs w:val="16"/>
        </w:rPr>
        <w:t xml:space="preserve">………….……. </w:t>
      </w:r>
      <w:r w:rsidRPr="003703F5">
        <w:rPr>
          <w:rFonts w:ascii="Verdana" w:hAnsi="Verdana" w:cs="Calibri"/>
          <w:i/>
          <w:color w:val="auto"/>
          <w:sz w:val="16"/>
          <w:szCs w:val="16"/>
        </w:rPr>
        <w:t xml:space="preserve">(miejscowość), </w:t>
      </w:r>
      <w:r w:rsidRPr="003703F5">
        <w:rPr>
          <w:rFonts w:ascii="Verdana" w:hAnsi="Verdana" w:cs="Calibri"/>
          <w:color w:val="auto"/>
          <w:sz w:val="16"/>
          <w:szCs w:val="16"/>
        </w:rPr>
        <w:t xml:space="preserve">dnia …………………. r. </w:t>
      </w:r>
      <w:r w:rsidRPr="003703F5">
        <w:rPr>
          <w:rFonts w:ascii="Verdana" w:hAnsi="Verdana" w:cs="Calibri"/>
          <w:color w:val="auto"/>
          <w:sz w:val="16"/>
          <w:szCs w:val="16"/>
        </w:rPr>
        <w:tab/>
      </w:r>
      <w:r w:rsidRPr="003703F5">
        <w:rPr>
          <w:rFonts w:ascii="Verdana" w:hAnsi="Verdana" w:cs="Calibri"/>
          <w:color w:val="auto"/>
          <w:sz w:val="16"/>
          <w:szCs w:val="16"/>
        </w:rPr>
        <w:tab/>
      </w:r>
      <w:r w:rsidRPr="003703F5">
        <w:rPr>
          <w:rFonts w:ascii="Verdana" w:hAnsi="Verdana" w:cs="Calibri"/>
          <w:color w:val="auto"/>
          <w:sz w:val="16"/>
          <w:szCs w:val="16"/>
        </w:rPr>
        <w:tab/>
      </w:r>
    </w:p>
    <w:p w:rsidR="00F44D8D" w:rsidRPr="003703F5" w:rsidRDefault="00F44D8D" w:rsidP="00F44D8D">
      <w:pPr>
        <w:jc w:val="right"/>
        <w:rPr>
          <w:rFonts w:ascii="Verdana" w:hAnsi="Verdana" w:cs="Calibri"/>
          <w:i/>
          <w:color w:val="auto"/>
          <w:sz w:val="16"/>
          <w:szCs w:val="16"/>
        </w:rPr>
      </w:pPr>
      <w:r w:rsidRPr="003703F5">
        <w:rPr>
          <w:rFonts w:ascii="Verdana" w:hAnsi="Verdana" w:cs="Calibri"/>
          <w:color w:val="auto"/>
          <w:sz w:val="16"/>
          <w:szCs w:val="16"/>
        </w:rPr>
        <w:t>………………………………………</w:t>
      </w:r>
    </w:p>
    <w:p w:rsidR="00F44D8D" w:rsidRPr="003703F5" w:rsidRDefault="00F44D8D" w:rsidP="00F44D8D">
      <w:pPr>
        <w:ind w:left="4956" w:firstLine="708"/>
        <w:jc w:val="right"/>
        <w:rPr>
          <w:rFonts w:ascii="Verdana" w:eastAsia="Times New Roman" w:hAnsi="Verdana" w:cs="Calibri"/>
          <w:color w:val="auto"/>
          <w:sz w:val="16"/>
          <w:szCs w:val="16"/>
        </w:rPr>
      </w:pPr>
      <w:r w:rsidRPr="003703F5">
        <w:rPr>
          <w:rFonts w:ascii="Verdana" w:hAnsi="Verdana" w:cs="Calibri"/>
          <w:i/>
          <w:color w:val="auto"/>
          <w:sz w:val="16"/>
          <w:szCs w:val="16"/>
        </w:rPr>
        <w:t xml:space="preserve">Podpis czytelny lub nieczytelny </w:t>
      </w:r>
      <w:r w:rsidRPr="003703F5">
        <w:rPr>
          <w:rFonts w:ascii="Verdana" w:hAnsi="Verdana" w:cs="Calibri"/>
          <w:i/>
          <w:color w:val="auto"/>
          <w:sz w:val="16"/>
          <w:szCs w:val="16"/>
        </w:rPr>
        <w:br/>
        <w:t>z pieczątką imienną osoby lub osób upoważnionych do podpisu</w:t>
      </w:r>
    </w:p>
    <w:p w:rsidR="00F44D8D" w:rsidRPr="00296143" w:rsidRDefault="00F44D8D" w:rsidP="00F44D8D">
      <w:pPr>
        <w:jc w:val="both"/>
        <w:rPr>
          <w:rFonts w:ascii="Verdana" w:eastAsia="Times New Roman" w:hAnsi="Verdana" w:cs="Calibri"/>
          <w:color w:val="auto"/>
          <w:sz w:val="20"/>
          <w:szCs w:val="20"/>
        </w:rPr>
      </w:pPr>
      <w:r w:rsidRPr="00296143">
        <w:rPr>
          <w:rFonts w:ascii="Verdana" w:hAnsi="Verdana" w:cs="Calibri"/>
          <w:color w:val="auto"/>
          <w:sz w:val="20"/>
          <w:szCs w:val="20"/>
        </w:rPr>
        <w:t xml:space="preserve">Oświadczam, że </w:t>
      </w:r>
      <w:r w:rsidRPr="00296143">
        <w:rPr>
          <w:rFonts w:ascii="Verdana" w:hAnsi="Verdana" w:cs="Calibri"/>
          <w:color w:val="auto"/>
          <w:sz w:val="20"/>
          <w:szCs w:val="20"/>
          <w:u w:val="single"/>
        </w:rPr>
        <w:t>zachodzą w stosunku do mnie podstawy wykluczenia</w:t>
      </w:r>
      <w:r w:rsidRPr="00296143">
        <w:rPr>
          <w:rFonts w:ascii="Verdana" w:hAnsi="Verdana" w:cs="Calibri"/>
          <w:color w:val="auto"/>
          <w:sz w:val="20"/>
          <w:szCs w:val="20"/>
        </w:rPr>
        <w:t xml:space="preserve"> z postępowania na podstawie art. 24 ust. 5 pkt. ……… ustawy Pzp </w:t>
      </w:r>
      <w:r w:rsidRPr="00296143">
        <w:rPr>
          <w:rFonts w:ascii="Verdana" w:hAnsi="Verdana" w:cs="Calibri"/>
          <w:i/>
          <w:color w:val="auto"/>
          <w:sz w:val="20"/>
          <w:szCs w:val="20"/>
        </w:rPr>
        <w:t>(podać mającą zastosowanie podstawę wykluczenia spośród wymienionych w art. 24 ust. 5 pkt 1) – 8) ustawy Pzp).</w:t>
      </w:r>
      <w:r w:rsidRPr="00296143">
        <w:rPr>
          <w:rFonts w:ascii="Verdana" w:hAnsi="Verdana" w:cs="Calibri"/>
          <w:color w:val="auto"/>
          <w:sz w:val="20"/>
          <w:szCs w:val="20"/>
        </w:rPr>
        <w:t xml:space="preserve"> Jednocześnie oświadczam, że w związku z ww. okolicznością, na podstawie art. 24 ust. 8 ustawy Pzp podjąłem następujące środki naprawcze: …………………………………………………………</w:t>
      </w:r>
    </w:p>
    <w:p w:rsidR="00F44D8D" w:rsidRPr="00296143" w:rsidRDefault="00F44D8D" w:rsidP="00F44D8D">
      <w:pPr>
        <w:jc w:val="both"/>
        <w:rPr>
          <w:rFonts w:ascii="Verdana" w:hAnsi="Verdana" w:cs="Calibri"/>
          <w:color w:val="auto"/>
          <w:sz w:val="16"/>
          <w:szCs w:val="16"/>
        </w:rPr>
      </w:pPr>
      <w:r w:rsidRPr="00296143">
        <w:rPr>
          <w:rFonts w:ascii="Verdana" w:hAnsi="Verdana" w:cs="Calibri"/>
          <w:color w:val="auto"/>
          <w:sz w:val="16"/>
          <w:szCs w:val="16"/>
        </w:rPr>
        <w:lastRenderedPageBreak/>
        <w:t xml:space="preserve">…………….……. </w:t>
      </w:r>
      <w:r w:rsidRPr="00296143">
        <w:rPr>
          <w:rFonts w:ascii="Verdana" w:hAnsi="Verdana" w:cs="Calibri"/>
          <w:i/>
          <w:color w:val="auto"/>
          <w:sz w:val="16"/>
          <w:szCs w:val="16"/>
        </w:rPr>
        <w:t xml:space="preserve">(miejscowość), </w:t>
      </w:r>
      <w:r w:rsidRPr="00296143">
        <w:rPr>
          <w:rFonts w:ascii="Verdana" w:hAnsi="Verdana" w:cs="Calibri"/>
          <w:color w:val="auto"/>
          <w:sz w:val="16"/>
          <w:szCs w:val="16"/>
        </w:rPr>
        <w:t xml:space="preserve">dnia …………………. r. </w:t>
      </w:r>
    </w:p>
    <w:p w:rsidR="00F44D8D" w:rsidRPr="00296143" w:rsidRDefault="00F44D8D" w:rsidP="00F44D8D">
      <w:pPr>
        <w:jc w:val="right"/>
        <w:rPr>
          <w:rFonts w:ascii="Verdana" w:hAnsi="Verdana" w:cs="Calibri"/>
          <w:i/>
          <w:color w:val="auto"/>
          <w:sz w:val="16"/>
          <w:szCs w:val="16"/>
        </w:rPr>
      </w:pPr>
      <w:r w:rsidRPr="00296143">
        <w:rPr>
          <w:rFonts w:ascii="Verdana" w:hAnsi="Verdana" w:cs="Calibri"/>
          <w:color w:val="auto"/>
          <w:sz w:val="16"/>
          <w:szCs w:val="16"/>
        </w:rPr>
        <w:tab/>
      </w:r>
      <w:r w:rsidRPr="00296143">
        <w:rPr>
          <w:rFonts w:ascii="Verdana" w:hAnsi="Verdana" w:cs="Calibri"/>
          <w:color w:val="auto"/>
          <w:sz w:val="16"/>
          <w:szCs w:val="16"/>
        </w:rPr>
        <w:tab/>
      </w:r>
      <w:r w:rsidRPr="00296143">
        <w:rPr>
          <w:rFonts w:ascii="Verdana" w:hAnsi="Verdana" w:cs="Calibri"/>
          <w:color w:val="auto"/>
          <w:sz w:val="16"/>
          <w:szCs w:val="16"/>
        </w:rPr>
        <w:tab/>
      </w:r>
      <w:r w:rsidRPr="00296143">
        <w:rPr>
          <w:rFonts w:ascii="Verdana" w:hAnsi="Verdana" w:cs="Calibri"/>
          <w:color w:val="auto"/>
          <w:sz w:val="16"/>
          <w:szCs w:val="16"/>
        </w:rPr>
        <w:tab/>
        <w:t>…………………………………………</w:t>
      </w:r>
    </w:p>
    <w:p w:rsidR="00F44D8D" w:rsidRPr="00296143" w:rsidRDefault="00F44D8D" w:rsidP="00F44D8D">
      <w:pPr>
        <w:spacing w:after="40"/>
        <w:ind w:left="4956" w:firstLine="708"/>
        <w:jc w:val="right"/>
        <w:rPr>
          <w:rFonts w:ascii="Verdana" w:eastAsia="Times New Roman" w:hAnsi="Verdana" w:cs="Calibri"/>
          <w:color w:val="auto"/>
          <w:sz w:val="16"/>
          <w:szCs w:val="16"/>
        </w:rPr>
      </w:pPr>
      <w:r w:rsidRPr="00296143">
        <w:rPr>
          <w:rFonts w:ascii="Verdana" w:hAnsi="Verdana" w:cs="Calibri"/>
          <w:i/>
          <w:color w:val="auto"/>
          <w:sz w:val="16"/>
          <w:szCs w:val="16"/>
        </w:rPr>
        <w:t xml:space="preserve">Podpis czytelny lub nieczytelny </w:t>
      </w:r>
      <w:r w:rsidRPr="00296143">
        <w:rPr>
          <w:rFonts w:ascii="Verdana" w:hAnsi="Verdana" w:cs="Calibri"/>
          <w:i/>
          <w:color w:val="auto"/>
          <w:sz w:val="16"/>
          <w:szCs w:val="16"/>
        </w:rPr>
        <w:br/>
        <w:t>z pieczątką imienną osoby lub osób upoważnionych do podpisu</w:t>
      </w:r>
    </w:p>
    <w:p w:rsidR="00F44D8D" w:rsidRPr="00542957" w:rsidRDefault="00F44D8D" w:rsidP="00F44D8D">
      <w:pPr>
        <w:spacing w:after="40"/>
        <w:jc w:val="both"/>
        <w:rPr>
          <w:rFonts w:ascii="Verdana" w:eastAsia="Times New Roman" w:hAnsi="Verdana" w:cs="Calibri"/>
          <w:color w:val="auto"/>
          <w:sz w:val="20"/>
          <w:szCs w:val="20"/>
        </w:rPr>
      </w:pPr>
      <w:r w:rsidRPr="00542957">
        <w:rPr>
          <w:rFonts w:ascii="Verdana" w:eastAsia="Times New Roman" w:hAnsi="Verdana" w:cs="Calibri"/>
          <w:b/>
          <w:color w:val="auto"/>
          <w:sz w:val="20"/>
          <w:szCs w:val="20"/>
        </w:rPr>
        <w:t xml:space="preserve">Uwaga: </w:t>
      </w:r>
    </w:p>
    <w:p w:rsidR="00F44D8D" w:rsidRPr="00F15D2E" w:rsidRDefault="00F44D8D" w:rsidP="00F44D8D">
      <w:pPr>
        <w:numPr>
          <w:ilvl w:val="0"/>
          <w:numId w:val="5"/>
        </w:numPr>
        <w:tabs>
          <w:tab w:val="clear" w:pos="576"/>
          <w:tab w:val="num" w:pos="0"/>
          <w:tab w:val="num" w:pos="786"/>
        </w:tabs>
        <w:suppressAutoHyphens/>
        <w:spacing w:after="40" w:line="240" w:lineRule="auto"/>
        <w:ind w:left="426" w:hanging="426"/>
        <w:jc w:val="both"/>
        <w:rPr>
          <w:rFonts w:ascii="Verdana" w:eastAsia="Times New Roman" w:hAnsi="Verdana" w:cs="Calibri"/>
          <w:color w:val="000000"/>
          <w:sz w:val="20"/>
          <w:szCs w:val="20"/>
        </w:rPr>
      </w:pPr>
      <w:r w:rsidRPr="00F15D2E">
        <w:rPr>
          <w:rFonts w:ascii="Verdana" w:eastAsia="Times New Roman" w:hAnsi="Verdana" w:cs="Calibri"/>
          <w:color w:val="000000"/>
          <w:sz w:val="20"/>
          <w:szCs w:val="20"/>
        </w:rPr>
        <w:t xml:space="preserve">Wykonawca, który podlega wykluczeniu na podstawie uregulowań wskazanych w art. 24 ust. 1  pkt 13) i 14) oraz 16)–20) oraz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(art. 24 ust. 8). </w:t>
      </w:r>
    </w:p>
    <w:p w:rsidR="00F44D8D" w:rsidRPr="000D3AB1" w:rsidRDefault="00F44D8D" w:rsidP="00F44D8D">
      <w:pPr>
        <w:numPr>
          <w:ilvl w:val="0"/>
          <w:numId w:val="5"/>
        </w:numPr>
        <w:tabs>
          <w:tab w:val="clear" w:pos="576"/>
          <w:tab w:val="num" w:pos="0"/>
          <w:tab w:val="num" w:pos="786"/>
        </w:tabs>
        <w:suppressAutoHyphens/>
        <w:spacing w:after="40" w:line="240" w:lineRule="auto"/>
        <w:ind w:left="426" w:hanging="426"/>
        <w:jc w:val="both"/>
        <w:rPr>
          <w:rFonts w:ascii="Verdana" w:eastAsia="Times New Roman" w:hAnsi="Verdana" w:cs="Calibri"/>
          <w:b/>
          <w:bCs/>
          <w:color w:val="000000"/>
          <w:sz w:val="20"/>
          <w:szCs w:val="20"/>
        </w:rPr>
      </w:pPr>
      <w:r w:rsidRPr="00F15D2E">
        <w:rPr>
          <w:rFonts w:ascii="Verdana" w:eastAsia="Times New Roman" w:hAnsi="Verdana" w:cs="Calibri"/>
          <w:color w:val="000000"/>
          <w:sz w:val="20"/>
          <w:szCs w:val="20"/>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F44D8D" w:rsidRPr="00113FE2" w:rsidRDefault="00F44D8D" w:rsidP="00F44D8D">
      <w:pPr>
        <w:spacing w:after="40"/>
        <w:jc w:val="both"/>
        <w:rPr>
          <w:rFonts w:ascii="Verdana" w:eastAsia="Times New Roman" w:hAnsi="Verdana" w:cs="Calibri"/>
          <w:color w:val="auto"/>
          <w:sz w:val="20"/>
          <w:szCs w:val="20"/>
        </w:rPr>
      </w:pPr>
    </w:p>
    <w:p w:rsidR="00F44D8D" w:rsidRPr="00113FE2" w:rsidRDefault="00F44D8D" w:rsidP="00F44D8D">
      <w:pPr>
        <w:tabs>
          <w:tab w:val="left" w:pos="0"/>
        </w:tabs>
        <w:autoSpaceDE w:val="0"/>
        <w:adjustRightInd w:val="0"/>
        <w:snapToGrid w:val="0"/>
        <w:jc w:val="both"/>
        <w:rPr>
          <w:rFonts w:ascii="Verdana" w:hAnsi="Verdana" w:cs="Calibri"/>
          <w:color w:val="auto"/>
          <w:sz w:val="20"/>
          <w:szCs w:val="20"/>
          <w:u w:val="single"/>
        </w:rPr>
      </w:pPr>
      <w:r w:rsidRPr="00113FE2">
        <w:rPr>
          <w:rFonts w:ascii="Verdana" w:hAnsi="Verdana" w:cs="Calibri"/>
          <w:color w:val="auto"/>
          <w:sz w:val="20"/>
          <w:szCs w:val="20"/>
        </w:rPr>
        <w:t xml:space="preserve">Jednocześnie zobowiązuję się </w:t>
      </w:r>
      <w:r w:rsidRPr="00113FE2">
        <w:rPr>
          <w:rFonts w:ascii="Verdana" w:hAnsi="Verdana" w:cs="Calibri"/>
          <w:color w:val="auto"/>
          <w:sz w:val="20"/>
          <w:szCs w:val="20"/>
          <w:u w:val="single"/>
        </w:rPr>
        <w:t>do złożenia na żądanie Zamawiającego</w:t>
      </w:r>
      <w:r w:rsidRPr="00113FE2">
        <w:rPr>
          <w:rFonts w:ascii="Verdana" w:hAnsi="Verdana" w:cs="Calibri"/>
          <w:color w:val="auto"/>
          <w:sz w:val="20"/>
          <w:szCs w:val="20"/>
        </w:rPr>
        <w:t xml:space="preserve"> na podstawie § 5 </w:t>
      </w:r>
      <w:r w:rsidRPr="00113FE2">
        <w:rPr>
          <w:rFonts w:ascii="Verdana" w:hAnsi="Verdana" w:cs="Calibri"/>
          <w:i/>
          <w:color w:val="auto"/>
          <w:sz w:val="20"/>
          <w:szCs w:val="20"/>
        </w:rPr>
        <w:t xml:space="preserve">Rozporządzenia Ministra Rozwoju w sprawie rodzajów dokumentów, jakich może żądać zamawiający od wykonawcy w postępowaniu o udzielenie zamówienia </w:t>
      </w:r>
      <w:r w:rsidRPr="00113FE2">
        <w:rPr>
          <w:rFonts w:ascii="Verdana" w:hAnsi="Verdana" w:cs="Calibri"/>
          <w:color w:val="auto"/>
          <w:sz w:val="20"/>
          <w:szCs w:val="20"/>
          <w:u w:val="single"/>
        </w:rPr>
        <w:t>ponad powyższe oświadczenia</w:t>
      </w:r>
      <w:r w:rsidRPr="00113FE2">
        <w:rPr>
          <w:rFonts w:ascii="Verdana" w:hAnsi="Verdana" w:cs="Calibri"/>
          <w:color w:val="auto"/>
          <w:sz w:val="20"/>
          <w:szCs w:val="20"/>
        </w:rPr>
        <w:t xml:space="preserve"> – dokumentów dotyczących wykluczeń wskazanych w Rozdziale IX SIWZ                 w odniesieniu do Wykonawcy.</w:t>
      </w:r>
    </w:p>
    <w:p w:rsidR="00F44D8D" w:rsidRPr="00113FE2" w:rsidRDefault="00F44D8D" w:rsidP="00F44D8D">
      <w:pPr>
        <w:spacing w:after="40"/>
        <w:jc w:val="both"/>
        <w:rPr>
          <w:rFonts w:ascii="Verdana" w:eastAsia="Times New Roman" w:hAnsi="Verdana" w:cs="Calibri"/>
          <w:color w:val="auto"/>
          <w:sz w:val="20"/>
          <w:szCs w:val="20"/>
        </w:rPr>
      </w:pPr>
    </w:p>
    <w:p w:rsidR="00F76B0D" w:rsidRDefault="00F44D8D" w:rsidP="00F76B0D">
      <w:pPr>
        <w:jc w:val="both"/>
        <w:rPr>
          <w:rFonts w:ascii="Verdana" w:hAnsi="Verdana" w:cs="Calibri"/>
          <w:color w:val="auto"/>
          <w:sz w:val="20"/>
          <w:szCs w:val="20"/>
        </w:rPr>
      </w:pPr>
      <w:r w:rsidRPr="00113FE2">
        <w:rPr>
          <w:rFonts w:ascii="Verdana" w:hAnsi="Verdana" w:cs="Calibri"/>
          <w:color w:val="auto"/>
          <w:sz w:val="20"/>
          <w:szCs w:val="20"/>
        </w:rPr>
        <w:t xml:space="preserve">…………….……. </w:t>
      </w:r>
      <w:r w:rsidRPr="00113FE2">
        <w:rPr>
          <w:rFonts w:ascii="Verdana" w:hAnsi="Verdana" w:cs="Calibri"/>
          <w:i/>
          <w:color w:val="auto"/>
          <w:sz w:val="20"/>
          <w:szCs w:val="20"/>
        </w:rPr>
        <w:t xml:space="preserve">(miejscowość), </w:t>
      </w:r>
      <w:r w:rsidRPr="00113FE2">
        <w:rPr>
          <w:rFonts w:ascii="Verdana" w:hAnsi="Verdana" w:cs="Calibri"/>
          <w:color w:val="auto"/>
          <w:sz w:val="20"/>
          <w:szCs w:val="20"/>
        </w:rPr>
        <w:t xml:space="preserve">dnia …………………. r. </w:t>
      </w:r>
      <w:r w:rsidR="00F76B0D">
        <w:rPr>
          <w:rFonts w:ascii="Verdana" w:hAnsi="Verdana" w:cs="Calibri"/>
          <w:color w:val="auto"/>
          <w:sz w:val="20"/>
          <w:szCs w:val="20"/>
        </w:rPr>
        <w:t xml:space="preserve">                            </w:t>
      </w:r>
      <w:r w:rsidR="00D32E7C">
        <w:rPr>
          <w:rFonts w:ascii="Verdana" w:hAnsi="Verdana" w:cs="Calibri"/>
          <w:color w:val="auto"/>
          <w:sz w:val="20"/>
          <w:szCs w:val="20"/>
        </w:rPr>
        <w:t xml:space="preserve">     </w:t>
      </w:r>
      <w:r w:rsidRPr="00113FE2">
        <w:rPr>
          <w:rFonts w:ascii="Verdana" w:hAnsi="Verdana" w:cs="Calibri"/>
          <w:color w:val="auto"/>
          <w:sz w:val="20"/>
          <w:szCs w:val="20"/>
        </w:rPr>
        <w:t>……………………………………</w:t>
      </w:r>
    </w:p>
    <w:p w:rsidR="00F76B0D" w:rsidRDefault="00F44D8D" w:rsidP="00F76B0D">
      <w:pPr>
        <w:jc w:val="right"/>
        <w:rPr>
          <w:rFonts w:ascii="Verdana" w:hAnsi="Verdana" w:cs="Calibri"/>
          <w:i/>
          <w:color w:val="auto"/>
          <w:sz w:val="18"/>
          <w:szCs w:val="18"/>
        </w:rPr>
      </w:pPr>
      <w:r w:rsidRPr="00113FE2">
        <w:rPr>
          <w:rFonts w:ascii="Verdana" w:hAnsi="Verdana" w:cs="Calibri"/>
          <w:i/>
          <w:color w:val="auto"/>
          <w:sz w:val="18"/>
          <w:szCs w:val="18"/>
        </w:rPr>
        <w:t>Podpis czytelny</w:t>
      </w:r>
    </w:p>
    <w:p w:rsidR="00D32E7C" w:rsidRDefault="00F76B0D" w:rsidP="00F76B0D">
      <w:pPr>
        <w:jc w:val="both"/>
        <w:rPr>
          <w:rFonts w:ascii="Verdana" w:hAnsi="Verdana" w:cs="Calibri"/>
          <w:i/>
          <w:color w:val="auto"/>
          <w:sz w:val="18"/>
          <w:szCs w:val="18"/>
        </w:rPr>
      </w:pPr>
      <w:r>
        <w:rPr>
          <w:rFonts w:ascii="Verdana" w:hAnsi="Verdana" w:cs="Calibri"/>
          <w:i/>
          <w:color w:val="auto"/>
          <w:sz w:val="18"/>
          <w:szCs w:val="18"/>
        </w:rPr>
        <w:t xml:space="preserve">                    </w:t>
      </w:r>
      <w:r w:rsidRPr="002C40F4">
        <w:rPr>
          <w:rFonts w:ascii="Verdana" w:hAnsi="Verdana" w:cs="Calibri"/>
          <w:i/>
          <w:color w:val="auto"/>
          <w:sz w:val="18"/>
          <w:szCs w:val="18"/>
        </w:rPr>
        <w:t xml:space="preserve">                </w:t>
      </w:r>
      <w:r w:rsidR="00D32E7C">
        <w:rPr>
          <w:rFonts w:ascii="Verdana" w:hAnsi="Verdana" w:cs="Calibri"/>
          <w:i/>
          <w:color w:val="auto"/>
          <w:sz w:val="18"/>
          <w:szCs w:val="18"/>
        </w:rPr>
        <w:t xml:space="preserve">                                                </w:t>
      </w:r>
      <w:r w:rsidR="00F44D8D" w:rsidRPr="002C40F4">
        <w:rPr>
          <w:rFonts w:ascii="Verdana" w:hAnsi="Verdana" w:cs="Calibri"/>
          <w:i/>
          <w:color w:val="auto"/>
          <w:sz w:val="18"/>
          <w:szCs w:val="18"/>
        </w:rPr>
        <w:t xml:space="preserve"> lub nieczytelny</w:t>
      </w:r>
      <w:r w:rsidRPr="002C40F4">
        <w:rPr>
          <w:rFonts w:ascii="Verdana" w:hAnsi="Verdana" w:cs="Calibri"/>
          <w:i/>
          <w:color w:val="auto"/>
          <w:sz w:val="18"/>
          <w:szCs w:val="18"/>
        </w:rPr>
        <w:t xml:space="preserve"> </w:t>
      </w:r>
      <w:r w:rsidR="00F44D8D" w:rsidRPr="002C40F4">
        <w:rPr>
          <w:rFonts w:ascii="Verdana" w:hAnsi="Verdana" w:cs="Calibri"/>
          <w:i/>
          <w:color w:val="auto"/>
          <w:sz w:val="18"/>
          <w:szCs w:val="18"/>
        </w:rPr>
        <w:t>z pieczątką imienną osoby</w:t>
      </w:r>
    </w:p>
    <w:p w:rsidR="00F44D8D" w:rsidRDefault="00F44D8D" w:rsidP="00F76B0D">
      <w:pPr>
        <w:jc w:val="both"/>
        <w:rPr>
          <w:rFonts w:ascii="Verdana" w:hAnsi="Verdana" w:cs="Calibri"/>
          <w:i/>
          <w:color w:val="auto"/>
          <w:sz w:val="18"/>
          <w:szCs w:val="18"/>
        </w:rPr>
      </w:pPr>
      <w:r w:rsidRPr="002C40F4">
        <w:rPr>
          <w:rFonts w:ascii="Verdana" w:hAnsi="Verdana" w:cs="Calibri"/>
          <w:i/>
          <w:color w:val="auto"/>
          <w:sz w:val="18"/>
          <w:szCs w:val="18"/>
        </w:rPr>
        <w:t xml:space="preserve"> </w:t>
      </w:r>
      <w:r w:rsidR="00D32E7C">
        <w:rPr>
          <w:rFonts w:ascii="Verdana" w:hAnsi="Verdana" w:cs="Calibri"/>
          <w:i/>
          <w:color w:val="auto"/>
          <w:sz w:val="18"/>
          <w:szCs w:val="18"/>
        </w:rPr>
        <w:t xml:space="preserve">                                                                                            </w:t>
      </w:r>
      <w:r w:rsidRPr="002C40F4">
        <w:rPr>
          <w:rFonts w:ascii="Verdana" w:hAnsi="Verdana" w:cs="Calibri"/>
          <w:i/>
          <w:color w:val="auto"/>
          <w:sz w:val="18"/>
          <w:szCs w:val="18"/>
        </w:rPr>
        <w:t>lub osób upoważnionych do podpisu</w:t>
      </w:r>
    </w:p>
    <w:p w:rsidR="007945B8" w:rsidRDefault="007945B8" w:rsidP="00F76B0D">
      <w:pPr>
        <w:jc w:val="both"/>
        <w:rPr>
          <w:rFonts w:ascii="Verdana" w:hAnsi="Verdana" w:cs="Calibri"/>
          <w:i/>
          <w:color w:val="auto"/>
          <w:sz w:val="18"/>
          <w:szCs w:val="18"/>
        </w:rPr>
      </w:pPr>
    </w:p>
    <w:p w:rsidR="007945B8" w:rsidRPr="002C40F4" w:rsidRDefault="007945B8" w:rsidP="00F76B0D">
      <w:pPr>
        <w:jc w:val="both"/>
        <w:rPr>
          <w:rFonts w:ascii="Verdana" w:eastAsia="Times New Roman" w:hAnsi="Verdana" w:cs="Calibri"/>
          <w:color w:val="auto"/>
          <w:sz w:val="18"/>
          <w:szCs w:val="18"/>
        </w:rPr>
      </w:pPr>
    </w:p>
    <w:p w:rsidR="00F44D8D" w:rsidRPr="002C40F4" w:rsidRDefault="00F44D8D" w:rsidP="00F44D8D">
      <w:pPr>
        <w:shd w:val="clear" w:color="auto" w:fill="BFBFBF"/>
        <w:jc w:val="both"/>
        <w:rPr>
          <w:rFonts w:ascii="Verdana" w:hAnsi="Verdana" w:cs="Calibri"/>
          <w:b/>
          <w:color w:val="auto"/>
          <w:sz w:val="20"/>
          <w:szCs w:val="20"/>
        </w:rPr>
      </w:pPr>
      <w:r w:rsidRPr="002C40F4">
        <w:rPr>
          <w:rFonts w:ascii="Verdana" w:hAnsi="Verdana" w:cs="Calibri"/>
          <w:b/>
          <w:color w:val="auto"/>
          <w:sz w:val="20"/>
          <w:szCs w:val="20"/>
        </w:rPr>
        <w:lastRenderedPageBreak/>
        <w:t>b) OŚWIADCZENIE DOTYCZĄCE PODMIOTU TRZECIEGO, NA KTÓREGO ZASOBY POWOŁUJE SIĘ WYKONAWCA:</w:t>
      </w:r>
    </w:p>
    <w:p w:rsidR="00F44D8D" w:rsidRPr="002C40F4" w:rsidRDefault="00F44D8D" w:rsidP="00F44D8D">
      <w:pPr>
        <w:jc w:val="both"/>
        <w:rPr>
          <w:rFonts w:ascii="Verdana" w:hAnsi="Verdana" w:cs="Calibri"/>
          <w:b/>
          <w:color w:val="auto"/>
          <w:sz w:val="20"/>
          <w:szCs w:val="20"/>
        </w:rPr>
      </w:pPr>
    </w:p>
    <w:p w:rsidR="00F44D8D" w:rsidRPr="002C40F4" w:rsidRDefault="00F44D8D" w:rsidP="00F44D8D">
      <w:pPr>
        <w:jc w:val="both"/>
        <w:rPr>
          <w:rFonts w:ascii="Verdana" w:eastAsia="Times New Roman" w:hAnsi="Verdana"/>
          <w:color w:val="auto"/>
          <w:sz w:val="20"/>
          <w:szCs w:val="20"/>
        </w:rPr>
      </w:pPr>
      <w:r w:rsidRPr="002C40F4">
        <w:rPr>
          <w:rFonts w:ascii="Verdana" w:hAnsi="Verdana" w:cs="Calibri"/>
          <w:color w:val="auto"/>
          <w:sz w:val="20"/>
          <w:szCs w:val="20"/>
        </w:rPr>
        <w:t xml:space="preserve">Oświadczam, że w stosunku do następującego/ych podmiotu/tów, na którego/ych zasoby powołuję się w niniejszym postępowaniu, tj.:  ……………………………………………………………………. </w:t>
      </w:r>
      <w:r w:rsidRPr="002C40F4">
        <w:rPr>
          <w:rFonts w:ascii="Verdana" w:hAnsi="Verdana" w:cs="Calibri"/>
          <w:i/>
          <w:color w:val="auto"/>
          <w:sz w:val="16"/>
          <w:szCs w:val="16"/>
        </w:rPr>
        <w:t xml:space="preserve">(Należy podać pełną nazwę/firmę, adres a także w zależności od podmiotu: NIP/PESEL, KRS/CEiDG. Należy wpisać wszystkie podmioty trzecie lub powielić niniejsze oświadczenie dla każdego podmiotu trzeciego) </w:t>
      </w:r>
      <w:r w:rsidRPr="002C40F4">
        <w:rPr>
          <w:rFonts w:ascii="Verdana" w:hAnsi="Verdana" w:cs="Calibri"/>
          <w:b/>
          <w:bCs/>
          <w:i/>
          <w:color w:val="auto"/>
          <w:sz w:val="20"/>
          <w:szCs w:val="20"/>
          <w:u w:val="single"/>
        </w:rPr>
        <w:t xml:space="preserve">nie zachodzą podstawy wykluczenia </w:t>
      </w:r>
      <w:r w:rsidRPr="002C40F4">
        <w:rPr>
          <w:rFonts w:ascii="Verdana" w:hAnsi="Verdana" w:cs="Calibri"/>
          <w:b/>
          <w:i/>
          <w:color w:val="auto"/>
          <w:sz w:val="20"/>
          <w:szCs w:val="20"/>
          <w:u w:val="single"/>
        </w:rPr>
        <w:t>z postępowania o udzielenie zamówienia</w:t>
      </w:r>
      <w:r w:rsidRPr="002C40F4">
        <w:rPr>
          <w:rFonts w:ascii="Verdana" w:hAnsi="Verdana" w:cs="Calibri"/>
          <w:b/>
          <w:bCs/>
          <w:i/>
          <w:color w:val="auto"/>
          <w:sz w:val="20"/>
          <w:szCs w:val="20"/>
          <w:u w:val="single"/>
        </w:rPr>
        <w:t xml:space="preserve">* </w:t>
      </w:r>
      <w:r w:rsidRPr="002C40F4">
        <w:rPr>
          <w:rFonts w:ascii="Verdana" w:hAnsi="Verdana" w:cs="Calibri"/>
          <w:i/>
          <w:color w:val="auto"/>
          <w:sz w:val="20"/>
          <w:szCs w:val="20"/>
        </w:rPr>
        <w:t xml:space="preserve">na podstawie art. 24 ust 1 pkt 13) - 22) ustawy PZP /  </w:t>
      </w:r>
      <w:r w:rsidRPr="002C40F4">
        <w:rPr>
          <w:rFonts w:ascii="Verdana" w:hAnsi="Verdana" w:cs="Calibri"/>
          <w:b/>
          <w:bCs/>
          <w:i/>
          <w:color w:val="auto"/>
          <w:sz w:val="20"/>
          <w:szCs w:val="20"/>
          <w:u w:val="single"/>
        </w:rPr>
        <w:t xml:space="preserve">zachodzą podstawy wykluczenia </w:t>
      </w:r>
      <w:r w:rsidRPr="002C40F4">
        <w:rPr>
          <w:rFonts w:ascii="Verdana" w:hAnsi="Verdana" w:cs="Calibri"/>
          <w:b/>
          <w:i/>
          <w:color w:val="auto"/>
          <w:sz w:val="20"/>
          <w:szCs w:val="20"/>
          <w:u w:val="single"/>
        </w:rPr>
        <w:t>z postępowania o udzielenie zamówienia</w:t>
      </w:r>
      <w:r w:rsidRPr="002C40F4">
        <w:rPr>
          <w:rFonts w:ascii="Verdana" w:hAnsi="Verdana" w:cs="Calibri"/>
          <w:b/>
          <w:bCs/>
          <w:i/>
          <w:color w:val="auto"/>
          <w:sz w:val="20"/>
          <w:szCs w:val="20"/>
          <w:u w:val="single"/>
        </w:rPr>
        <w:t>*</w:t>
      </w:r>
      <w:r w:rsidRPr="002C40F4">
        <w:rPr>
          <w:rFonts w:ascii="Verdana" w:hAnsi="Verdana" w:cs="Calibri"/>
          <w:color w:val="auto"/>
          <w:sz w:val="20"/>
          <w:szCs w:val="20"/>
        </w:rPr>
        <w:t xml:space="preserve"> z postępowania o udzielenie zamówienia na podstawie art. 24 ust 1 pkt  …....... </w:t>
      </w:r>
      <w:r w:rsidRPr="002C40F4">
        <w:rPr>
          <w:rFonts w:ascii="Verdana" w:hAnsi="Verdana" w:cs="Calibri"/>
          <w:i/>
          <w:color w:val="auto"/>
          <w:sz w:val="16"/>
          <w:szCs w:val="16"/>
        </w:rPr>
        <w:t xml:space="preserve">(należy </w:t>
      </w:r>
      <w:r w:rsidRPr="002C40F4">
        <w:rPr>
          <w:rFonts w:ascii="Verdana" w:hAnsi="Verdana" w:cs="Calibri"/>
          <w:i/>
          <w:iCs/>
          <w:color w:val="auto"/>
          <w:sz w:val="16"/>
          <w:szCs w:val="16"/>
        </w:rPr>
        <w:t>wskazać właściwe punkty</w:t>
      </w:r>
      <w:r w:rsidRPr="002C40F4">
        <w:rPr>
          <w:rFonts w:ascii="Verdana" w:hAnsi="Verdana" w:cs="Calibri"/>
          <w:color w:val="auto"/>
          <w:sz w:val="16"/>
          <w:szCs w:val="16"/>
        </w:rPr>
        <w:t>).</w:t>
      </w:r>
    </w:p>
    <w:p w:rsidR="00F44D8D" w:rsidRPr="002C40F4" w:rsidRDefault="00F44D8D" w:rsidP="00F44D8D">
      <w:pPr>
        <w:jc w:val="both"/>
        <w:rPr>
          <w:rFonts w:ascii="Verdana" w:eastAsia="Times New Roman" w:hAnsi="Verdana"/>
          <w:color w:val="auto"/>
          <w:sz w:val="20"/>
          <w:szCs w:val="20"/>
        </w:rPr>
      </w:pPr>
    </w:p>
    <w:p w:rsidR="00F44D8D" w:rsidRPr="002C40F4" w:rsidRDefault="00F44D8D" w:rsidP="00F44D8D">
      <w:pPr>
        <w:jc w:val="both"/>
        <w:rPr>
          <w:rFonts w:ascii="Verdana" w:hAnsi="Verdana" w:cs="Calibri"/>
          <w:i/>
          <w:color w:val="auto"/>
          <w:sz w:val="16"/>
          <w:szCs w:val="16"/>
        </w:rPr>
      </w:pPr>
      <w:r w:rsidRPr="002C40F4">
        <w:rPr>
          <w:rFonts w:ascii="Verdana" w:hAnsi="Verdana" w:cs="Calibri"/>
          <w:color w:val="auto"/>
          <w:sz w:val="16"/>
          <w:szCs w:val="16"/>
        </w:rPr>
        <w:t xml:space="preserve">…………….……. </w:t>
      </w:r>
      <w:r w:rsidRPr="002C40F4">
        <w:rPr>
          <w:rFonts w:ascii="Verdana" w:hAnsi="Verdana" w:cs="Calibri"/>
          <w:i/>
          <w:color w:val="auto"/>
          <w:sz w:val="16"/>
          <w:szCs w:val="16"/>
        </w:rPr>
        <w:t xml:space="preserve">(miejscowość), </w:t>
      </w:r>
      <w:r w:rsidRPr="002C40F4">
        <w:rPr>
          <w:rFonts w:ascii="Verdana" w:hAnsi="Verdana" w:cs="Calibri"/>
          <w:color w:val="auto"/>
          <w:sz w:val="16"/>
          <w:szCs w:val="16"/>
        </w:rPr>
        <w:t xml:space="preserve">dnia …………………. r.           </w:t>
      </w:r>
      <w:r w:rsidRPr="002C40F4">
        <w:rPr>
          <w:rFonts w:ascii="Verdana" w:hAnsi="Verdana" w:cs="Calibri"/>
          <w:color w:val="auto"/>
          <w:sz w:val="16"/>
          <w:szCs w:val="16"/>
        </w:rPr>
        <w:tab/>
        <w:t xml:space="preserve">                             …………………………………………</w:t>
      </w:r>
    </w:p>
    <w:p w:rsidR="00F44D8D" w:rsidRPr="002C40F4" w:rsidRDefault="00F44D8D" w:rsidP="00F44D8D">
      <w:pPr>
        <w:ind w:left="4956" w:firstLine="708"/>
        <w:jc w:val="right"/>
        <w:rPr>
          <w:rFonts w:ascii="Verdana" w:hAnsi="Verdana" w:cs="Calibri"/>
          <w:i/>
          <w:color w:val="auto"/>
          <w:sz w:val="16"/>
          <w:szCs w:val="16"/>
        </w:rPr>
      </w:pPr>
      <w:r w:rsidRPr="002C40F4">
        <w:rPr>
          <w:rFonts w:ascii="Verdana" w:hAnsi="Verdana" w:cs="Calibri"/>
          <w:i/>
          <w:color w:val="auto"/>
          <w:sz w:val="16"/>
          <w:szCs w:val="16"/>
        </w:rPr>
        <w:t xml:space="preserve">Podpis czytelny lub nieczytelny </w:t>
      </w:r>
      <w:r w:rsidRPr="002C40F4">
        <w:rPr>
          <w:rFonts w:ascii="Verdana" w:hAnsi="Verdana" w:cs="Calibri"/>
          <w:i/>
          <w:color w:val="auto"/>
          <w:sz w:val="16"/>
          <w:szCs w:val="16"/>
        </w:rPr>
        <w:br/>
        <w:t>z pieczątką imienną osoby lub osób upoważnionych do podpisu</w:t>
      </w:r>
    </w:p>
    <w:p w:rsidR="00F44D8D" w:rsidRPr="002C40F4" w:rsidRDefault="00F44D8D" w:rsidP="00F44D8D">
      <w:pPr>
        <w:ind w:left="4956" w:firstLine="708"/>
        <w:jc w:val="right"/>
        <w:rPr>
          <w:rFonts w:ascii="Verdana" w:hAnsi="Verdana" w:cs="Calibri"/>
          <w:i/>
          <w:color w:val="auto"/>
          <w:sz w:val="16"/>
          <w:szCs w:val="16"/>
        </w:rPr>
      </w:pPr>
    </w:p>
    <w:p w:rsidR="00F44D8D" w:rsidRPr="002C40F4" w:rsidRDefault="00F44D8D" w:rsidP="00F44D8D">
      <w:pPr>
        <w:jc w:val="both"/>
        <w:rPr>
          <w:rFonts w:ascii="Verdana" w:hAnsi="Verdana" w:cs="Calibri"/>
          <w:color w:val="auto"/>
          <w:sz w:val="20"/>
          <w:szCs w:val="20"/>
        </w:rPr>
      </w:pPr>
      <w:r w:rsidRPr="002C40F4">
        <w:rPr>
          <w:rFonts w:ascii="Verdana" w:hAnsi="Verdana" w:cs="Calibri"/>
          <w:color w:val="auto"/>
          <w:sz w:val="20"/>
          <w:szCs w:val="20"/>
        </w:rPr>
        <w:t xml:space="preserve">Oświadczam, że w stosunku do następującego/ych podmiotu/tów, na którego/ych zasoby powołuję się w niniejszym postępowaniu, tj.:  ……………………………………………………………………. </w:t>
      </w:r>
    </w:p>
    <w:p w:rsidR="00F44D8D" w:rsidRPr="002C40F4" w:rsidRDefault="00F44D8D" w:rsidP="00F44D8D">
      <w:pPr>
        <w:jc w:val="both"/>
        <w:rPr>
          <w:rFonts w:ascii="Verdana" w:eastAsia="Times New Roman" w:hAnsi="Verdana"/>
          <w:color w:val="auto"/>
          <w:sz w:val="16"/>
          <w:szCs w:val="16"/>
        </w:rPr>
      </w:pPr>
      <w:r w:rsidRPr="002C40F4">
        <w:rPr>
          <w:rFonts w:ascii="Verdana" w:hAnsi="Verdana" w:cs="Calibri"/>
          <w:i/>
          <w:color w:val="auto"/>
          <w:sz w:val="16"/>
          <w:szCs w:val="16"/>
        </w:rPr>
        <w:t xml:space="preserve">(Należy podać pełną nazwę/firmę i adres. Należy wpisać wszystkie podmioty trzecie lub powielić niniejsze oświadczenie dla każdego podmiotu trzeciego) </w:t>
      </w:r>
      <w:r w:rsidRPr="002C40F4">
        <w:rPr>
          <w:rFonts w:ascii="Verdana" w:hAnsi="Verdana" w:cs="Calibri"/>
          <w:b/>
          <w:bCs/>
          <w:i/>
          <w:color w:val="auto"/>
          <w:sz w:val="20"/>
          <w:szCs w:val="20"/>
          <w:u w:val="single"/>
        </w:rPr>
        <w:t xml:space="preserve">nie zachodzą podstawy wykluczenia                            </w:t>
      </w:r>
      <w:r w:rsidRPr="002C40F4">
        <w:rPr>
          <w:rFonts w:ascii="Verdana" w:hAnsi="Verdana" w:cs="Calibri"/>
          <w:b/>
          <w:i/>
          <w:color w:val="auto"/>
          <w:sz w:val="20"/>
          <w:szCs w:val="20"/>
          <w:u w:val="single"/>
        </w:rPr>
        <w:t>z postępowania o udzielenie zamówienia</w:t>
      </w:r>
      <w:r w:rsidRPr="002C40F4">
        <w:rPr>
          <w:rFonts w:ascii="Verdana" w:hAnsi="Verdana" w:cs="Calibri"/>
          <w:b/>
          <w:bCs/>
          <w:i/>
          <w:color w:val="auto"/>
          <w:sz w:val="20"/>
          <w:szCs w:val="20"/>
          <w:u w:val="single"/>
        </w:rPr>
        <w:t>*</w:t>
      </w:r>
      <w:r w:rsidRPr="002C40F4">
        <w:rPr>
          <w:rFonts w:ascii="Verdana" w:hAnsi="Verdana" w:cs="Calibri"/>
          <w:b/>
          <w:bCs/>
          <w:i/>
          <w:color w:val="auto"/>
          <w:sz w:val="20"/>
          <w:szCs w:val="20"/>
        </w:rPr>
        <w:t xml:space="preserve"> </w:t>
      </w:r>
      <w:r w:rsidRPr="002C40F4">
        <w:rPr>
          <w:rFonts w:ascii="Verdana" w:hAnsi="Verdana" w:cs="Calibri"/>
          <w:i/>
          <w:color w:val="auto"/>
          <w:sz w:val="20"/>
          <w:szCs w:val="20"/>
        </w:rPr>
        <w:t xml:space="preserve">na podstawie art. 24 ust  5 pkt 1) – 8) ustawy PZP / </w:t>
      </w:r>
      <w:r w:rsidRPr="002C40F4">
        <w:rPr>
          <w:rFonts w:ascii="Verdana" w:hAnsi="Verdana" w:cs="Calibri"/>
          <w:b/>
          <w:bCs/>
          <w:i/>
          <w:color w:val="auto"/>
          <w:sz w:val="20"/>
          <w:szCs w:val="20"/>
          <w:u w:val="single"/>
        </w:rPr>
        <w:t xml:space="preserve">zachodzą podstawy wykluczenia </w:t>
      </w:r>
      <w:r w:rsidRPr="002C40F4">
        <w:rPr>
          <w:rFonts w:ascii="Verdana" w:hAnsi="Verdana" w:cs="Calibri"/>
          <w:b/>
          <w:i/>
          <w:color w:val="auto"/>
          <w:sz w:val="20"/>
          <w:szCs w:val="20"/>
          <w:u w:val="single"/>
        </w:rPr>
        <w:t>z postępowania o udzielenie zamówienia</w:t>
      </w:r>
      <w:r w:rsidRPr="002C40F4">
        <w:rPr>
          <w:rFonts w:ascii="Verdana" w:hAnsi="Verdana" w:cs="Calibri"/>
          <w:b/>
          <w:bCs/>
          <w:i/>
          <w:color w:val="auto"/>
          <w:sz w:val="20"/>
          <w:szCs w:val="20"/>
          <w:u w:val="single"/>
        </w:rPr>
        <w:t>*</w:t>
      </w:r>
      <w:r w:rsidRPr="002C40F4">
        <w:rPr>
          <w:rFonts w:ascii="Verdana" w:hAnsi="Verdana" w:cs="Calibri"/>
          <w:color w:val="auto"/>
          <w:sz w:val="20"/>
          <w:szCs w:val="20"/>
        </w:rPr>
        <w:t xml:space="preserve"> na podstawie art. 24 ust 5 pkt  …… </w:t>
      </w:r>
      <w:r w:rsidRPr="002C40F4">
        <w:rPr>
          <w:rFonts w:ascii="Verdana" w:hAnsi="Verdana" w:cs="Calibri"/>
          <w:i/>
          <w:color w:val="auto"/>
          <w:sz w:val="16"/>
          <w:szCs w:val="16"/>
        </w:rPr>
        <w:t xml:space="preserve">(należy </w:t>
      </w:r>
      <w:r w:rsidRPr="002C40F4">
        <w:rPr>
          <w:rFonts w:ascii="Verdana" w:hAnsi="Verdana" w:cs="Calibri"/>
          <w:i/>
          <w:iCs/>
          <w:color w:val="auto"/>
          <w:sz w:val="16"/>
          <w:szCs w:val="16"/>
        </w:rPr>
        <w:t>wskazać właściwe punkty</w:t>
      </w:r>
      <w:r w:rsidRPr="002C40F4">
        <w:rPr>
          <w:rFonts w:ascii="Verdana" w:hAnsi="Verdana" w:cs="Calibri"/>
          <w:color w:val="auto"/>
          <w:sz w:val="16"/>
          <w:szCs w:val="16"/>
        </w:rPr>
        <w:t>).</w:t>
      </w:r>
    </w:p>
    <w:p w:rsidR="00F44D8D" w:rsidRPr="002C40F4" w:rsidRDefault="00F44D8D" w:rsidP="00F44D8D">
      <w:pPr>
        <w:jc w:val="both"/>
        <w:rPr>
          <w:rFonts w:ascii="Verdana" w:eastAsia="Times New Roman" w:hAnsi="Verdana"/>
          <w:color w:val="auto"/>
          <w:sz w:val="20"/>
          <w:szCs w:val="20"/>
        </w:rPr>
      </w:pPr>
    </w:p>
    <w:p w:rsidR="00F44D8D" w:rsidRPr="002C40F4" w:rsidRDefault="00F44D8D" w:rsidP="00F44D8D">
      <w:pPr>
        <w:jc w:val="both"/>
        <w:rPr>
          <w:rFonts w:ascii="Verdana" w:eastAsia="Times New Roman" w:hAnsi="Verdana"/>
          <w:color w:val="auto"/>
          <w:sz w:val="20"/>
          <w:szCs w:val="20"/>
        </w:rPr>
      </w:pPr>
    </w:p>
    <w:p w:rsidR="00F44D8D" w:rsidRPr="002C40F4" w:rsidRDefault="00F44D8D" w:rsidP="00F44D8D">
      <w:pPr>
        <w:jc w:val="both"/>
        <w:rPr>
          <w:rFonts w:ascii="Verdana" w:hAnsi="Verdana" w:cs="Calibri"/>
          <w:i/>
          <w:color w:val="auto"/>
          <w:sz w:val="16"/>
          <w:szCs w:val="16"/>
        </w:rPr>
      </w:pPr>
      <w:r w:rsidRPr="002C40F4">
        <w:rPr>
          <w:rFonts w:ascii="Verdana" w:hAnsi="Verdana" w:cs="Calibri"/>
          <w:color w:val="auto"/>
          <w:sz w:val="16"/>
          <w:szCs w:val="16"/>
        </w:rPr>
        <w:t xml:space="preserve"> …………….……. </w:t>
      </w:r>
      <w:r w:rsidRPr="002C40F4">
        <w:rPr>
          <w:rFonts w:ascii="Verdana" w:hAnsi="Verdana" w:cs="Calibri"/>
          <w:i/>
          <w:color w:val="auto"/>
          <w:sz w:val="16"/>
          <w:szCs w:val="16"/>
        </w:rPr>
        <w:t xml:space="preserve">(miejscowość), </w:t>
      </w:r>
      <w:r w:rsidRPr="002C40F4">
        <w:rPr>
          <w:rFonts w:ascii="Verdana" w:hAnsi="Verdana" w:cs="Calibri"/>
          <w:color w:val="auto"/>
          <w:sz w:val="16"/>
          <w:szCs w:val="16"/>
        </w:rPr>
        <w:t xml:space="preserve">dnia …………………. r. </w:t>
      </w:r>
      <w:r w:rsidRPr="002C40F4">
        <w:rPr>
          <w:rFonts w:ascii="Verdana" w:hAnsi="Verdana" w:cs="Calibri"/>
          <w:color w:val="auto"/>
          <w:sz w:val="16"/>
          <w:szCs w:val="16"/>
        </w:rPr>
        <w:tab/>
      </w:r>
      <w:r w:rsidRPr="002C40F4">
        <w:rPr>
          <w:rFonts w:ascii="Verdana" w:hAnsi="Verdana" w:cs="Calibri"/>
          <w:color w:val="auto"/>
          <w:sz w:val="16"/>
          <w:szCs w:val="16"/>
        </w:rPr>
        <w:tab/>
        <w:t xml:space="preserve">                                 ………………………………………</w:t>
      </w:r>
    </w:p>
    <w:p w:rsidR="00F44D8D" w:rsidRPr="002C40F4" w:rsidRDefault="00F44D8D" w:rsidP="00F44D8D">
      <w:pPr>
        <w:ind w:left="4956" w:firstLine="708"/>
        <w:jc w:val="right"/>
        <w:rPr>
          <w:rFonts w:ascii="Verdana" w:hAnsi="Verdana" w:cs="Calibri"/>
          <w:i/>
          <w:color w:val="auto"/>
          <w:sz w:val="16"/>
          <w:szCs w:val="16"/>
        </w:rPr>
      </w:pPr>
      <w:r w:rsidRPr="002C40F4">
        <w:rPr>
          <w:rFonts w:ascii="Verdana" w:hAnsi="Verdana" w:cs="Calibri"/>
          <w:i/>
          <w:color w:val="auto"/>
          <w:sz w:val="16"/>
          <w:szCs w:val="16"/>
        </w:rPr>
        <w:t xml:space="preserve">Podpis czytelny lub nieczytelny </w:t>
      </w:r>
      <w:r w:rsidRPr="002C40F4">
        <w:rPr>
          <w:rFonts w:ascii="Verdana" w:hAnsi="Verdana" w:cs="Calibri"/>
          <w:i/>
          <w:color w:val="auto"/>
          <w:sz w:val="16"/>
          <w:szCs w:val="16"/>
        </w:rPr>
        <w:br/>
        <w:t>z pieczątką imienną osoby lub osób upoważnionych do podpisu</w:t>
      </w:r>
    </w:p>
    <w:p w:rsidR="00F44D8D" w:rsidRPr="00D66F30" w:rsidRDefault="00F44D8D" w:rsidP="00F44D8D">
      <w:pPr>
        <w:jc w:val="both"/>
        <w:rPr>
          <w:rFonts w:ascii="Verdana" w:hAnsi="Verdana" w:cs="Calibri"/>
          <w:color w:val="000000"/>
          <w:sz w:val="20"/>
          <w:szCs w:val="20"/>
        </w:rPr>
      </w:pPr>
    </w:p>
    <w:p w:rsidR="00F44D8D" w:rsidRPr="00F243C5" w:rsidRDefault="00F44D8D" w:rsidP="00F44D8D">
      <w:pPr>
        <w:tabs>
          <w:tab w:val="left" w:pos="0"/>
        </w:tabs>
        <w:autoSpaceDE w:val="0"/>
        <w:adjustRightInd w:val="0"/>
        <w:snapToGrid w:val="0"/>
        <w:jc w:val="both"/>
        <w:rPr>
          <w:rFonts w:ascii="Verdana" w:hAnsi="Verdana" w:cs="Calibri"/>
          <w:color w:val="auto"/>
          <w:sz w:val="20"/>
          <w:szCs w:val="20"/>
        </w:rPr>
      </w:pPr>
      <w:r w:rsidRPr="00D66F30">
        <w:rPr>
          <w:rFonts w:ascii="Verdana" w:hAnsi="Verdana" w:cs="Calibri"/>
          <w:color w:val="000000"/>
          <w:sz w:val="20"/>
          <w:szCs w:val="20"/>
        </w:rPr>
        <w:t xml:space="preserve">Jednocześnie zobowiązuję się z uwagi na obowiązek Zamawiającego określony w art. 22a ust. 3 w zw. z jego uprawnieniem określonym w art. 22a ust. 6 ustawy PZP – </w:t>
      </w:r>
      <w:r w:rsidRPr="00D66F30">
        <w:rPr>
          <w:rFonts w:ascii="Verdana" w:hAnsi="Verdana" w:cs="Calibri"/>
          <w:color w:val="000000"/>
          <w:sz w:val="20"/>
          <w:szCs w:val="20"/>
          <w:u w:val="single"/>
        </w:rPr>
        <w:t xml:space="preserve">do złożenia na </w:t>
      </w:r>
      <w:r w:rsidRPr="00D66F30">
        <w:rPr>
          <w:rFonts w:ascii="Verdana" w:hAnsi="Verdana" w:cs="Calibri"/>
          <w:color w:val="000000"/>
          <w:sz w:val="20"/>
          <w:szCs w:val="20"/>
          <w:u w:val="single"/>
        </w:rPr>
        <w:lastRenderedPageBreak/>
        <w:t>żądanie Zamawiającego</w:t>
      </w:r>
      <w:r w:rsidRPr="00D66F30">
        <w:rPr>
          <w:rFonts w:ascii="Verdana" w:hAnsi="Verdana" w:cs="Calibri"/>
          <w:color w:val="000000"/>
          <w:sz w:val="20"/>
          <w:szCs w:val="20"/>
        </w:rPr>
        <w:t xml:space="preserve"> na podstawie § 9 ust. </w:t>
      </w:r>
      <w:r w:rsidRPr="00F243C5">
        <w:rPr>
          <w:rFonts w:ascii="Verdana" w:hAnsi="Verdana" w:cs="Calibri"/>
          <w:color w:val="auto"/>
          <w:sz w:val="20"/>
          <w:szCs w:val="20"/>
        </w:rPr>
        <w:t xml:space="preserve">2 </w:t>
      </w:r>
      <w:r w:rsidRPr="00F243C5">
        <w:rPr>
          <w:rFonts w:ascii="Verdana" w:hAnsi="Verdana" w:cs="Calibri"/>
          <w:i/>
          <w:color w:val="auto"/>
          <w:sz w:val="20"/>
          <w:szCs w:val="20"/>
        </w:rPr>
        <w:t>Rozporządzenia Ministra Rozwoju  w sprawie rodzajów dokumentów, jakich może żądać zamawiający od wykonawcy</w:t>
      </w:r>
      <w:r w:rsidR="00F243C5" w:rsidRPr="00F243C5">
        <w:rPr>
          <w:rFonts w:ascii="Verdana" w:hAnsi="Verdana" w:cs="Calibri"/>
          <w:i/>
          <w:color w:val="auto"/>
          <w:sz w:val="20"/>
          <w:szCs w:val="20"/>
        </w:rPr>
        <w:t xml:space="preserve"> </w:t>
      </w:r>
      <w:r w:rsidRPr="00F243C5">
        <w:rPr>
          <w:rFonts w:ascii="Verdana" w:hAnsi="Verdana" w:cs="Calibri"/>
          <w:i/>
          <w:color w:val="auto"/>
          <w:sz w:val="20"/>
          <w:szCs w:val="20"/>
        </w:rPr>
        <w:t xml:space="preserve">w postępowaniu o udzielenie zamówienia </w:t>
      </w:r>
      <w:r w:rsidRPr="00F243C5">
        <w:rPr>
          <w:rFonts w:ascii="Verdana" w:hAnsi="Verdana" w:cs="Calibri"/>
          <w:color w:val="auto"/>
          <w:sz w:val="20"/>
          <w:szCs w:val="20"/>
          <w:u w:val="single"/>
        </w:rPr>
        <w:t>ponad powyższe oświadczenia</w:t>
      </w:r>
      <w:r w:rsidRPr="00F243C5">
        <w:rPr>
          <w:rFonts w:ascii="Verdana" w:hAnsi="Verdana" w:cs="Calibri"/>
          <w:color w:val="auto"/>
          <w:sz w:val="20"/>
          <w:szCs w:val="20"/>
        </w:rPr>
        <w:t xml:space="preserve"> - dokumentów dotyczących wykluczeń wskazanych w Rozdziale IX SIWZ w odniesieniu do ww. podmiotu/ów.</w:t>
      </w:r>
    </w:p>
    <w:p w:rsidR="00F44D8D" w:rsidRPr="00F243C5" w:rsidRDefault="00F44D8D" w:rsidP="00F44D8D">
      <w:pPr>
        <w:jc w:val="both"/>
        <w:rPr>
          <w:rFonts w:ascii="Verdana" w:hAnsi="Verdana" w:cs="Calibri"/>
          <w:color w:val="auto"/>
          <w:sz w:val="16"/>
          <w:szCs w:val="16"/>
        </w:rPr>
      </w:pPr>
    </w:p>
    <w:p w:rsidR="00F44D8D" w:rsidRPr="00F243C5" w:rsidRDefault="00F44D8D" w:rsidP="00F44D8D">
      <w:pPr>
        <w:jc w:val="both"/>
        <w:rPr>
          <w:rFonts w:ascii="Verdana" w:hAnsi="Verdana" w:cs="Calibri"/>
          <w:i/>
          <w:color w:val="auto"/>
          <w:sz w:val="16"/>
          <w:szCs w:val="16"/>
        </w:rPr>
      </w:pPr>
      <w:r w:rsidRPr="00F243C5">
        <w:rPr>
          <w:rFonts w:ascii="Verdana" w:hAnsi="Verdana" w:cs="Calibri"/>
          <w:color w:val="auto"/>
          <w:sz w:val="16"/>
          <w:szCs w:val="16"/>
        </w:rPr>
        <w:t xml:space="preserve">…………….……. </w:t>
      </w:r>
      <w:r w:rsidRPr="00F243C5">
        <w:rPr>
          <w:rFonts w:ascii="Verdana" w:hAnsi="Verdana" w:cs="Calibri"/>
          <w:i/>
          <w:color w:val="auto"/>
          <w:sz w:val="16"/>
          <w:szCs w:val="16"/>
        </w:rPr>
        <w:t xml:space="preserve">(miejscowość), </w:t>
      </w:r>
      <w:r w:rsidRPr="00F243C5">
        <w:rPr>
          <w:rFonts w:ascii="Verdana" w:hAnsi="Verdana" w:cs="Calibri"/>
          <w:color w:val="auto"/>
          <w:sz w:val="16"/>
          <w:szCs w:val="16"/>
        </w:rPr>
        <w:t>dnia …………………. r.                                                  …………………………………………</w:t>
      </w:r>
    </w:p>
    <w:p w:rsidR="00F44D8D" w:rsidRPr="00D66F30" w:rsidRDefault="00F44D8D" w:rsidP="00F44D8D">
      <w:pPr>
        <w:ind w:left="4956" w:firstLine="708"/>
        <w:jc w:val="right"/>
        <w:rPr>
          <w:rFonts w:ascii="Verdana" w:hAnsi="Verdana" w:cs="Calibri"/>
          <w:i/>
          <w:color w:val="000000"/>
          <w:sz w:val="16"/>
          <w:szCs w:val="16"/>
        </w:rPr>
      </w:pPr>
      <w:r w:rsidRPr="00F243C5">
        <w:rPr>
          <w:rFonts w:ascii="Verdana" w:hAnsi="Verdana" w:cs="Calibri"/>
          <w:i/>
          <w:color w:val="auto"/>
          <w:sz w:val="16"/>
          <w:szCs w:val="16"/>
        </w:rPr>
        <w:t xml:space="preserve">Podpis czytelny lub nieczytelny </w:t>
      </w:r>
      <w:r w:rsidRPr="00F243C5">
        <w:rPr>
          <w:rFonts w:ascii="Verdana" w:hAnsi="Verdana" w:cs="Calibri"/>
          <w:i/>
          <w:color w:val="auto"/>
          <w:sz w:val="16"/>
          <w:szCs w:val="16"/>
        </w:rPr>
        <w:br/>
        <w:t>z pieczątką imienną osoby lub osób upoważnionych do</w:t>
      </w:r>
      <w:r w:rsidRPr="00D66F30">
        <w:rPr>
          <w:rFonts w:ascii="Verdana" w:hAnsi="Verdana" w:cs="Calibri"/>
          <w:i/>
          <w:color w:val="000000"/>
          <w:sz w:val="16"/>
          <w:szCs w:val="16"/>
        </w:rPr>
        <w:t xml:space="preserve"> podpisu</w:t>
      </w:r>
    </w:p>
    <w:p w:rsidR="00F44D8D" w:rsidRPr="00D66F30" w:rsidRDefault="00F44D8D" w:rsidP="00F44D8D">
      <w:pPr>
        <w:ind w:left="4956" w:firstLine="708"/>
        <w:jc w:val="right"/>
        <w:rPr>
          <w:rFonts w:ascii="Verdana" w:hAnsi="Verdana" w:cs="Calibri"/>
          <w:color w:val="000000"/>
          <w:sz w:val="16"/>
          <w:szCs w:val="16"/>
        </w:rPr>
      </w:pPr>
    </w:p>
    <w:p w:rsidR="00F44D8D" w:rsidRPr="003D2358" w:rsidRDefault="00F44D8D" w:rsidP="00F44D8D">
      <w:pPr>
        <w:shd w:val="clear" w:color="auto" w:fill="BFBFBF"/>
        <w:jc w:val="both"/>
        <w:rPr>
          <w:rFonts w:ascii="Verdana" w:hAnsi="Verdana" w:cs="Calibri"/>
          <w:b/>
          <w:color w:val="auto"/>
          <w:sz w:val="20"/>
          <w:szCs w:val="20"/>
        </w:rPr>
      </w:pPr>
      <w:r w:rsidRPr="00D66F30">
        <w:rPr>
          <w:rFonts w:ascii="Verdana" w:hAnsi="Verdana" w:cs="Calibri"/>
          <w:b/>
          <w:color w:val="000000"/>
          <w:sz w:val="20"/>
          <w:szCs w:val="20"/>
        </w:rPr>
        <w:t>c) OŚW</w:t>
      </w:r>
      <w:r w:rsidRPr="003D2358">
        <w:rPr>
          <w:rFonts w:ascii="Verdana" w:hAnsi="Verdana" w:cs="Calibri"/>
          <w:b/>
          <w:color w:val="auto"/>
          <w:sz w:val="20"/>
          <w:szCs w:val="20"/>
        </w:rPr>
        <w:t xml:space="preserve">IADCZENIE DOTYCZĄCE PODWYKONAWCY NIEBĘDĄCEGO PODMIOTEM, NA KTÓREGO ZASOBY POWOŁUJE SIĘ WYKONAWCA: </w:t>
      </w:r>
    </w:p>
    <w:p w:rsidR="00F44D8D" w:rsidRPr="003D2358" w:rsidRDefault="00F44D8D" w:rsidP="00F44D8D">
      <w:pPr>
        <w:jc w:val="both"/>
        <w:rPr>
          <w:rFonts w:ascii="Verdana" w:hAnsi="Verdana" w:cs="Calibri"/>
          <w:b/>
          <w:color w:val="auto"/>
          <w:sz w:val="20"/>
          <w:szCs w:val="20"/>
        </w:rPr>
      </w:pPr>
    </w:p>
    <w:p w:rsidR="00F44D8D" w:rsidRPr="003D2358" w:rsidRDefault="00F44D8D" w:rsidP="00F44D8D">
      <w:pPr>
        <w:jc w:val="both"/>
        <w:rPr>
          <w:rFonts w:ascii="Verdana" w:hAnsi="Verdana" w:cs="Calibri"/>
          <w:b/>
          <w:color w:val="auto"/>
          <w:sz w:val="20"/>
          <w:szCs w:val="20"/>
        </w:rPr>
      </w:pPr>
    </w:p>
    <w:p w:rsidR="00F44D8D" w:rsidRPr="003D2358" w:rsidRDefault="00F44D8D" w:rsidP="00F44D8D">
      <w:pPr>
        <w:jc w:val="both"/>
        <w:rPr>
          <w:rFonts w:ascii="Verdana" w:eastAsia="Times New Roman" w:hAnsi="Verdana"/>
          <w:color w:val="auto"/>
          <w:sz w:val="16"/>
          <w:szCs w:val="16"/>
        </w:rPr>
      </w:pPr>
      <w:r w:rsidRPr="003D2358">
        <w:rPr>
          <w:rFonts w:ascii="Verdana" w:hAnsi="Verdana" w:cs="Calibri"/>
          <w:color w:val="auto"/>
          <w:sz w:val="20"/>
          <w:szCs w:val="20"/>
        </w:rPr>
        <w:t>Oświadczam, że w stosunku do następującego/ych podmiotu/tów, będącego/ych podwykonawcą/ami:……………........………………………………………………………………………………………..</w:t>
      </w:r>
      <w:r w:rsidRPr="003D2358">
        <w:rPr>
          <w:rFonts w:ascii="Verdana" w:hAnsi="Verdana" w:cs="Calibri"/>
          <w:i/>
          <w:color w:val="auto"/>
          <w:sz w:val="16"/>
          <w:szCs w:val="16"/>
        </w:rPr>
        <w:t xml:space="preserve">(Należy podać pełną nazwę/firmę, adres a także w zależności od podmiotu: NIP/PESEL, KRS/CEiDG. Należy wpisać wszystkich podwykonawców lub powielić niniejsze oświadczenie dla każdego podwykonawcy) </w:t>
      </w:r>
      <w:r w:rsidRPr="003D2358">
        <w:rPr>
          <w:rFonts w:ascii="Verdana" w:hAnsi="Verdana" w:cs="Calibri"/>
          <w:b/>
          <w:bCs/>
          <w:i/>
          <w:color w:val="auto"/>
          <w:sz w:val="20"/>
          <w:szCs w:val="20"/>
          <w:u w:val="single"/>
        </w:rPr>
        <w:t xml:space="preserve">nie zachodzą podstawy wykluczenia </w:t>
      </w:r>
      <w:r w:rsidRPr="003D2358">
        <w:rPr>
          <w:rFonts w:ascii="Verdana" w:hAnsi="Verdana" w:cs="Calibri"/>
          <w:b/>
          <w:i/>
          <w:color w:val="auto"/>
          <w:sz w:val="20"/>
          <w:szCs w:val="20"/>
          <w:u w:val="single"/>
        </w:rPr>
        <w:t>z postępowania o udzielenie zamówienia</w:t>
      </w:r>
      <w:r w:rsidRPr="003D2358">
        <w:rPr>
          <w:rFonts w:ascii="Verdana" w:hAnsi="Verdana" w:cs="Calibri"/>
          <w:b/>
          <w:bCs/>
          <w:i/>
          <w:color w:val="auto"/>
          <w:sz w:val="20"/>
          <w:szCs w:val="20"/>
          <w:u w:val="single"/>
        </w:rPr>
        <w:t>*</w:t>
      </w:r>
      <w:r w:rsidRPr="003D2358">
        <w:rPr>
          <w:rFonts w:ascii="Verdana" w:hAnsi="Verdana" w:cs="Calibri"/>
          <w:b/>
          <w:bCs/>
          <w:color w:val="auto"/>
          <w:sz w:val="20"/>
          <w:szCs w:val="20"/>
        </w:rPr>
        <w:t xml:space="preserve"> </w:t>
      </w:r>
      <w:r w:rsidRPr="003D2358">
        <w:rPr>
          <w:rFonts w:ascii="Verdana" w:hAnsi="Verdana" w:cs="Calibri"/>
          <w:color w:val="auto"/>
          <w:sz w:val="20"/>
          <w:szCs w:val="20"/>
        </w:rPr>
        <w:t xml:space="preserve">na podstawie art. 24 ust 1 pkt 13) - 22) ustawy PZP / </w:t>
      </w:r>
      <w:r w:rsidRPr="003D2358">
        <w:rPr>
          <w:rFonts w:ascii="Verdana" w:hAnsi="Verdana" w:cs="Calibri"/>
          <w:b/>
          <w:bCs/>
          <w:i/>
          <w:color w:val="auto"/>
          <w:sz w:val="20"/>
          <w:szCs w:val="20"/>
          <w:u w:val="single"/>
        </w:rPr>
        <w:t xml:space="preserve">zachodzą podstawy wykluczenia </w:t>
      </w:r>
      <w:r w:rsidRPr="003D2358">
        <w:rPr>
          <w:rFonts w:ascii="Verdana" w:hAnsi="Verdana" w:cs="Calibri"/>
          <w:b/>
          <w:i/>
          <w:color w:val="auto"/>
          <w:sz w:val="20"/>
          <w:szCs w:val="20"/>
          <w:u w:val="single"/>
        </w:rPr>
        <w:t>z postępowania o udzielenie zamówienia</w:t>
      </w:r>
      <w:r w:rsidRPr="003D2358">
        <w:rPr>
          <w:rFonts w:ascii="Verdana" w:hAnsi="Verdana" w:cs="Calibri"/>
          <w:b/>
          <w:bCs/>
          <w:i/>
          <w:color w:val="auto"/>
          <w:sz w:val="20"/>
          <w:szCs w:val="20"/>
          <w:u w:val="single"/>
        </w:rPr>
        <w:t>*</w:t>
      </w:r>
      <w:r w:rsidRPr="003D2358">
        <w:rPr>
          <w:rFonts w:ascii="Verdana" w:hAnsi="Verdana" w:cs="Calibri"/>
          <w:color w:val="auto"/>
          <w:sz w:val="20"/>
          <w:szCs w:val="20"/>
        </w:rPr>
        <w:t xml:space="preserve"> na podstawie art. 24 ust 1 pkt  …....... </w:t>
      </w:r>
      <w:r w:rsidRPr="003D2358">
        <w:rPr>
          <w:rFonts w:ascii="Verdana" w:hAnsi="Verdana" w:cs="Calibri"/>
          <w:i/>
          <w:color w:val="auto"/>
          <w:sz w:val="16"/>
          <w:szCs w:val="16"/>
        </w:rPr>
        <w:t xml:space="preserve">(należy </w:t>
      </w:r>
      <w:r w:rsidRPr="003D2358">
        <w:rPr>
          <w:rFonts w:ascii="Verdana" w:hAnsi="Verdana" w:cs="Calibri"/>
          <w:i/>
          <w:iCs/>
          <w:color w:val="auto"/>
          <w:sz w:val="16"/>
          <w:szCs w:val="16"/>
        </w:rPr>
        <w:t>wskazać właściwe punkty</w:t>
      </w:r>
      <w:r w:rsidRPr="003D2358">
        <w:rPr>
          <w:rFonts w:ascii="Verdana" w:hAnsi="Verdana" w:cs="Calibri"/>
          <w:color w:val="auto"/>
          <w:sz w:val="16"/>
          <w:szCs w:val="16"/>
        </w:rPr>
        <w:t xml:space="preserve">). </w:t>
      </w:r>
    </w:p>
    <w:p w:rsidR="00F44D8D" w:rsidRPr="003D2358" w:rsidRDefault="00F44D8D" w:rsidP="00F44D8D">
      <w:pPr>
        <w:jc w:val="both"/>
        <w:rPr>
          <w:rFonts w:ascii="Verdana" w:hAnsi="Verdana" w:cs="Calibri"/>
          <w:color w:val="auto"/>
          <w:sz w:val="20"/>
          <w:szCs w:val="20"/>
        </w:rPr>
      </w:pPr>
    </w:p>
    <w:p w:rsidR="00F44D8D" w:rsidRPr="003D2358" w:rsidRDefault="00F44D8D" w:rsidP="00F44D8D">
      <w:pPr>
        <w:jc w:val="both"/>
        <w:rPr>
          <w:rFonts w:ascii="Verdana" w:hAnsi="Verdana" w:cs="Calibri"/>
          <w:color w:val="auto"/>
          <w:sz w:val="20"/>
          <w:szCs w:val="20"/>
        </w:rPr>
      </w:pPr>
    </w:p>
    <w:p w:rsidR="00F44D8D" w:rsidRPr="003D2358" w:rsidRDefault="00F44D8D" w:rsidP="00F44D8D">
      <w:pPr>
        <w:jc w:val="both"/>
        <w:rPr>
          <w:rFonts w:ascii="Verdana" w:eastAsia="Times New Roman" w:hAnsi="Verdana" w:cs="Calibri"/>
          <w:i/>
          <w:color w:val="auto"/>
          <w:sz w:val="16"/>
          <w:szCs w:val="16"/>
        </w:rPr>
      </w:pPr>
      <w:r w:rsidRPr="003D2358">
        <w:rPr>
          <w:rFonts w:ascii="Verdana" w:hAnsi="Verdana" w:cs="Calibri"/>
          <w:color w:val="auto"/>
          <w:sz w:val="16"/>
          <w:szCs w:val="16"/>
        </w:rPr>
        <w:t xml:space="preserve">…………….……. </w:t>
      </w:r>
      <w:r w:rsidRPr="003D2358">
        <w:rPr>
          <w:rFonts w:ascii="Verdana" w:hAnsi="Verdana" w:cs="Calibri"/>
          <w:i/>
          <w:color w:val="auto"/>
          <w:sz w:val="16"/>
          <w:szCs w:val="16"/>
        </w:rPr>
        <w:t xml:space="preserve">(miejscowość), </w:t>
      </w:r>
      <w:r w:rsidRPr="003D2358">
        <w:rPr>
          <w:rFonts w:ascii="Verdana" w:hAnsi="Verdana" w:cs="Calibri"/>
          <w:color w:val="auto"/>
          <w:sz w:val="16"/>
          <w:szCs w:val="16"/>
        </w:rPr>
        <w:t xml:space="preserve">dnia …………………. r. </w:t>
      </w:r>
      <w:r w:rsidRPr="003D2358">
        <w:rPr>
          <w:rFonts w:ascii="Verdana" w:hAnsi="Verdana" w:cs="Calibri"/>
          <w:color w:val="auto"/>
          <w:sz w:val="16"/>
          <w:szCs w:val="16"/>
        </w:rPr>
        <w:tab/>
        <w:t xml:space="preserve">                                            …………………………………………</w:t>
      </w:r>
    </w:p>
    <w:p w:rsidR="00F44D8D" w:rsidRPr="003D2358" w:rsidRDefault="00F44D8D" w:rsidP="00F44D8D">
      <w:pPr>
        <w:ind w:left="4956" w:firstLine="708"/>
        <w:jc w:val="right"/>
        <w:rPr>
          <w:rFonts w:ascii="Verdana" w:hAnsi="Verdana" w:cs="Calibri"/>
          <w:i/>
          <w:color w:val="auto"/>
          <w:sz w:val="16"/>
          <w:szCs w:val="16"/>
        </w:rPr>
      </w:pPr>
      <w:r w:rsidRPr="003D2358">
        <w:rPr>
          <w:rFonts w:ascii="Verdana" w:eastAsia="Times New Roman" w:hAnsi="Verdana" w:cs="Calibri"/>
          <w:i/>
          <w:color w:val="auto"/>
          <w:sz w:val="16"/>
          <w:szCs w:val="16"/>
        </w:rPr>
        <w:t xml:space="preserve">Podpis czytelny lub nieczytelny </w:t>
      </w:r>
      <w:r w:rsidRPr="003D2358">
        <w:rPr>
          <w:rFonts w:ascii="Verdana" w:eastAsia="Times New Roman" w:hAnsi="Verdana" w:cs="Calibri"/>
          <w:i/>
          <w:color w:val="auto"/>
          <w:sz w:val="16"/>
          <w:szCs w:val="16"/>
        </w:rPr>
        <w:br/>
        <w:t>z pieczątką imienną osoby lub osób upoważnionych do podpisu</w:t>
      </w:r>
    </w:p>
    <w:p w:rsidR="00F44D8D" w:rsidRPr="003D2358" w:rsidRDefault="00F44D8D" w:rsidP="00F44D8D">
      <w:pPr>
        <w:jc w:val="both"/>
        <w:rPr>
          <w:rFonts w:ascii="Verdana" w:hAnsi="Verdana" w:cs="Calibri"/>
          <w:color w:val="auto"/>
          <w:sz w:val="20"/>
          <w:szCs w:val="20"/>
        </w:rPr>
      </w:pPr>
    </w:p>
    <w:p w:rsidR="00F44D8D" w:rsidRPr="003D2358" w:rsidRDefault="00F44D8D" w:rsidP="00F44D8D">
      <w:pPr>
        <w:jc w:val="both"/>
        <w:rPr>
          <w:rFonts w:ascii="Verdana" w:hAnsi="Verdana" w:cs="Calibri"/>
          <w:color w:val="auto"/>
          <w:sz w:val="20"/>
          <w:szCs w:val="20"/>
        </w:rPr>
      </w:pPr>
      <w:r w:rsidRPr="003D2358">
        <w:rPr>
          <w:rFonts w:ascii="Verdana" w:hAnsi="Verdana" w:cs="Calibri"/>
          <w:color w:val="auto"/>
          <w:sz w:val="20"/>
          <w:szCs w:val="20"/>
        </w:rPr>
        <w:t>Oświadczam, że w stosunku do następującego/ych podmiotu/tów, będącego/ych podwykonawcą/ami: …........……………………………………………………………………………………………………………………………………</w:t>
      </w:r>
    </w:p>
    <w:p w:rsidR="00F44D8D" w:rsidRPr="003D2358" w:rsidRDefault="00F44D8D" w:rsidP="00F44D8D">
      <w:pPr>
        <w:jc w:val="both"/>
        <w:rPr>
          <w:rFonts w:ascii="Verdana" w:eastAsia="Times New Roman" w:hAnsi="Verdana"/>
          <w:i/>
          <w:color w:val="auto"/>
          <w:sz w:val="16"/>
          <w:szCs w:val="16"/>
        </w:rPr>
      </w:pPr>
      <w:r w:rsidRPr="003D2358">
        <w:rPr>
          <w:rFonts w:ascii="Verdana" w:hAnsi="Verdana" w:cs="Calibri"/>
          <w:i/>
          <w:color w:val="auto"/>
          <w:sz w:val="16"/>
          <w:szCs w:val="16"/>
        </w:rPr>
        <w:t xml:space="preserve">(Należy podać pełną nazwę/firmę i adres. Należy wpisać wszystkich podwykonawców lub powielić niniejsze oświadczenie dla każdego podwykonawcy) </w:t>
      </w:r>
      <w:r w:rsidRPr="003D2358">
        <w:rPr>
          <w:rFonts w:ascii="Verdana" w:hAnsi="Verdana" w:cs="Calibri"/>
          <w:b/>
          <w:bCs/>
          <w:i/>
          <w:color w:val="auto"/>
          <w:sz w:val="20"/>
          <w:szCs w:val="20"/>
          <w:u w:val="single"/>
        </w:rPr>
        <w:t xml:space="preserve">nie zachodzą podstawy wykluczenia                                  </w:t>
      </w:r>
      <w:r w:rsidRPr="003D2358">
        <w:rPr>
          <w:rFonts w:ascii="Verdana" w:hAnsi="Verdana" w:cs="Calibri"/>
          <w:b/>
          <w:i/>
          <w:color w:val="auto"/>
          <w:sz w:val="20"/>
          <w:szCs w:val="20"/>
          <w:u w:val="single"/>
        </w:rPr>
        <w:lastRenderedPageBreak/>
        <w:t>z postępowania o udzielenie zamówienia</w:t>
      </w:r>
      <w:r w:rsidRPr="003D2358">
        <w:rPr>
          <w:rFonts w:ascii="Verdana" w:hAnsi="Verdana" w:cs="Calibri"/>
          <w:b/>
          <w:bCs/>
          <w:i/>
          <w:color w:val="auto"/>
          <w:sz w:val="20"/>
          <w:szCs w:val="20"/>
          <w:u w:val="single"/>
        </w:rPr>
        <w:t>*</w:t>
      </w:r>
      <w:r w:rsidRPr="003D2358">
        <w:rPr>
          <w:rFonts w:ascii="Verdana" w:hAnsi="Verdana" w:cs="Calibri"/>
          <w:b/>
          <w:bCs/>
          <w:i/>
          <w:color w:val="auto"/>
          <w:sz w:val="20"/>
          <w:szCs w:val="20"/>
        </w:rPr>
        <w:t xml:space="preserve"> </w:t>
      </w:r>
      <w:r w:rsidRPr="003D2358">
        <w:rPr>
          <w:rFonts w:ascii="Verdana" w:hAnsi="Verdana" w:cs="Calibri"/>
          <w:color w:val="auto"/>
          <w:sz w:val="20"/>
          <w:szCs w:val="20"/>
        </w:rPr>
        <w:t xml:space="preserve">na podstawie art. 24 ust 5 pkt 1) – 8) ustawy PZP / </w:t>
      </w:r>
      <w:r w:rsidRPr="003D2358">
        <w:rPr>
          <w:rFonts w:ascii="Verdana" w:hAnsi="Verdana" w:cs="Calibri"/>
          <w:b/>
          <w:bCs/>
          <w:i/>
          <w:color w:val="auto"/>
          <w:sz w:val="20"/>
          <w:szCs w:val="20"/>
          <w:u w:val="single"/>
        </w:rPr>
        <w:t xml:space="preserve">zachodzą podstawy wykluczenia </w:t>
      </w:r>
      <w:r w:rsidRPr="003D2358">
        <w:rPr>
          <w:rFonts w:ascii="Verdana" w:hAnsi="Verdana" w:cs="Calibri"/>
          <w:b/>
          <w:i/>
          <w:color w:val="auto"/>
          <w:sz w:val="20"/>
          <w:szCs w:val="20"/>
          <w:u w:val="single"/>
        </w:rPr>
        <w:t>z postępowania o udzielenie zamówienia</w:t>
      </w:r>
      <w:r w:rsidRPr="003D2358">
        <w:rPr>
          <w:rFonts w:ascii="Verdana" w:hAnsi="Verdana" w:cs="Calibri"/>
          <w:b/>
          <w:bCs/>
          <w:i/>
          <w:color w:val="auto"/>
          <w:sz w:val="20"/>
          <w:szCs w:val="20"/>
          <w:u w:val="single"/>
        </w:rPr>
        <w:t>*</w:t>
      </w:r>
      <w:r w:rsidRPr="003D2358">
        <w:rPr>
          <w:rFonts w:ascii="Verdana" w:hAnsi="Verdana" w:cs="Calibri"/>
          <w:color w:val="auto"/>
          <w:sz w:val="20"/>
          <w:szCs w:val="20"/>
        </w:rPr>
        <w:t xml:space="preserve"> na podstawie art. 24 ust 5 pkt  …....... </w:t>
      </w:r>
      <w:r w:rsidRPr="003D2358">
        <w:rPr>
          <w:rFonts w:ascii="Verdana" w:hAnsi="Verdana" w:cs="Calibri"/>
          <w:i/>
          <w:color w:val="auto"/>
          <w:sz w:val="16"/>
          <w:szCs w:val="16"/>
        </w:rPr>
        <w:t xml:space="preserve">(należy </w:t>
      </w:r>
      <w:r w:rsidRPr="003D2358">
        <w:rPr>
          <w:rFonts w:ascii="Verdana" w:hAnsi="Verdana" w:cs="Calibri"/>
          <w:i/>
          <w:iCs/>
          <w:color w:val="auto"/>
          <w:sz w:val="16"/>
          <w:szCs w:val="16"/>
        </w:rPr>
        <w:t>wskazać właściwe punkty</w:t>
      </w:r>
      <w:r w:rsidRPr="003D2358">
        <w:rPr>
          <w:rFonts w:ascii="Verdana" w:hAnsi="Verdana" w:cs="Calibri"/>
          <w:i/>
          <w:color w:val="auto"/>
          <w:sz w:val="16"/>
          <w:szCs w:val="16"/>
        </w:rPr>
        <w:t>).</w:t>
      </w:r>
    </w:p>
    <w:p w:rsidR="00F44D8D" w:rsidRPr="003D2358" w:rsidRDefault="00F44D8D" w:rsidP="00F44D8D">
      <w:pPr>
        <w:jc w:val="both"/>
        <w:rPr>
          <w:rFonts w:ascii="Verdana" w:hAnsi="Verdana" w:cs="Calibri"/>
          <w:i/>
          <w:color w:val="auto"/>
          <w:sz w:val="16"/>
          <w:szCs w:val="16"/>
        </w:rPr>
      </w:pPr>
    </w:p>
    <w:p w:rsidR="00F44D8D" w:rsidRPr="003D2358" w:rsidRDefault="00F44D8D" w:rsidP="00F44D8D">
      <w:pPr>
        <w:jc w:val="both"/>
        <w:rPr>
          <w:rFonts w:ascii="Verdana" w:hAnsi="Verdana" w:cs="Calibri"/>
          <w:i/>
          <w:color w:val="auto"/>
          <w:sz w:val="16"/>
          <w:szCs w:val="16"/>
        </w:rPr>
      </w:pPr>
      <w:r w:rsidRPr="003D2358">
        <w:rPr>
          <w:rFonts w:ascii="Verdana" w:hAnsi="Verdana" w:cs="Calibri"/>
          <w:color w:val="auto"/>
          <w:sz w:val="16"/>
          <w:szCs w:val="16"/>
        </w:rPr>
        <w:t xml:space="preserve">…………….……. </w:t>
      </w:r>
      <w:r w:rsidRPr="003D2358">
        <w:rPr>
          <w:rFonts w:ascii="Verdana" w:hAnsi="Verdana" w:cs="Calibri"/>
          <w:i/>
          <w:color w:val="auto"/>
          <w:sz w:val="16"/>
          <w:szCs w:val="16"/>
        </w:rPr>
        <w:t xml:space="preserve">(miejscowość), </w:t>
      </w:r>
      <w:r w:rsidRPr="003D2358">
        <w:rPr>
          <w:rFonts w:ascii="Verdana" w:hAnsi="Verdana" w:cs="Calibri"/>
          <w:color w:val="auto"/>
          <w:sz w:val="16"/>
          <w:szCs w:val="16"/>
        </w:rPr>
        <w:t>dnia …………………. r.                                                   ………………………………………</w:t>
      </w:r>
    </w:p>
    <w:p w:rsidR="00F44D8D" w:rsidRPr="003D2358" w:rsidRDefault="00F44D8D" w:rsidP="00F44D8D">
      <w:pPr>
        <w:ind w:left="4956" w:firstLine="708"/>
        <w:jc w:val="right"/>
        <w:rPr>
          <w:rFonts w:ascii="Verdana" w:hAnsi="Verdana" w:cs="Calibri"/>
          <w:color w:val="auto"/>
          <w:sz w:val="16"/>
          <w:szCs w:val="16"/>
        </w:rPr>
      </w:pPr>
      <w:r w:rsidRPr="003D2358">
        <w:rPr>
          <w:rFonts w:ascii="Verdana" w:hAnsi="Verdana" w:cs="Calibri"/>
          <w:i/>
          <w:color w:val="auto"/>
          <w:sz w:val="16"/>
          <w:szCs w:val="16"/>
        </w:rPr>
        <w:t xml:space="preserve">Podpis czytelny lub nieczytelny </w:t>
      </w:r>
      <w:r w:rsidRPr="003D2358">
        <w:rPr>
          <w:rFonts w:ascii="Verdana" w:hAnsi="Verdana" w:cs="Calibri"/>
          <w:i/>
          <w:color w:val="auto"/>
          <w:sz w:val="16"/>
          <w:szCs w:val="16"/>
        </w:rPr>
        <w:br/>
        <w:t>z pieczątką imienną osoby lub osób upoważnionych do podpisu</w:t>
      </w:r>
    </w:p>
    <w:p w:rsidR="00F44D8D" w:rsidRPr="003D2358" w:rsidRDefault="00F44D8D" w:rsidP="00F44D8D">
      <w:pPr>
        <w:tabs>
          <w:tab w:val="left" w:pos="0"/>
        </w:tabs>
        <w:autoSpaceDE w:val="0"/>
        <w:adjustRightInd w:val="0"/>
        <w:snapToGrid w:val="0"/>
        <w:jc w:val="both"/>
        <w:rPr>
          <w:rFonts w:ascii="Verdana" w:hAnsi="Verdana" w:cs="Calibri"/>
          <w:color w:val="auto"/>
          <w:sz w:val="20"/>
          <w:szCs w:val="20"/>
          <w:u w:val="single"/>
        </w:rPr>
      </w:pPr>
      <w:r w:rsidRPr="003D2358">
        <w:rPr>
          <w:rFonts w:ascii="Verdana" w:hAnsi="Verdana" w:cs="Calibri"/>
          <w:color w:val="auto"/>
          <w:sz w:val="20"/>
          <w:szCs w:val="20"/>
        </w:rPr>
        <w:t xml:space="preserve">Jednocześnie zobowiązuję się </w:t>
      </w:r>
      <w:r w:rsidRPr="003D2358">
        <w:rPr>
          <w:rFonts w:ascii="Verdana" w:hAnsi="Verdana" w:cs="Calibri"/>
          <w:color w:val="auto"/>
          <w:sz w:val="20"/>
          <w:szCs w:val="20"/>
          <w:u w:val="single"/>
        </w:rPr>
        <w:t>do złożenia na żądanie Zamawiającego</w:t>
      </w:r>
      <w:r w:rsidRPr="003D2358">
        <w:rPr>
          <w:rFonts w:ascii="Verdana" w:hAnsi="Verdana" w:cs="Calibri"/>
          <w:color w:val="auto"/>
          <w:sz w:val="20"/>
          <w:szCs w:val="20"/>
        </w:rPr>
        <w:t xml:space="preserve"> na podstawie § 9 ust. 3 </w:t>
      </w:r>
      <w:r w:rsidRPr="003D2358">
        <w:rPr>
          <w:rFonts w:ascii="Verdana" w:hAnsi="Verdana" w:cs="Calibri"/>
          <w:i/>
          <w:color w:val="auto"/>
          <w:sz w:val="20"/>
          <w:szCs w:val="20"/>
        </w:rPr>
        <w:t xml:space="preserve">Rozporządzenia Ministra Rozwoju w sprawie rodzajów dokumentów, jakich może żądać zamawiający od wykonawcy w postępowaniu o udzielenie zamówienia </w:t>
      </w:r>
      <w:r w:rsidRPr="003D2358">
        <w:rPr>
          <w:rFonts w:ascii="Verdana" w:hAnsi="Verdana" w:cs="Calibri"/>
          <w:color w:val="auto"/>
          <w:sz w:val="20"/>
          <w:szCs w:val="20"/>
          <w:u w:val="single"/>
        </w:rPr>
        <w:t>ponad powyższe oświadczenia</w:t>
      </w:r>
      <w:r w:rsidRPr="003D2358">
        <w:rPr>
          <w:rFonts w:ascii="Verdana" w:hAnsi="Verdana" w:cs="Calibri"/>
          <w:color w:val="auto"/>
          <w:sz w:val="20"/>
          <w:szCs w:val="20"/>
        </w:rPr>
        <w:t xml:space="preserve"> – dokumentów dotyczących wykluczeń wskazanych w Rozdziale IX SIWZ w odniesieniu do ww. podmiotu/ów.</w:t>
      </w:r>
    </w:p>
    <w:p w:rsidR="00F44D8D" w:rsidRPr="003D2358" w:rsidRDefault="00F44D8D" w:rsidP="00F44D8D">
      <w:pPr>
        <w:jc w:val="center"/>
        <w:rPr>
          <w:rFonts w:ascii="Verdana" w:hAnsi="Verdana" w:cs="Calibri"/>
          <w:i/>
          <w:color w:val="auto"/>
          <w:sz w:val="20"/>
          <w:szCs w:val="20"/>
        </w:rPr>
      </w:pPr>
      <w:r w:rsidRPr="003D2358">
        <w:rPr>
          <w:rFonts w:ascii="Verdana" w:hAnsi="Verdana" w:cs="Calibri"/>
          <w:color w:val="auto"/>
          <w:sz w:val="20"/>
          <w:szCs w:val="20"/>
        </w:rPr>
        <w:tab/>
      </w:r>
      <w:r w:rsidRPr="003D2358">
        <w:rPr>
          <w:rFonts w:ascii="Verdana" w:hAnsi="Verdana" w:cs="Calibri"/>
          <w:color w:val="auto"/>
          <w:sz w:val="20"/>
          <w:szCs w:val="20"/>
        </w:rPr>
        <w:tab/>
      </w:r>
      <w:r w:rsidRPr="003D2358">
        <w:rPr>
          <w:rFonts w:ascii="Verdana" w:hAnsi="Verdana" w:cs="Calibri"/>
          <w:color w:val="auto"/>
          <w:sz w:val="20"/>
          <w:szCs w:val="20"/>
        </w:rPr>
        <w:tab/>
      </w:r>
    </w:p>
    <w:p w:rsidR="00F44D8D" w:rsidRPr="003D2358" w:rsidRDefault="00F44D8D" w:rsidP="00F44D8D">
      <w:pPr>
        <w:jc w:val="both"/>
        <w:rPr>
          <w:rFonts w:ascii="Verdana" w:hAnsi="Verdana" w:cs="Calibri"/>
          <w:i/>
          <w:color w:val="auto"/>
          <w:sz w:val="16"/>
          <w:szCs w:val="16"/>
        </w:rPr>
      </w:pPr>
      <w:r w:rsidRPr="003D2358">
        <w:rPr>
          <w:rFonts w:ascii="Verdana" w:hAnsi="Verdana" w:cs="Calibri"/>
          <w:color w:val="auto"/>
          <w:sz w:val="16"/>
          <w:szCs w:val="16"/>
        </w:rPr>
        <w:t xml:space="preserve">…………….……. </w:t>
      </w:r>
      <w:r w:rsidRPr="003D2358">
        <w:rPr>
          <w:rFonts w:ascii="Verdana" w:hAnsi="Verdana" w:cs="Calibri"/>
          <w:i/>
          <w:color w:val="auto"/>
          <w:sz w:val="16"/>
          <w:szCs w:val="16"/>
        </w:rPr>
        <w:t xml:space="preserve">(miejscowość), </w:t>
      </w:r>
      <w:r w:rsidRPr="003D2358">
        <w:rPr>
          <w:rFonts w:ascii="Verdana" w:hAnsi="Verdana" w:cs="Calibri"/>
          <w:color w:val="auto"/>
          <w:sz w:val="16"/>
          <w:szCs w:val="16"/>
        </w:rPr>
        <w:t xml:space="preserve">dnia …………………. r. </w:t>
      </w:r>
      <w:r w:rsidRPr="003D2358">
        <w:rPr>
          <w:rFonts w:ascii="Verdana" w:hAnsi="Verdana" w:cs="Calibri"/>
          <w:color w:val="auto"/>
          <w:sz w:val="16"/>
          <w:szCs w:val="16"/>
        </w:rPr>
        <w:tab/>
      </w:r>
      <w:r w:rsidRPr="003D2358">
        <w:rPr>
          <w:rFonts w:ascii="Verdana" w:hAnsi="Verdana" w:cs="Calibri"/>
          <w:color w:val="auto"/>
          <w:sz w:val="16"/>
          <w:szCs w:val="16"/>
        </w:rPr>
        <w:tab/>
        <w:t xml:space="preserve">                               ………………………………………</w:t>
      </w:r>
    </w:p>
    <w:p w:rsidR="00F44D8D" w:rsidRPr="003D2358" w:rsidRDefault="00F44D8D" w:rsidP="00F44D8D">
      <w:pPr>
        <w:ind w:left="4956" w:firstLine="708"/>
        <w:jc w:val="right"/>
        <w:rPr>
          <w:rFonts w:ascii="Verdana" w:hAnsi="Verdana" w:cs="Calibri"/>
          <w:i/>
          <w:color w:val="auto"/>
          <w:sz w:val="16"/>
          <w:szCs w:val="16"/>
        </w:rPr>
      </w:pPr>
      <w:r w:rsidRPr="003D2358">
        <w:rPr>
          <w:rFonts w:ascii="Verdana" w:hAnsi="Verdana" w:cs="Calibri"/>
          <w:i/>
          <w:color w:val="auto"/>
          <w:sz w:val="16"/>
          <w:szCs w:val="16"/>
        </w:rPr>
        <w:t xml:space="preserve">Podpis czytelny lub nieczytelny </w:t>
      </w:r>
      <w:r w:rsidRPr="003D2358">
        <w:rPr>
          <w:rFonts w:ascii="Verdana" w:hAnsi="Verdana" w:cs="Calibri"/>
          <w:i/>
          <w:color w:val="auto"/>
          <w:sz w:val="16"/>
          <w:szCs w:val="16"/>
        </w:rPr>
        <w:br/>
        <w:t>z pieczątką imienną osoby lub osób upoważnionych do podpisu</w:t>
      </w:r>
    </w:p>
    <w:p w:rsidR="00F44D8D" w:rsidRPr="003D2358" w:rsidRDefault="00F44D8D" w:rsidP="00F44D8D">
      <w:pPr>
        <w:ind w:left="4956" w:firstLine="708"/>
        <w:jc w:val="right"/>
        <w:rPr>
          <w:rFonts w:ascii="Verdana" w:hAnsi="Verdana" w:cs="Calibri"/>
          <w:color w:val="auto"/>
          <w:sz w:val="16"/>
          <w:szCs w:val="16"/>
        </w:rPr>
      </w:pPr>
    </w:p>
    <w:p w:rsidR="00F44D8D" w:rsidRPr="003D2358" w:rsidRDefault="00F44D8D" w:rsidP="00F44D8D">
      <w:pPr>
        <w:shd w:val="clear" w:color="auto" w:fill="BFBFBF"/>
        <w:jc w:val="both"/>
        <w:rPr>
          <w:rFonts w:ascii="Verdana" w:hAnsi="Verdana" w:cs="Calibri"/>
          <w:b/>
          <w:color w:val="auto"/>
          <w:sz w:val="20"/>
          <w:szCs w:val="20"/>
        </w:rPr>
      </w:pPr>
      <w:r w:rsidRPr="003D2358">
        <w:rPr>
          <w:rFonts w:ascii="Verdana" w:hAnsi="Verdana" w:cs="Calibri"/>
          <w:b/>
          <w:color w:val="auto"/>
          <w:sz w:val="20"/>
          <w:szCs w:val="20"/>
        </w:rPr>
        <w:t>d) OŚWIADCZENIE DOTYCZĄCE PODANYCH INFORMACJI:</w:t>
      </w:r>
    </w:p>
    <w:p w:rsidR="00F44D8D" w:rsidRPr="003D2358" w:rsidRDefault="00F44D8D" w:rsidP="00F44D8D">
      <w:pPr>
        <w:jc w:val="both"/>
        <w:rPr>
          <w:rFonts w:ascii="Verdana" w:hAnsi="Verdana" w:cs="Calibri"/>
          <w:color w:val="auto"/>
          <w:sz w:val="20"/>
          <w:szCs w:val="20"/>
        </w:rPr>
      </w:pPr>
      <w:r w:rsidRPr="003D2358">
        <w:rPr>
          <w:rFonts w:ascii="Verdana" w:hAnsi="Verdana" w:cs="Calibri"/>
          <w:color w:val="auto"/>
          <w:sz w:val="20"/>
          <w:szCs w:val="20"/>
        </w:rPr>
        <w:t>Oświadczam, że wszystkie informacje podane w powyższych oświadczeniach a), b), c) są aktualne i zgodne z prawdą oraz zostały przedstawione z pełną świadomością konsekwencji wprowadzenia zamawiającego w błąd przy przedstawianiu informacji.</w:t>
      </w:r>
    </w:p>
    <w:p w:rsidR="00F44D8D" w:rsidRPr="003D2358" w:rsidRDefault="00F44D8D" w:rsidP="00F44D8D">
      <w:pPr>
        <w:tabs>
          <w:tab w:val="left" w:pos="5760"/>
        </w:tabs>
        <w:spacing w:after="40"/>
        <w:jc w:val="both"/>
        <w:rPr>
          <w:rFonts w:ascii="Verdana" w:eastAsia="Times New Roman" w:hAnsi="Verdana" w:cs="Calibri"/>
          <w:b/>
          <w:color w:val="auto"/>
          <w:sz w:val="16"/>
          <w:szCs w:val="16"/>
        </w:rPr>
      </w:pPr>
    </w:p>
    <w:p w:rsidR="00F44D8D" w:rsidRPr="003D2358" w:rsidRDefault="00F44D8D" w:rsidP="00F44D8D">
      <w:pPr>
        <w:jc w:val="both"/>
        <w:rPr>
          <w:rFonts w:ascii="Verdana" w:hAnsi="Verdana" w:cs="Calibri"/>
          <w:i/>
          <w:color w:val="auto"/>
          <w:sz w:val="16"/>
          <w:szCs w:val="16"/>
        </w:rPr>
      </w:pPr>
      <w:r w:rsidRPr="003D2358">
        <w:rPr>
          <w:rFonts w:ascii="Verdana" w:hAnsi="Verdana" w:cs="Calibri"/>
          <w:color w:val="auto"/>
          <w:sz w:val="16"/>
          <w:szCs w:val="16"/>
        </w:rPr>
        <w:t xml:space="preserve">…………….……. </w:t>
      </w:r>
      <w:r w:rsidRPr="003D2358">
        <w:rPr>
          <w:rFonts w:ascii="Verdana" w:hAnsi="Verdana" w:cs="Calibri"/>
          <w:i/>
          <w:color w:val="auto"/>
          <w:sz w:val="16"/>
          <w:szCs w:val="16"/>
        </w:rPr>
        <w:t xml:space="preserve">(miejscowość), </w:t>
      </w:r>
      <w:r w:rsidRPr="003D2358">
        <w:rPr>
          <w:rFonts w:ascii="Verdana" w:hAnsi="Verdana" w:cs="Calibri"/>
          <w:color w:val="auto"/>
          <w:sz w:val="16"/>
          <w:szCs w:val="16"/>
        </w:rPr>
        <w:t xml:space="preserve">dnia …………………. r. </w:t>
      </w:r>
      <w:r w:rsidRPr="003D2358">
        <w:rPr>
          <w:rFonts w:ascii="Verdana" w:hAnsi="Verdana" w:cs="Calibri"/>
          <w:color w:val="auto"/>
          <w:sz w:val="16"/>
          <w:szCs w:val="16"/>
        </w:rPr>
        <w:tab/>
      </w:r>
      <w:r w:rsidRPr="003D2358">
        <w:rPr>
          <w:rFonts w:ascii="Verdana" w:hAnsi="Verdana" w:cs="Calibri"/>
          <w:color w:val="auto"/>
          <w:sz w:val="16"/>
          <w:szCs w:val="16"/>
        </w:rPr>
        <w:tab/>
        <w:t xml:space="preserve">                                    ………………………………………</w:t>
      </w:r>
    </w:p>
    <w:p w:rsidR="00F44D8D" w:rsidRPr="003D2358" w:rsidRDefault="00F44D8D" w:rsidP="00F44D8D">
      <w:pPr>
        <w:ind w:left="4956" w:firstLine="708"/>
        <w:jc w:val="right"/>
        <w:rPr>
          <w:rFonts w:ascii="Verdana" w:hAnsi="Verdana" w:cs="Calibri"/>
          <w:color w:val="auto"/>
          <w:sz w:val="16"/>
          <w:szCs w:val="16"/>
        </w:rPr>
      </w:pPr>
      <w:r w:rsidRPr="003D2358">
        <w:rPr>
          <w:rFonts w:ascii="Verdana" w:hAnsi="Verdana" w:cs="Calibri"/>
          <w:i/>
          <w:color w:val="auto"/>
          <w:sz w:val="16"/>
          <w:szCs w:val="16"/>
        </w:rPr>
        <w:t xml:space="preserve">Podpis czytelny lub nieczytelny </w:t>
      </w:r>
      <w:r w:rsidRPr="003D2358">
        <w:rPr>
          <w:rFonts w:ascii="Verdana" w:hAnsi="Verdana" w:cs="Calibri"/>
          <w:i/>
          <w:color w:val="auto"/>
          <w:sz w:val="16"/>
          <w:szCs w:val="16"/>
        </w:rPr>
        <w:br/>
        <w:t>z pieczątką imienną osoby lub osób upoważnionych do podpisu</w:t>
      </w:r>
    </w:p>
    <w:p w:rsidR="00F44D8D" w:rsidRPr="00D66F30" w:rsidRDefault="00F44D8D" w:rsidP="00F44D8D">
      <w:pPr>
        <w:tabs>
          <w:tab w:val="left" w:pos="5760"/>
        </w:tabs>
        <w:spacing w:after="40"/>
        <w:jc w:val="both"/>
        <w:rPr>
          <w:rFonts w:ascii="Verdana" w:eastAsia="Times New Roman" w:hAnsi="Verdana" w:cs="Calibri"/>
          <w:b/>
          <w:color w:val="000000"/>
          <w:sz w:val="16"/>
          <w:szCs w:val="16"/>
        </w:rPr>
      </w:pPr>
    </w:p>
    <w:p w:rsidR="00F44D8D" w:rsidRPr="00D66F30" w:rsidRDefault="00F44D8D" w:rsidP="00F44D8D">
      <w:pPr>
        <w:tabs>
          <w:tab w:val="left" w:pos="5760"/>
        </w:tabs>
        <w:spacing w:after="40"/>
        <w:jc w:val="both"/>
        <w:rPr>
          <w:rFonts w:ascii="Verdana" w:eastAsia="Times New Roman" w:hAnsi="Verdana" w:cs="Calibri"/>
          <w:color w:val="000000"/>
          <w:sz w:val="20"/>
          <w:szCs w:val="20"/>
        </w:rPr>
      </w:pPr>
      <w:r w:rsidRPr="00D66F30">
        <w:rPr>
          <w:rFonts w:ascii="Verdana" w:eastAsia="Times New Roman" w:hAnsi="Verdana" w:cs="Calibri"/>
          <w:b/>
          <w:color w:val="000000"/>
          <w:sz w:val="20"/>
          <w:szCs w:val="20"/>
        </w:rPr>
        <w:t>UWAGA:</w:t>
      </w:r>
      <w:r>
        <w:rPr>
          <w:rFonts w:ascii="Verdana" w:eastAsia="Times New Roman" w:hAnsi="Verdana" w:cs="Calibri"/>
          <w:b/>
          <w:color w:val="000000"/>
          <w:sz w:val="20"/>
          <w:szCs w:val="20"/>
        </w:rPr>
        <w:t xml:space="preserve"> </w:t>
      </w:r>
      <w:r w:rsidRPr="00D66F30">
        <w:rPr>
          <w:rFonts w:ascii="Verdana" w:eastAsia="Times New Roman" w:hAnsi="Verdana" w:cs="Calibri"/>
          <w:color w:val="000000"/>
          <w:sz w:val="20"/>
          <w:szCs w:val="20"/>
        </w:rPr>
        <w:t xml:space="preserve">W  przypadku </w:t>
      </w:r>
      <w:r w:rsidRPr="00D66F30">
        <w:rPr>
          <w:rFonts w:ascii="Verdana" w:eastAsia="Times New Roman" w:hAnsi="Verdana" w:cs="Calibri"/>
          <w:color w:val="000000"/>
          <w:sz w:val="20"/>
          <w:szCs w:val="20"/>
          <w:u w:val="single"/>
        </w:rPr>
        <w:t>wspólnego  ubiegania  się  o  zamówienie  przez  wykonawców</w:t>
      </w:r>
      <w:r w:rsidRPr="00D66F30">
        <w:rPr>
          <w:rFonts w:ascii="Verdana" w:eastAsia="Times New Roman" w:hAnsi="Verdana" w:cs="Calibri"/>
          <w:color w:val="000000"/>
          <w:sz w:val="20"/>
          <w:szCs w:val="20"/>
        </w:rPr>
        <w:t xml:space="preserve">,  niniejsze Oświadczenie składa  każdy  z  wykonawców  wspólnie  ubiegających  się  </w:t>
      </w:r>
      <w:r>
        <w:rPr>
          <w:rFonts w:ascii="Verdana" w:eastAsia="Times New Roman" w:hAnsi="Verdana" w:cs="Calibri"/>
          <w:color w:val="000000"/>
          <w:sz w:val="20"/>
          <w:szCs w:val="20"/>
        </w:rPr>
        <w:t xml:space="preserve">                  </w:t>
      </w:r>
      <w:r w:rsidRPr="00D66F30">
        <w:rPr>
          <w:rFonts w:ascii="Verdana" w:eastAsia="Times New Roman" w:hAnsi="Verdana" w:cs="Calibri"/>
          <w:color w:val="000000"/>
          <w:sz w:val="20"/>
          <w:szCs w:val="20"/>
        </w:rPr>
        <w:t xml:space="preserve">o zamówienie (art. 25a ust. 6) </w:t>
      </w:r>
    </w:p>
    <w:p w:rsidR="00F44D8D" w:rsidRPr="00D66F30" w:rsidRDefault="00F44D8D" w:rsidP="00F44D8D">
      <w:pPr>
        <w:tabs>
          <w:tab w:val="left" w:pos="5760"/>
        </w:tabs>
        <w:spacing w:after="40"/>
        <w:jc w:val="both"/>
        <w:rPr>
          <w:rFonts w:ascii="Verdana" w:eastAsia="Times New Roman" w:hAnsi="Verdana" w:cs="Calibri"/>
          <w:color w:val="000000"/>
          <w:sz w:val="20"/>
          <w:szCs w:val="20"/>
        </w:rPr>
      </w:pPr>
    </w:p>
    <w:p w:rsidR="00F44D8D" w:rsidRPr="00D66F30" w:rsidRDefault="00F44D8D" w:rsidP="00F44D8D">
      <w:pPr>
        <w:tabs>
          <w:tab w:val="left" w:pos="5760"/>
        </w:tabs>
        <w:spacing w:after="40"/>
        <w:jc w:val="both"/>
        <w:rPr>
          <w:rFonts w:ascii="Verdana" w:eastAsia="Times New Roman" w:hAnsi="Verdana" w:cs="Calibri"/>
          <w:i/>
          <w:color w:val="000000"/>
          <w:sz w:val="16"/>
          <w:szCs w:val="16"/>
        </w:rPr>
      </w:pPr>
      <w:r w:rsidRPr="00D66F30">
        <w:rPr>
          <w:rFonts w:ascii="Verdana" w:eastAsia="Times New Roman" w:hAnsi="Verdana" w:cs="Calibri"/>
          <w:color w:val="000000"/>
          <w:sz w:val="16"/>
          <w:szCs w:val="16"/>
        </w:rPr>
        <w:t xml:space="preserve">* </w:t>
      </w:r>
      <w:r w:rsidRPr="00D66F30">
        <w:rPr>
          <w:rFonts w:ascii="Verdana" w:eastAsia="Times New Roman" w:hAnsi="Verdana" w:cs="Calibri"/>
          <w:i/>
          <w:color w:val="000000"/>
          <w:sz w:val="16"/>
          <w:szCs w:val="16"/>
        </w:rPr>
        <w:t>niepotrzebne skreślić</w:t>
      </w:r>
    </w:p>
    <w:p w:rsidR="00F44D8D" w:rsidRDefault="00F44D8D" w:rsidP="00F44D8D">
      <w:pPr>
        <w:tabs>
          <w:tab w:val="left" w:pos="5760"/>
        </w:tabs>
        <w:spacing w:after="40"/>
        <w:jc w:val="both"/>
        <w:rPr>
          <w:rFonts w:ascii="Verdana" w:eastAsia="Times New Roman" w:hAnsi="Verdana" w:cs="Calibri"/>
          <w:i/>
          <w:color w:val="000000"/>
          <w:sz w:val="16"/>
          <w:szCs w:val="16"/>
        </w:rPr>
      </w:pPr>
    </w:p>
    <w:p w:rsidR="00F44D8D" w:rsidRDefault="00F44D8D" w:rsidP="00F44D8D">
      <w:pPr>
        <w:pStyle w:val="Standard"/>
        <w:jc w:val="right"/>
        <w:rPr>
          <w:rFonts w:ascii="Verdana" w:hAnsi="Verdana" w:cs="Verdana"/>
          <w:b/>
          <w:bCs/>
          <w:sz w:val="20"/>
          <w:szCs w:val="20"/>
        </w:rPr>
      </w:pPr>
      <w:r>
        <w:rPr>
          <w:rFonts w:ascii="Verdana" w:hAnsi="Verdana" w:cs="Verdana"/>
          <w:b/>
          <w:bCs/>
          <w:sz w:val="20"/>
          <w:szCs w:val="20"/>
        </w:rPr>
        <w:lastRenderedPageBreak/>
        <w:t>Załącznik Nr 3</w:t>
      </w:r>
    </w:p>
    <w:p w:rsidR="00631B00" w:rsidRPr="004762F7" w:rsidRDefault="00631B00" w:rsidP="00631B00">
      <w:pPr>
        <w:pStyle w:val="Standard"/>
        <w:jc w:val="right"/>
        <w:rPr>
          <w:rFonts w:ascii="Verdana" w:hAnsi="Verdana" w:cs="Verdana"/>
          <w:b/>
          <w:bCs/>
          <w:sz w:val="20"/>
          <w:szCs w:val="20"/>
        </w:rPr>
      </w:pPr>
      <w:r>
        <w:rPr>
          <w:rFonts w:ascii="Verdana" w:hAnsi="Verdana" w:cs="Verdana"/>
          <w:b/>
          <w:bCs/>
          <w:sz w:val="20"/>
          <w:szCs w:val="20"/>
        </w:rPr>
        <w:t>(</w:t>
      </w:r>
      <w:r w:rsidRPr="00AB1776">
        <w:rPr>
          <w:rFonts w:ascii="Verdana" w:hAnsi="Verdana" w:cs="Verdana"/>
          <w:b/>
          <w:bCs/>
          <w:sz w:val="20"/>
          <w:szCs w:val="20"/>
        </w:rPr>
        <w:t xml:space="preserve">wzór </w:t>
      </w:r>
      <w:r w:rsidRPr="00AB1776">
        <w:rPr>
          <w:rFonts w:ascii="Tahoma" w:hAnsi="Tahoma" w:cs="Tahoma"/>
          <w:b/>
          <w:sz w:val="20"/>
          <w:szCs w:val="20"/>
        </w:rPr>
        <w:t>dla Zadania 1 i Zadania 2)</w:t>
      </w:r>
    </w:p>
    <w:p w:rsidR="00631B00" w:rsidRDefault="00631B00" w:rsidP="00F44D8D">
      <w:pPr>
        <w:pStyle w:val="Standard"/>
        <w:jc w:val="right"/>
        <w:rPr>
          <w:rFonts w:ascii="Verdana" w:hAnsi="Verdana" w:cs="Verdana"/>
          <w:b/>
          <w:bCs/>
          <w:sz w:val="20"/>
          <w:szCs w:val="20"/>
        </w:rPr>
      </w:pPr>
    </w:p>
    <w:p w:rsidR="00F44D8D" w:rsidRDefault="00F44D8D" w:rsidP="00F44D8D">
      <w:pPr>
        <w:pStyle w:val="Default"/>
        <w:jc w:val="center"/>
        <w:rPr>
          <w:rFonts w:ascii="Verdana" w:hAnsi="Verdana"/>
          <w:sz w:val="20"/>
          <w:szCs w:val="20"/>
        </w:rPr>
      </w:pPr>
    </w:p>
    <w:p w:rsidR="00F44D8D" w:rsidRPr="004E5338" w:rsidRDefault="00F44D8D" w:rsidP="00F44D8D">
      <w:pPr>
        <w:jc w:val="center"/>
        <w:rPr>
          <w:rFonts w:ascii="Verdana" w:hAnsi="Verdana" w:cs="Calibri"/>
          <w:b/>
          <w:color w:val="000000"/>
          <w:sz w:val="20"/>
          <w:szCs w:val="20"/>
        </w:rPr>
      </w:pPr>
      <w:r w:rsidRPr="004E5338">
        <w:rPr>
          <w:rFonts w:ascii="Verdana" w:hAnsi="Verdana" w:cs="Calibri"/>
          <w:b/>
          <w:color w:val="000000"/>
          <w:sz w:val="20"/>
          <w:szCs w:val="20"/>
          <w:u w:val="single"/>
        </w:rPr>
        <w:t xml:space="preserve">Oświadczenie Wykonawcy </w:t>
      </w:r>
    </w:p>
    <w:p w:rsidR="00F44D8D" w:rsidRPr="004E5338" w:rsidRDefault="00F44D8D" w:rsidP="00F44D8D">
      <w:pPr>
        <w:jc w:val="center"/>
        <w:rPr>
          <w:rFonts w:ascii="Verdana" w:hAnsi="Verdana" w:cs="Calibri"/>
          <w:b/>
          <w:color w:val="000000"/>
          <w:sz w:val="20"/>
          <w:szCs w:val="20"/>
        </w:rPr>
      </w:pPr>
      <w:r w:rsidRPr="004E5338">
        <w:rPr>
          <w:rFonts w:ascii="Verdana" w:hAnsi="Verdana" w:cs="Calibri"/>
          <w:b/>
          <w:color w:val="000000"/>
          <w:sz w:val="20"/>
          <w:szCs w:val="20"/>
        </w:rPr>
        <w:t xml:space="preserve">składane na podstawie art. 25a ust. 1 pkt 1) ustawy z dnia 29 stycznia 2004 r. </w:t>
      </w:r>
    </w:p>
    <w:p w:rsidR="00F44D8D" w:rsidRPr="004E5338" w:rsidRDefault="00F44D8D" w:rsidP="00F44D8D">
      <w:pPr>
        <w:jc w:val="center"/>
        <w:rPr>
          <w:rFonts w:ascii="Verdana" w:hAnsi="Verdana" w:cs="Calibri"/>
          <w:b/>
          <w:color w:val="000000"/>
          <w:sz w:val="20"/>
          <w:szCs w:val="20"/>
          <w:u w:val="single"/>
        </w:rPr>
      </w:pPr>
      <w:r w:rsidRPr="004E5338">
        <w:rPr>
          <w:rFonts w:ascii="Verdana" w:hAnsi="Verdana" w:cs="Calibri"/>
          <w:b/>
          <w:color w:val="000000"/>
          <w:sz w:val="20"/>
          <w:szCs w:val="20"/>
        </w:rPr>
        <w:t xml:space="preserve"> Prawo zamówień publicznych (dalej jako: ustawa Pzp), </w:t>
      </w:r>
    </w:p>
    <w:p w:rsidR="00F44D8D" w:rsidRDefault="00F44D8D" w:rsidP="00F44D8D">
      <w:pPr>
        <w:jc w:val="center"/>
        <w:rPr>
          <w:rFonts w:ascii="Verdana" w:hAnsi="Verdana" w:cs="Calibri"/>
          <w:b/>
          <w:color w:val="000000"/>
          <w:sz w:val="20"/>
          <w:szCs w:val="20"/>
          <w:u w:val="single"/>
        </w:rPr>
      </w:pPr>
      <w:r w:rsidRPr="004E5338">
        <w:rPr>
          <w:rFonts w:ascii="Verdana" w:hAnsi="Verdana" w:cs="Calibri"/>
          <w:b/>
          <w:color w:val="000000"/>
          <w:sz w:val="20"/>
          <w:szCs w:val="20"/>
          <w:u w:val="single"/>
        </w:rPr>
        <w:t xml:space="preserve">DOTYCZĄCE SPEŁNIANIA WARUNKÓW UDZIAŁU W POSTĘPOWANIU </w:t>
      </w:r>
    </w:p>
    <w:p w:rsidR="000B4E85" w:rsidRPr="001E6B6B" w:rsidRDefault="000B4E85" w:rsidP="000B4E85">
      <w:pPr>
        <w:jc w:val="center"/>
        <w:rPr>
          <w:rFonts w:cs="Tahoma"/>
          <w:b/>
          <w:color w:val="auto"/>
          <w:sz w:val="20"/>
          <w:szCs w:val="20"/>
        </w:rPr>
      </w:pPr>
      <w:r w:rsidRPr="001E6B6B">
        <w:rPr>
          <w:rFonts w:cs="Tahoma"/>
          <w:b/>
          <w:color w:val="auto"/>
          <w:sz w:val="20"/>
          <w:szCs w:val="20"/>
        </w:rPr>
        <w:t>dla Zadania 1 / Zadania 2*</w:t>
      </w:r>
    </w:p>
    <w:p w:rsidR="00F44D8D" w:rsidRPr="004E5338" w:rsidRDefault="00F44D8D" w:rsidP="00F44D8D">
      <w:pPr>
        <w:pStyle w:val="Default"/>
        <w:jc w:val="center"/>
        <w:rPr>
          <w:rFonts w:ascii="Verdana" w:hAnsi="Verdana" w:cs="Verdana"/>
          <w:b/>
          <w:bCs/>
          <w:sz w:val="20"/>
          <w:szCs w:val="20"/>
        </w:rPr>
      </w:pPr>
      <w:r w:rsidRPr="004E5338">
        <w:rPr>
          <w:rFonts w:ascii="Verdana" w:hAnsi="Verdana"/>
          <w:sz w:val="20"/>
          <w:szCs w:val="20"/>
        </w:rPr>
        <w:t xml:space="preserve">dla przetargu nieograniczonego </w:t>
      </w:r>
      <w:r w:rsidR="00C907F3">
        <w:rPr>
          <w:rFonts w:ascii="Verdana" w:hAnsi="Verdana"/>
          <w:sz w:val="20"/>
          <w:szCs w:val="20"/>
        </w:rPr>
        <w:t xml:space="preserve">nr 2/2018 </w:t>
      </w:r>
    </w:p>
    <w:p w:rsidR="00F44D8D" w:rsidRPr="004E5338" w:rsidRDefault="00F44D8D" w:rsidP="00F44D8D">
      <w:pPr>
        <w:pStyle w:val="Default"/>
        <w:jc w:val="both"/>
        <w:rPr>
          <w:rFonts w:ascii="Verdana" w:hAnsi="Verdana" w:cs="Verdana"/>
          <w:b/>
          <w:bCs/>
          <w:sz w:val="20"/>
          <w:szCs w:val="20"/>
        </w:rPr>
      </w:pPr>
    </w:p>
    <w:p w:rsidR="00F44D8D" w:rsidRPr="004E5338" w:rsidRDefault="00F44D8D" w:rsidP="00F44D8D">
      <w:pPr>
        <w:shd w:val="clear" w:color="auto" w:fill="BFBFBF"/>
        <w:jc w:val="both"/>
        <w:rPr>
          <w:rFonts w:ascii="Verdana" w:hAnsi="Verdana" w:cs="Calibri"/>
          <w:color w:val="000000"/>
          <w:sz w:val="20"/>
          <w:szCs w:val="20"/>
        </w:rPr>
      </w:pPr>
      <w:r w:rsidRPr="004E5338">
        <w:rPr>
          <w:rFonts w:ascii="Verdana" w:hAnsi="Verdana" w:cs="Calibri"/>
          <w:b/>
          <w:color w:val="000000"/>
          <w:sz w:val="20"/>
          <w:szCs w:val="20"/>
        </w:rPr>
        <w:t>a) INFORMACJA DOTYCZĄCA WYKONAWCY:</w:t>
      </w:r>
    </w:p>
    <w:p w:rsidR="00F44D8D" w:rsidRPr="004E5338" w:rsidRDefault="00F44D8D" w:rsidP="00F44D8D">
      <w:pPr>
        <w:jc w:val="both"/>
        <w:rPr>
          <w:rFonts w:ascii="Verdana" w:hAnsi="Verdana" w:cs="Calibri"/>
          <w:color w:val="000000"/>
          <w:sz w:val="20"/>
          <w:szCs w:val="20"/>
        </w:rPr>
      </w:pPr>
    </w:p>
    <w:p w:rsidR="00F44D8D" w:rsidRDefault="00F44D8D" w:rsidP="00F44D8D">
      <w:pPr>
        <w:jc w:val="both"/>
        <w:rPr>
          <w:rFonts w:ascii="Verdana" w:hAnsi="Verdana" w:cs="Calibri"/>
          <w:color w:val="000000"/>
          <w:sz w:val="20"/>
          <w:szCs w:val="20"/>
        </w:rPr>
      </w:pPr>
      <w:r w:rsidRPr="004E5338">
        <w:rPr>
          <w:rFonts w:ascii="Verdana" w:hAnsi="Verdana" w:cs="Calibri"/>
          <w:color w:val="000000"/>
          <w:sz w:val="20"/>
          <w:szCs w:val="20"/>
        </w:rPr>
        <w:t xml:space="preserve">Oświadczam, że spełniam warunki udziału w postępowaniu określone przez Zamawiającego w rozdziale VII Specyfikacji Istotnych Warunków Zamówienia, tj.: </w:t>
      </w:r>
    </w:p>
    <w:p w:rsidR="00CC7E93" w:rsidRPr="00113976" w:rsidRDefault="00CC7E93" w:rsidP="00CC7E93">
      <w:pPr>
        <w:pStyle w:val="Default"/>
        <w:jc w:val="both"/>
        <w:rPr>
          <w:rFonts w:ascii="Verdana" w:hAnsi="Verdana"/>
          <w:b/>
          <w:color w:val="auto"/>
          <w:sz w:val="20"/>
          <w:szCs w:val="20"/>
        </w:rPr>
      </w:pPr>
      <w:r w:rsidRPr="00113976">
        <w:rPr>
          <w:rFonts w:ascii="Verdana" w:hAnsi="Verdana"/>
          <w:b/>
          <w:color w:val="auto"/>
          <w:sz w:val="20"/>
          <w:szCs w:val="20"/>
        </w:rPr>
        <w:t>W ZAKRESIE POSIADANIA KONCESJI I UPRAWNIEŃ DO PROWADZENIA OKREŚLONEJ DZIAŁALNOŚCI ZAWODOWEJ, O ILE WYNIKA TO Z ODRĘBNYCH PRZEPISÓW</w:t>
      </w:r>
      <w:r>
        <w:rPr>
          <w:rFonts w:ascii="Verdana" w:hAnsi="Verdana"/>
          <w:b/>
          <w:color w:val="auto"/>
          <w:sz w:val="20"/>
          <w:szCs w:val="20"/>
        </w:rPr>
        <w:t>:</w:t>
      </w:r>
      <w:r w:rsidRPr="00113976">
        <w:rPr>
          <w:rFonts w:ascii="Verdana" w:hAnsi="Verdana"/>
          <w:b/>
          <w:color w:val="auto"/>
          <w:sz w:val="20"/>
          <w:szCs w:val="20"/>
        </w:rPr>
        <w:t xml:space="preserve">  </w:t>
      </w:r>
    </w:p>
    <w:p w:rsidR="00CC7E93" w:rsidRPr="00113976" w:rsidRDefault="00CC7E93" w:rsidP="00CC7E93">
      <w:pPr>
        <w:pStyle w:val="Default"/>
        <w:jc w:val="both"/>
        <w:rPr>
          <w:rFonts w:ascii="Verdana" w:hAnsi="Verdana"/>
          <w:b/>
          <w:color w:val="auto"/>
          <w:sz w:val="20"/>
          <w:szCs w:val="20"/>
        </w:rPr>
      </w:pPr>
    </w:p>
    <w:p w:rsidR="00CC7E93" w:rsidRPr="00113976" w:rsidRDefault="00CC7E93" w:rsidP="00CC7E93">
      <w:pPr>
        <w:pStyle w:val="Default"/>
        <w:jc w:val="both"/>
        <w:rPr>
          <w:rFonts w:ascii="Verdana" w:hAnsi="Verdana"/>
          <w:b/>
          <w:color w:val="auto"/>
          <w:sz w:val="20"/>
          <w:szCs w:val="20"/>
        </w:rPr>
      </w:pPr>
      <w:r w:rsidRPr="00113976">
        <w:rPr>
          <w:rFonts w:ascii="Verdana" w:hAnsi="Verdana"/>
          <w:b/>
          <w:color w:val="auto"/>
          <w:sz w:val="20"/>
          <w:szCs w:val="20"/>
        </w:rPr>
        <w:t>Dla Zadania 1</w:t>
      </w:r>
      <w:r w:rsidR="000144DE">
        <w:rPr>
          <w:rFonts w:ascii="Verdana" w:hAnsi="Verdana"/>
          <w:b/>
          <w:color w:val="auto"/>
          <w:sz w:val="20"/>
          <w:szCs w:val="20"/>
        </w:rPr>
        <w:t>*</w:t>
      </w:r>
      <w:r w:rsidRPr="00113976">
        <w:rPr>
          <w:rFonts w:ascii="Verdana" w:hAnsi="Verdana"/>
          <w:b/>
          <w:color w:val="auto"/>
          <w:sz w:val="20"/>
          <w:szCs w:val="20"/>
        </w:rPr>
        <w:t xml:space="preserve"> i Zadania 2</w:t>
      </w:r>
      <w:r w:rsidR="000144DE">
        <w:rPr>
          <w:rFonts w:ascii="Verdana" w:hAnsi="Verdana"/>
          <w:b/>
          <w:color w:val="auto"/>
          <w:sz w:val="20"/>
          <w:szCs w:val="20"/>
        </w:rPr>
        <w:t>*</w:t>
      </w:r>
      <w:r w:rsidRPr="00113976">
        <w:rPr>
          <w:rFonts w:ascii="Verdana" w:hAnsi="Verdana"/>
          <w:b/>
          <w:color w:val="auto"/>
          <w:sz w:val="20"/>
          <w:szCs w:val="20"/>
        </w:rPr>
        <w:t>:</w:t>
      </w:r>
    </w:p>
    <w:p w:rsidR="00CC7E93" w:rsidRPr="00113976" w:rsidRDefault="00CC7E93" w:rsidP="00CC7E93">
      <w:pPr>
        <w:pStyle w:val="Default"/>
        <w:jc w:val="both"/>
        <w:rPr>
          <w:rFonts w:ascii="Verdana" w:hAnsi="Verdana"/>
          <w:b/>
          <w:color w:val="auto"/>
          <w:sz w:val="20"/>
          <w:szCs w:val="20"/>
        </w:rPr>
      </w:pPr>
    </w:p>
    <w:p w:rsidR="00CC7E93" w:rsidRPr="00113976" w:rsidRDefault="00CC7E93" w:rsidP="00CC7E93">
      <w:pPr>
        <w:pStyle w:val="Default"/>
        <w:jc w:val="both"/>
        <w:rPr>
          <w:rFonts w:ascii="Verdana" w:hAnsi="Verdana"/>
          <w:color w:val="auto"/>
          <w:sz w:val="20"/>
          <w:szCs w:val="20"/>
        </w:rPr>
      </w:pPr>
      <w:r w:rsidRPr="00113976">
        <w:rPr>
          <w:rFonts w:ascii="Verdana" w:hAnsi="Verdana"/>
          <w:color w:val="auto"/>
          <w:sz w:val="20"/>
          <w:szCs w:val="20"/>
        </w:rPr>
        <w:t>Wykonawca posiada aktualną koncesję wydaną przez Ministra Spraw Wewnętrznych i Administracji na prowadzenie działalności gospodarczej w zakresie usług ochrony mienia, na podstawie ustawy z dnia 22 sierpnia 1997r. o ochronie osób i mienia (tekst. jedn. Dz.U</w:t>
      </w:r>
      <w:r>
        <w:rPr>
          <w:rFonts w:ascii="Verdana" w:hAnsi="Verdana"/>
          <w:color w:val="auto"/>
          <w:sz w:val="20"/>
          <w:szCs w:val="20"/>
        </w:rPr>
        <w:t>. z 2017 r., poz. 2213 ze zm.).</w:t>
      </w:r>
      <w:r w:rsidRPr="00113976">
        <w:rPr>
          <w:rFonts w:ascii="Verdana" w:hAnsi="Verdana"/>
          <w:color w:val="auto"/>
          <w:sz w:val="20"/>
          <w:szCs w:val="20"/>
        </w:rPr>
        <w:t xml:space="preserve"> </w:t>
      </w:r>
    </w:p>
    <w:p w:rsidR="00CC7E93" w:rsidRPr="00113976" w:rsidRDefault="00CC7E93" w:rsidP="00CC7E93">
      <w:pPr>
        <w:pStyle w:val="Default"/>
        <w:jc w:val="both"/>
        <w:rPr>
          <w:rFonts w:ascii="Verdana" w:hAnsi="Verdana"/>
          <w:color w:val="auto"/>
          <w:sz w:val="20"/>
          <w:szCs w:val="20"/>
        </w:rPr>
      </w:pPr>
    </w:p>
    <w:p w:rsidR="00CC7E93" w:rsidRPr="00113976" w:rsidRDefault="00CC7E93" w:rsidP="00CC7E93">
      <w:pPr>
        <w:pStyle w:val="Default"/>
        <w:jc w:val="both"/>
        <w:rPr>
          <w:rFonts w:ascii="Verdana" w:hAnsi="Verdana"/>
          <w:b/>
          <w:color w:val="auto"/>
          <w:sz w:val="20"/>
          <w:szCs w:val="20"/>
        </w:rPr>
      </w:pPr>
      <w:r w:rsidRPr="00113976">
        <w:rPr>
          <w:rFonts w:ascii="Verdana" w:hAnsi="Verdana"/>
          <w:b/>
          <w:color w:val="auto"/>
          <w:sz w:val="20"/>
          <w:szCs w:val="20"/>
        </w:rPr>
        <w:t xml:space="preserve">W ZAKRESIE </w:t>
      </w:r>
      <w:r>
        <w:rPr>
          <w:rFonts w:ascii="Verdana" w:hAnsi="Verdana"/>
          <w:b/>
          <w:color w:val="auto"/>
          <w:sz w:val="20"/>
          <w:szCs w:val="20"/>
        </w:rPr>
        <w:t>ZDOLNOŚCI TECHNICZNEJ I ZAWODOWEJ</w:t>
      </w:r>
      <w:r w:rsidRPr="00113976">
        <w:rPr>
          <w:rFonts w:ascii="Verdana" w:hAnsi="Verdana"/>
          <w:b/>
          <w:color w:val="auto"/>
          <w:sz w:val="20"/>
          <w:szCs w:val="20"/>
        </w:rPr>
        <w:t xml:space="preserve">: </w:t>
      </w:r>
    </w:p>
    <w:p w:rsidR="00CC7E93" w:rsidRPr="00113976" w:rsidRDefault="00CC7E93" w:rsidP="00CC7E93">
      <w:pPr>
        <w:pStyle w:val="Default"/>
        <w:jc w:val="both"/>
        <w:rPr>
          <w:rFonts w:ascii="Verdana" w:hAnsi="Verdana"/>
          <w:b/>
          <w:color w:val="auto"/>
          <w:sz w:val="20"/>
          <w:szCs w:val="20"/>
        </w:rPr>
      </w:pPr>
    </w:p>
    <w:p w:rsidR="00CC7E93" w:rsidRPr="00113976" w:rsidRDefault="00CC7E93" w:rsidP="00CC7E93">
      <w:pPr>
        <w:pStyle w:val="Default"/>
        <w:jc w:val="both"/>
        <w:rPr>
          <w:rFonts w:ascii="Verdana" w:hAnsi="Verdana"/>
          <w:b/>
          <w:color w:val="auto"/>
          <w:sz w:val="20"/>
          <w:szCs w:val="20"/>
        </w:rPr>
      </w:pPr>
      <w:r w:rsidRPr="00113976">
        <w:rPr>
          <w:rFonts w:ascii="Verdana" w:hAnsi="Verdana"/>
          <w:b/>
          <w:color w:val="auto"/>
          <w:sz w:val="20"/>
          <w:szCs w:val="20"/>
        </w:rPr>
        <w:t>Dla Zadania 1</w:t>
      </w:r>
      <w:r w:rsidR="000144DE">
        <w:rPr>
          <w:rFonts w:ascii="Verdana" w:hAnsi="Verdana"/>
          <w:b/>
          <w:color w:val="auto"/>
          <w:sz w:val="20"/>
          <w:szCs w:val="20"/>
        </w:rPr>
        <w:t>*</w:t>
      </w:r>
      <w:r w:rsidRPr="00113976">
        <w:rPr>
          <w:rFonts w:ascii="Verdana" w:hAnsi="Verdana"/>
          <w:b/>
          <w:color w:val="auto"/>
          <w:sz w:val="20"/>
          <w:szCs w:val="20"/>
        </w:rPr>
        <w:t>:</w:t>
      </w:r>
    </w:p>
    <w:p w:rsidR="00CC7E93" w:rsidRPr="00113976" w:rsidRDefault="00CC7E93" w:rsidP="00CC7E93">
      <w:pPr>
        <w:pStyle w:val="Default"/>
        <w:jc w:val="both"/>
        <w:rPr>
          <w:rFonts w:ascii="Verdana" w:hAnsi="Verdana"/>
          <w:b/>
          <w:color w:val="auto"/>
          <w:sz w:val="20"/>
          <w:szCs w:val="20"/>
        </w:rPr>
      </w:pPr>
    </w:p>
    <w:p w:rsidR="00CC7E93" w:rsidRPr="0094296A" w:rsidRDefault="00CC7E93" w:rsidP="00CC7E93">
      <w:pPr>
        <w:pStyle w:val="Default"/>
        <w:jc w:val="both"/>
        <w:rPr>
          <w:rFonts w:ascii="Verdana" w:hAnsi="Verdana"/>
          <w:color w:val="auto"/>
          <w:sz w:val="20"/>
          <w:szCs w:val="20"/>
        </w:rPr>
      </w:pPr>
      <w:r w:rsidRPr="006B7413">
        <w:rPr>
          <w:rFonts w:ascii="Verdana" w:hAnsi="Verdana"/>
          <w:color w:val="auto"/>
          <w:sz w:val="20"/>
          <w:szCs w:val="20"/>
        </w:rPr>
        <w:t>1</w:t>
      </w:r>
      <w:r w:rsidR="000144DE" w:rsidRPr="006B7413">
        <w:rPr>
          <w:rFonts w:ascii="Verdana" w:hAnsi="Verdana"/>
          <w:color w:val="auto"/>
          <w:sz w:val="20"/>
          <w:szCs w:val="20"/>
        </w:rPr>
        <w:t>.</w:t>
      </w:r>
      <w:r w:rsidRPr="00113976">
        <w:rPr>
          <w:rFonts w:ascii="Verdana" w:hAnsi="Verdana"/>
          <w:b/>
          <w:color w:val="auto"/>
          <w:sz w:val="20"/>
          <w:szCs w:val="20"/>
        </w:rPr>
        <w:t xml:space="preserve"> </w:t>
      </w:r>
      <w:r w:rsidRPr="00113976">
        <w:rPr>
          <w:rFonts w:ascii="Verdana" w:hAnsi="Verdana"/>
          <w:color w:val="auto"/>
          <w:sz w:val="20"/>
          <w:szCs w:val="20"/>
        </w:rPr>
        <w:t xml:space="preserve">Wykonawca wykaże wykonanie (lub wykonywanie) z należytą starannością w okresie ostatnich trzech lat przed upływem terminu składania ofert, a jeżeli okres działalności jest krótszy – to w tym okresie </w:t>
      </w:r>
      <w:r w:rsidRPr="00BD1058">
        <w:rPr>
          <w:rFonts w:ascii="Verdana" w:hAnsi="Verdana"/>
          <w:color w:val="auto"/>
          <w:sz w:val="20"/>
          <w:szCs w:val="20"/>
          <w:u w:val="single"/>
        </w:rPr>
        <w:t>co najmniej trzech zamówień</w:t>
      </w:r>
      <w:r>
        <w:rPr>
          <w:rFonts w:ascii="Verdana" w:hAnsi="Verdana"/>
          <w:color w:val="auto"/>
          <w:sz w:val="20"/>
          <w:szCs w:val="20"/>
        </w:rPr>
        <w:t>,</w:t>
      </w:r>
      <w:r w:rsidRPr="00113976">
        <w:rPr>
          <w:rFonts w:ascii="Verdana" w:hAnsi="Verdana"/>
          <w:color w:val="auto"/>
          <w:sz w:val="20"/>
          <w:szCs w:val="20"/>
        </w:rPr>
        <w:t xml:space="preserve"> polegających na świadczeniu usług </w:t>
      </w:r>
      <w:r w:rsidRPr="000D2270">
        <w:rPr>
          <w:rFonts w:ascii="Verdana" w:hAnsi="Verdana"/>
          <w:color w:val="auto"/>
          <w:sz w:val="20"/>
          <w:szCs w:val="20"/>
        </w:rPr>
        <w:t xml:space="preserve">ochrony mienia przez ciągły okres (tj. bez przerwy) </w:t>
      </w:r>
      <w:r w:rsidRPr="000D2270">
        <w:rPr>
          <w:rFonts w:ascii="Verdana" w:hAnsi="Verdana"/>
          <w:color w:val="auto"/>
          <w:sz w:val="20"/>
          <w:szCs w:val="20"/>
          <w:u w:val="single"/>
        </w:rPr>
        <w:t>co najmniej roku</w:t>
      </w:r>
      <w:r w:rsidRPr="000D2270">
        <w:rPr>
          <w:rFonts w:ascii="Verdana" w:hAnsi="Verdana"/>
          <w:color w:val="auto"/>
          <w:sz w:val="20"/>
          <w:szCs w:val="20"/>
        </w:rPr>
        <w:t xml:space="preserve">, o wartości co najmniej </w:t>
      </w:r>
      <w:r w:rsidRPr="0094296A">
        <w:rPr>
          <w:rFonts w:ascii="Verdana" w:hAnsi="Verdana"/>
          <w:b/>
          <w:color w:val="auto"/>
          <w:sz w:val="20"/>
          <w:szCs w:val="20"/>
        </w:rPr>
        <w:t>90 000, 00 zł brutto</w:t>
      </w:r>
      <w:r w:rsidRPr="0094296A">
        <w:rPr>
          <w:rFonts w:ascii="Verdana" w:hAnsi="Verdana"/>
          <w:color w:val="auto"/>
          <w:sz w:val="20"/>
          <w:szCs w:val="20"/>
        </w:rPr>
        <w:t xml:space="preserve"> każde. </w:t>
      </w:r>
    </w:p>
    <w:p w:rsidR="00CC7E93" w:rsidRPr="00113976" w:rsidRDefault="00CC7E93" w:rsidP="00CC7E93">
      <w:pPr>
        <w:pStyle w:val="Default"/>
        <w:jc w:val="both"/>
        <w:rPr>
          <w:rFonts w:ascii="Verdana" w:hAnsi="Verdana"/>
          <w:color w:val="auto"/>
          <w:sz w:val="20"/>
          <w:szCs w:val="20"/>
        </w:rPr>
      </w:pPr>
    </w:p>
    <w:p w:rsidR="00CC7E93" w:rsidRPr="000144DE" w:rsidRDefault="000144DE" w:rsidP="008328BA">
      <w:pPr>
        <w:pStyle w:val="Standard"/>
        <w:jc w:val="both"/>
        <w:rPr>
          <w:rFonts w:ascii="Verdana" w:hAnsi="Verdana"/>
          <w:sz w:val="20"/>
          <w:szCs w:val="20"/>
        </w:rPr>
      </w:pPr>
      <w:r w:rsidRPr="006B7413">
        <w:rPr>
          <w:rFonts w:ascii="Verdana" w:hAnsi="Verdana"/>
          <w:sz w:val="20"/>
          <w:szCs w:val="20"/>
        </w:rPr>
        <w:t>2.</w:t>
      </w:r>
      <w:r w:rsidR="00CC7E93" w:rsidRPr="000144DE">
        <w:rPr>
          <w:rFonts w:ascii="Verdana" w:hAnsi="Verdana"/>
          <w:sz w:val="20"/>
          <w:szCs w:val="20"/>
        </w:rPr>
        <w:t xml:space="preserve"> Wykonawca dysponuje będzie dysponowała w momencie wykonywania usługi:</w:t>
      </w:r>
    </w:p>
    <w:p w:rsidR="00CC7E93" w:rsidRPr="000144DE" w:rsidRDefault="00CC7E93" w:rsidP="008328BA">
      <w:pPr>
        <w:pStyle w:val="Standard"/>
        <w:jc w:val="both"/>
        <w:rPr>
          <w:rFonts w:ascii="Verdana" w:hAnsi="Verdana"/>
          <w:sz w:val="20"/>
          <w:szCs w:val="20"/>
        </w:rPr>
      </w:pPr>
    </w:p>
    <w:p w:rsidR="00CC7E93" w:rsidRPr="000144DE" w:rsidRDefault="00CC7E93" w:rsidP="008328BA">
      <w:pPr>
        <w:pStyle w:val="Standard"/>
        <w:jc w:val="both"/>
        <w:rPr>
          <w:rFonts w:ascii="Verdana" w:hAnsi="Verdana"/>
          <w:b/>
          <w:sz w:val="20"/>
          <w:szCs w:val="20"/>
        </w:rPr>
      </w:pPr>
      <w:r w:rsidRPr="000144DE">
        <w:rPr>
          <w:rFonts w:ascii="Verdana" w:hAnsi="Verdana"/>
          <w:sz w:val="20"/>
          <w:szCs w:val="20"/>
        </w:rPr>
        <w:t xml:space="preserve">- </w:t>
      </w:r>
      <w:r w:rsidRPr="002741FC">
        <w:rPr>
          <w:rFonts w:ascii="Verdana" w:hAnsi="Verdana"/>
          <w:sz w:val="20"/>
          <w:szCs w:val="20"/>
        </w:rPr>
        <w:t xml:space="preserve">co najmniej </w:t>
      </w:r>
      <w:r w:rsidRPr="002741FC">
        <w:rPr>
          <w:rFonts w:ascii="Verdana" w:hAnsi="Verdana"/>
          <w:b/>
          <w:sz w:val="20"/>
          <w:szCs w:val="20"/>
        </w:rPr>
        <w:t>2 osobami</w:t>
      </w:r>
      <w:r w:rsidRPr="002741FC">
        <w:rPr>
          <w:rFonts w:ascii="Verdana" w:hAnsi="Verdana"/>
          <w:sz w:val="20"/>
          <w:szCs w:val="20"/>
        </w:rPr>
        <w:t xml:space="preserve"> do realizacji usług ochrony mienia, posiadającymi odpowiednie przygotowanie do wykonywania usługi tj. osobami bezpośrednio wykonującymi czynności </w:t>
      </w:r>
      <w:r w:rsidRPr="002741FC">
        <w:rPr>
          <w:rFonts w:ascii="Verdana" w:hAnsi="Verdana"/>
          <w:sz w:val="20"/>
          <w:szCs w:val="20"/>
        </w:rPr>
        <w:lastRenderedPageBreak/>
        <w:t>związane z ochroną, posiadającymi wymagane uprawnienia tj. są pracownikami ochrony fizycznej wpisanymi na listę kwalifikowanych pracowników ochrony fizycznej lub kwalifikowanych pracowników zabezpieczenia technicznego, prowadzoną przez Komendanta Głównego Policji, wraz z co najmniej 6 miesięcznym doświadczeniem w wykonywaniu usługi ochrony na obiektach o charakterze  publicznym (urzędy, instytucje kultury, itp.),</w:t>
      </w:r>
    </w:p>
    <w:p w:rsidR="00CC7E93" w:rsidRPr="000144DE" w:rsidRDefault="00CC7E93" w:rsidP="008328BA">
      <w:pPr>
        <w:pStyle w:val="Standard"/>
        <w:jc w:val="both"/>
        <w:rPr>
          <w:rFonts w:ascii="Verdana" w:hAnsi="Verdana"/>
          <w:sz w:val="20"/>
          <w:szCs w:val="20"/>
        </w:rPr>
      </w:pPr>
    </w:p>
    <w:p w:rsidR="00CC7E93" w:rsidRPr="000144DE" w:rsidRDefault="00CC7E93" w:rsidP="008328BA">
      <w:pPr>
        <w:pStyle w:val="Standard"/>
        <w:jc w:val="both"/>
        <w:rPr>
          <w:rFonts w:ascii="Verdana" w:hAnsi="Verdana"/>
          <w:sz w:val="20"/>
          <w:szCs w:val="20"/>
        </w:rPr>
      </w:pPr>
      <w:r w:rsidRPr="000144DE">
        <w:rPr>
          <w:rFonts w:ascii="Verdana" w:hAnsi="Verdana"/>
          <w:sz w:val="20"/>
          <w:szCs w:val="20"/>
        </w:rPr>
        <w:t>oraz</w:t>
      </w:r>
    </w:p>
    <w:p w:rsidR="00CC7E93" w:rsidRPr="002741FC" w:rsidRDefault="00CC7E93" w:rsidP="008328BA">
      <w:pPr>
        <w:pStyle w:val="Standard"/>
        <w:jc w:val="both"/>
        <w:rPr>
          <w:rFonts w:ascii="Verdana" w:hAnsi="Verdana"/>
          <w:sz w:val="20"/>
          <w:szCs w:val="20"/>
        </w:rPr>
      </w:pPr>
    </w:p>
    <w:p w:rsidR="00CC7E93" w:rsidRPr="002741FC" w:rsidRDefault="00CC7E93" w:rsidP="008328BA">
      <w:pPr>
        <w:pStyle w:val="Standard"/>
        <w:jc w:val="both"/>
        <w:rPr>
          <w:rFonts w:ascii="Verdana" w:hAnsi="Verdana"/>
          <w:sz w:val="20"/>
          <w:szCs w:val="20"/>
        </w:rPr>
      </w:pPr>
      <w:r w:rsidRPr="002741FC">
        <w:rPr>
          <w:rFonts w:ascii="Verdana" w:hAnsi="Verdana"/>
          <w:sz w:val="20"/>
          <w:szCs w:val="20"/>
        </w:rPr>
        <w:t xml:space="preserve">- co najmniej </w:t>
      </w:r>
      <w:r w:rsidRPr="002741FC">
        <w:rPr>
          <w:rFonts w:ascii="Verdana" w:hAnsi="Verdana"/>
          <w:b/>
          <w:sz w:val="20"/>
          <w:szCs w:val="20"/>
        </w:rPr>
        <w:t>1 osobą pełniącą rolę koordynatora imprez</w:t>
      </w:r>
      <w:r w:rsidRPr="002741FC">
        <w:rPr>
          <w:rFonts w:ascii="Verdana" w:hAnsi="Verdana"/>
          <w:sz w:val="20"/>
          <w:szCs w:val="20"/>
        </w:rPr>
        <w:t xml:space="preserve">, posiadającą co najmniej 12 miesięczne doświadczenie w bezpośrednim nadzorowaniu usług ochrony imprez, nabyte w ciągu ostatnich trzech lat przed upływem terminu składania ofert. </w:t>
      </w:r>
    </w:p>
    <w:p w:rsidR="00CC7E93" w:rsidRPr="002741FC" w:rsidRDefault="00CC7E93" w:rsidP="008328BA">
      <w:pPr>
        <w:pStyle w:val="Standard"/>
        <w:jc w:val="both"/>
        <w:rPr>
          <w:rFonts w:ascii="Verdana" w:hAnsi="Verdana"/>
          <w:sz w:val="20"/>
          <w:szCs w:val="20"/>
        </w:rPr>
      </w:pPr>
    </w:p>
    <w:p w:rsidR="00CC7E93" w:rsidRPr="002741FC" w:rsidRDefault="00CC7E93" w:rsidP="008328BA">
      <w:pPr>
        <w:pStyle w:val="Standard"/>
        <w:jc w:val="both"/>
        <w:rPr>
          <w:rFonts w:ascii="Verdana" w:hAnsi="Verdana"/>
          <w:sz w:val="20"/>
          <w:szCs w:val="20"/>
        </w:rPr>
      </w:pPr>
      <w:r w:rsidRPr="002741FC">
        <w:rPr>
          <w:rFonts w:ascii="Verdana" w:hAnsi="Verdana"/>
          <w:sz w:val="20"/>
          <w:szCs w:val="20"/>
        </w:rPr>
        <w:t xml:space="preserve">UWAGA: W zw. z zakresem, charakterem wykonywanej usługi i dotyczącym jej wymogami </w:t>
      </w:r>
      <w:r w:rsidRPr="002741FC">
        <w:rPr>
          <w:rFonts w:ascii="Verdana" w:hAnsi="Verdana"/>
          <w:sz w:val="20"/>
          <w:szCs w:val="20"/>
          <w:u w:val="single"/>
        </w:rPr>
        <w:t>ww. osoby przewidywane do wykonywane usług ochrony</w:t>
      </w:r>
      <w:r w:rsidRPr="002741FC">
        <w:rPr>
          <w:rFonts w:ascii="Verdana" w:hAnsi="Verdana"/>
          <w:sz w:val="20"/>
          <w:szCs w:val="20"/>
        </w:rPr>
        <w:t xml:space="preserve"> muszą być sprawne fizycznie (w stopniu umożliwiających właściwe wykonywanie czynności objętych zakresem przedmiotu zamówienia), sprawne intelektualnie, w wieku przedemerytalnym, nie karane, nie figurujące w Krajowym Rejestrze Karnym.</w:t>
      </w:r>
    </w:p>
    <w:p w:rsidR="00CC7E93" w:rsidRPr="002741FC" w:rsidRDefault="00CC7E93" w:rsidP="008328BA">
      <w:pPr>
        <w:pStyle w:val="Standard"/>
        <w:jc w:val="both"/>
        <w:rPr>
          <w:rFonts w:ascii="Verdana" w:hAnsi="Verdana"/>
          <w:sz w:val="20"/>
          <w:szCs w:val="20"/>
        </w:rPr>
      </w:pPr>
      <w:r w:rsidRPr="002741FC">
        <w:rPr>
          <w:rFonts w:ascii="Verdana" w:hAnsi="Verdana"/>
          <w:sz w:val="20"/>
          <w:szCs w:val="20"/>
        </w:rPr>
        <w:t>WW. pracownicy zatrudnieni do realizacji usługi muszą również charakteryzować się wysoką kulturą osobistą.</w:t>
      </w:r>
    </w:p>
    <w:p w:rsidR="00CC7E93" w:rsidRPr="000144DE" w:rsidRDefault="00CC7E93" w:rsidP="008328BA">
      <w:pPr>
        <w:pStyle w:val="Default"/>
        <w:jc w:val="both"/>
        <w:rPr>
          <w:rFonts w:ascii="Verdana" w:hAnsi="Verdana"/>
          <w:b/>
          <w:color w:val="auto"/>
          <w:sz w:val="20"/>
          <w:szCs w:val="20"/>
        </w:rPr>
      </w:pPr>
    </w:p>
    <w:p w:rsidR="00CC7E93" w:rsidRPr="000144DE" w:rsidRDefault="00CC7E93" w:rsidP="008328BA">
      <w:pPr>
        <w:pStyle w:val="Default"/>
        <w:jc w:val="both"/>
        <w:rPr>
          <w:rFonts w:ascii="Verdana" w:hAnsi="Verdana"/>
          <w:b/>
          <w:color w:val="auto"/>
          <w:sz w:val="20"/>
          <w:szCs w:val="20"/>
        </w:rPr>
      </w:pPr>
      <w:r w:rsidRPr="000144DE">
        <w:rPr>
          <w:rFonts w:ascii="Verdana" w:hAnsi="Verdana"/>
          <w:b/>
          <w:color w:val="auto"/>
          <w:sz w:val="20"/>
          <w:szCs w:val="20"/>
        </w:rPr>
        <w:t>Dla Zadania 2</w:t>
      </w:r>
      <w:r w:rsidR="00754EAA">
        <w:rPr>
          <w:rFonts w:ascii="Verdana" w:hAnsi="Verdana"/>
          <w:b/>
          <w:color w:val="auto"/>
          <w:sz w:val="20"/>
          <w:szCs w:val="20"/>
        </w:rPr>
        <w:t>*</w:t>
      </w:r>
      <w:r w:rsidRPr="000144DE">
        <w:rPr>
          <w:rFonts w:ascii="Verdana" w:hAnsi="Verdana"/>
          <w:b/>
          <w:color w:val="auto"/>
          <w:sz w:val="20"/>
          <w:szCs w:val="20"/>
        </w:rPr>
        <w:t>:</w:t>
      </w:r>
    </w:p>
    <w:p w:rsidR="00CC7E93" w:rsidRPr="000144DE" w:rsidRDefault="00CC7E93" w:rsidP="008328BA">
      <w:pPr>
        <w:pStyle w:val="Default"/>
        <w:jc w:val="both"/>
        <w:rPr>
          <w:rFonts w:ascii="Verdana" w:hAnsi="Verdana"/>
          <w:b/>
          <w:color w:val="auto"/>
          <w:sz w:val="20"/>
          <w:szCs w:val="20"/>
        </w:rPr>
      </w:pPr>
    </w:p>
    <w:p w:rsidR="00CC7E93" w:rsidRPr="000144DE" w:rsidRDefault="00754EAA" w:rsidP="008328BA">
      <w:pPr>
        <w:pStyle w:val="Default"/>
        <w:jc w:val="both"/>
        <w:rPr>
          <w:rFonts w:ascii="Verdana" w:hAnsi="Verdana"/>
          <w:color w:val="auto"/>
          <w:sz w:val="20"/>
          <w:szCs w:val="20"/>
        </w:rPr>
      </w:pPr>
      <w:r w:rsidRPr="00F6352E">
        <w:rPr>
          <w:rFonts w:ascii="Verdana" w:hAnsi="Verdana"/>
          <w:color w:val="auto"/>
          <w:sz w:val="20"/>
          <w:szCs w:val="20"/>
        </w:rPr>
        <w:t>1.</w:t>
      </w:r>
      <w:r>
        <w:rPr>
          <w:rFonts w:ascii="Verdana" w:hAnsi="Verdana"/>
          <w:b/>
          <w:color w:val="auto"/>
          <w:sz w:val="20"/>
          <w:szCs w:val="20"/>
        </w:rPr>
        <w:t xml:space="preserve"> </w:t>
      </w:r>
      <w:r w:rsidR="00CC7E93" w:rsidRPr="000144DE">
        <w:rPr>
          <w:rFonts w:ascii="Verdana" w:hAnsi="Verdana"/>
          <w:b/>
          <w:color w:val="auto"/>
          <w:sz w:val="20"/>
          <w:szCs w:val="20"/>
        </w:rPr>
        <w:t xml:space="preserve"> </w:t>
      </w:r>
      <w:r w:rsidR="00CC7E93" w:rsidRPr="000144DE">
        <w:rPr>
          <w:rFonts w:ascii="Verdana" w:hAnsi="Verdana"/>
          <w:color w:val="auto"/>
          <w:sz w:val="20"/>
          <w:szCs w:val="20"/>
        </w:rPr>
        <w:t xml:space="preserve">Wykonawca wykaże wykonanie z należytą starannością w okresie ostatnich trzech lat przed </w:t>
      </w:r>
      <w:r w:rsidR="00CC7E93" w:rsidRPr="0094296A">
        <w:rPr>
          <w:rFonts w:ascii="Verdana" w:hAnsi="Verdana"/>
          <w:color w:val="auto"/>
          <w:sz w:val="20"/>
          <w:szCs w:val="20"/>
        </w:rPr>
        <w:t xml:space="preserve">upływem terminu składania ofert, a jeżeli okres działalności jest krótszy – to w tym okresie </w:t>
      </w:r>
      <w:r w:rsidR="00CC7E93" w:rsidRPr="0094296A">
        <w:rPr>
          <w:rFonts w:ascii="Verdana" w:hAnsi="Verdana"/>
          <w:color w:val="auto"/>
          <w:sz w:val="20"/>
          <w:szCs w:val="20"/>
          <w:u w:val="single"/>
        </w:rPr>
        <w:t>co najmniej trzy zamówienia</w:t>
      </w:r>
      <w:r w:rsidR="00CC7E93" w:rsidRPr="0094296A">
        <w:rPr>
          <w:rFonts w:ascii="Verdana" w:hAnsi="Verdana"/>
          <w:color w:val="auto"/>
          <w:sz w:val="20"/>
          <w:szCs w:val="20"/>
        </w:rPr>
        <w:t xml:space="preserve">, polegające na świadczeniu usług ochrony imprez o wartości co najmniej </w:t>
      </w:r>
      <w:r w:rsidR="00CC7E93" w:rsidRPr="0094296A">
        <w:rPr>
          <w:rFonts w:ascii="Verdana" w:hAnsi="Verdana"/>
          <w:b/>
          <w:color w:val="auto"/>
          <w:sz w:val="20"/>
          <w:szCs w:val="20"/>
        </w:rPr>
        <w:t>70 000,00 zł brutto</w:t>
      </w:r>
      <w:r w:rsidR="00CC7E93" w:rsidRPr="0094296A">
        <w:rPr>
          <w:rFonts w:ascii="Verdana" w:hAnsi="Verdana"/>
          <w:color w:val="auto"/>
          <w:sz w:val="20"/>
          <w:szCs w:val="20"/>
        </w:rPr>
        <w:t xml:space="preserve"> każde, </w:t>
      </w:r>
      <w:r w:rsidR="00CC7E93" w:rsidRPr="0094296A">
        <w:rPr>
          <w:rFonts w:ascii="Verdana" w:hAnsi="Verdana"/>
          <w:color w:val="auto"/>
          <w:sz w:val="20"/>
          <w:szCs w:val="20"/>
          <w:u w:val="single"/>
        </w:rPr>
        <w:t xml:space="preserve">w czasie których udział osób ochrony </w:t>
      </w:r>
      <w:r w:rsidR="008C7C60">
        <w:rPr>
          <w:rFonts w:ascii="Verdana" w:hAnsi="Verdana"/>
          <w:color w:val="auto"/>
          <w:sz w:val="20"/>
          <w:szCs w:val="20"/>
          <w:u w:val="single"/>
        </w:rPr>
        <w:t>ze strony Wykonawcy wynosił</w:t>
      </w:r>
      <w:r w:rsidR="00CC7E93" w:rsidRPr="0094296A">
        <w:rPr>
          <w:rFonts w:ascii="Verdana" w:hAnsi="Verdana"/>
          <w:color w:val="auto"/>
          <w:sz w:val="20"/>
          <w:szCs w:val="20"/>
          <w:u w:val="single"/>
        </w:rPr>
        <w:t xml:space="preserve"> co najmniej </w:t>
      </w:r>
      <w:r w:rsidR="0094296A" w:rsidRPr="0094296A">
        <w:rPr>
          <w:rFonts w:ascii="Verdana" w:hAnsi="Verdana"/>
          <w:color w:val="auto"/>
          <w:sz w:val="20"/>
          <w:szCs w:val="20"/>
          <w:u w:val="single"/>
        </w:rPr>
        <w:t>90</w:t>
      </w:r>
      <w:r w:rsidR="00CC7E93" w:rsidRPr="0094296A">
        <w:rPr>
          <w:rFonts w:ascii="Verdana" w:hAnsi="Verdana"/>
          <w:color w:val="auto"/>
          <w:sz w:val="20"/>
          <w:szCs w:val="20"/>
          <w:u w:val="single"/>
        </w:rPr>
        <w:t xml:space="preserve"> osób</w:t>
      </w:r>
      <w:r w:rsidR="00CC7E93" w:rsidRPr="0094296A">
        <w:rPr>
          <w:rFonts w:ascii="Verdana" w:hAnsi="Verdana"/>
          <w:color w:val="auto"/>
          <w:sz w:val="20"/>
          <w:szCs w:val="20"/>
        </w:rPr>
        <w:t>.</w:t>
      </w:r>
      <w:r w:rsidR="00CC7E93" w:rsidRPr="000144DE">
        <w:rPr>
          <w:rFonts w:ascii="Verdana" w:hAnsi="Verdana"/>
          <w:color w:val="auto"/>
          <w:sz w:val="20"/>
          <w:szCs w:val="20"/>
        </w:rPr>
        <w:t xml:space="preserve"> </w:t>
      </w:r>
    </w:p>
    <w:p w:rsidR="00CC7E93" w:rsidRPr="000144DE" w:rsidRDefault="00CC7E93" w:rsidP="008328BA">
      <w:pPr>
        <w:pStyle w:val="Default"/>
        <w:jc w:val="both"/>
        <w:rPr>
          <w:rFonts w:ascii="Verdana" w:hAnsi="Verdana"/>
          <w:color w:val="auto"/>
          <w:sz w:val="20"/>
          <w:szCs w:val="20"/>
        </w:rPr>
      </w:pPr>
    </w:p>
    <w:p w:rsidR="00CC7E93" w:rsidRPr="000144DE" w:rsidRDefault="00754EAA" w:rsidP="008328BA">
      <w:pPr>
        <w:pStyle w:val="Standard"/>
        <w:jc w:val="both"/>
        <w:rPr>
          <w:rFonts w:ascii="Verdana" w:hAnsi="Verdana"/>
          <w:b/>
          <w:sz w:val="20"/>
          <w:szCs w:val="20"/>
        </w:rPr>
      </w:pPr>
      <w:r>
        <w:rPr>
          <w:rFonts w:ascii="Verdana" w:hAnsi="Verdana"/>
          <w:sz w:val="20"/>
          <w:szCs w:val="20"/>
        </w:rPr>
        <w:t>2.</w:t>
      </w:r>
      <w:r w:rsidR="00CC7E93" w:rsidRPr="000144DE">
        <w:rPr>
          <w:rFonts w:ascii="Verdana" w:hAnsi="Verdana"/>
          <w:sz w:val="20"/>
          <w:szCs w:val="20"/>
        </w:rPr>
        <w:t xml:space="preserve"> </w:t>
      </w:r>
      <w:r w:rsidR="00CC7E93" w:rsidRPr="000144DE">
        <w:rPr>
          <w:rFonts w:ascii="Verdana" w:hAnsi="Verdana"/>
          <w:b/>
          <w:sz w:val="20"/>
          <w:szCs w:val="20"/>
        </w:rPr>
        <w:t>Wykonawca dysponuje lub będzie dysponował w momencie wykonywania usługi:</w:t>
      </w:r>
    </w:p>
    <w:p w:rsidR="00CC7E93" w:rsidRPr="000144DE" w:rsidRDefault="00CC7E93" w:rsidP="008328BA">
      <w:pPr>
        <w:pStyle w:val="Standard"/>
        <w:jc w:val="both"/>
        <w:rPr>
          <w:rFonts w:ascii="Verdana" w:hAnsi="Verdana"/>
          <w:b/>
          <w:sz w:val="20"/>
          <w:szCs w:val="20"/>
        </w:rPr>
      </w:pPr>
    </w:p>
    <w:p w:rsidR="00CC7E93" w:rsidRPr="005A1F3B" w:rsidRDefault="00CC7E93" w:rsidP="008328BA">
      <w:pPr>
        <w:pStyle w:val="Standard"/>
        <w:jc w:val="both"/>
        <w:rPr>
          <w:rFonts w:ascii="Verdana" w:hAnsi="Verdana"/>
          <w:sz w:val="20"/>
          <w:szCs w:val="20"/>
        </w:rPr>
      </w:pPr>
      <w:r w:rsidRPr="005A1F3B">
        <w:rPr>
          <w:rFonts w:ascii="Verdana" w:hAnsi="Verdana"/>
          <w:sz w:val="20"/>
          <w:szCs w:val="20"/>
        </w:rPr>
        <w:t xml:space="preserve">- </w:t>
      </w:r>
      <w:r w:rsidRPr="005A1F3B">
        <w:rPr>
          <w:rFonts w:ascii="Verdana" w:hAnsi="Verdana" w:cs="Tahoma"/>
          <w:b/>
          <w:sz w:val="20"/>
          <w:szCs w:val="20"/>
        </w:rPr>
        <w:t>90 osobami do ochrony imprezy</w:t>
      </w:r>
      <w:r w:rsidRPr="005A1F3B">
        <w:rPr>
          <w:rFonts w:ascii="Verdana" w:hAnsi="Verdana" w:cs="Tahoma"/>
          <w:b/>
          <w:color w:val="000000"/>
          <w:sz w:val="20"/>
          <w:szCs w:val="20"/>
        </w:rPr>
        <w:t xml:space="preserve">, w tym </w:t>
      </w:r>
      <w:r w:rsidRPr="005A1F3B">
        <w:rPr>
          <w:rFonts w:ascii="Verdana" w:hAnsi="Verdana" w:cs="Tahoma"/>
          <w:b/>
          <w:sz w:val="20"/>
          <w:szCs w:val="20"/>
        </w:rPr>
        <w:t>minimum 30 osób</w:t>
      </w:r>
      <w:r w:rsidRPr="005A1F3B">
        <w:rPr>
          <w:rFonts w:ascii="Verdana" w:hAnsi="Verdana"/>
          <w:sz w:val="20"/>
          <w:szCs w:val="20"/>
        </w:rPr>
        <w:t xml:space="preserve"> wyznaczonych do realizacji usług ochrony imprez (z uwagi na ich charakter) – to osoby posiadające odpowiednie przygotowanie do wykonywania usługi tj. osoby bezpośrednio wykonujące czynności związane z ochroną, posiadające wymagane uprawnienia tj. są pracownikami ochrony fizycznej wpisanymi na listę kwalifikowanych pracowników ochrony fizycznej lub kwalifikowanych pracowników zabezpieczenia technicznego, prowadzoną przez Komendanta Głównego Policji, </w:t>
      </w:r>
      <w:r w:rsidRPr="005A1F3B">
        <w:rPr>
          <w:rFonts w:ascii="Verdana" w:hAnsi="Verdana"/>
          <w:sz w:val="20"/>
          <w:szCs w:val="20"/>
          <w:u w:val="single"/>
        </w:rPr>
        <w:t>wraz z co najmniej 6 miesięcznym doświadczeniem w wykonywaniu usługi ochrony</w:t>
      </w:r>
      <w:r w:rsidRPr="005A1F3B">
        <w:rPr>
          <w:rFonts w:ascii="Verdana" w:hAnsi="Verdana"/>
          <w:sz w:val="20"/>
          <w:szCs w:val="20"/>
        </w:rPr>
        <w:t xml:space="preserve">), </w:t>
      </w:r>
    </w:p>
    <w:p w:rsidR="00CC7E93" w:rsidRPr="005A1F3B" w:rsidRDefault="00CC7E93" w:rsidP="008328BA">
      <w:pPr>
        <w:pStyle w:val="Standard"/>
        <w:jc w:val="both"/>
        <w:rPr>
          <w:rFonts w:ascii="Verdana" w:hAnsi="Verdana"/>
          <w:sz w:val="20"/>
          <w:szCs w:val="20"/>
        </w:rPr>
      </w:pPr>
    </w:p>
    <w:p w:rsidR="00CC7E93" w:rsidRPr="000144DE" w:rsidRDefault="00CC7E93" w:rsidP="008328BA">
      <w:pPr>
        <w:pStyle w:val="Standard"/>
        <w:jc w:val="both"/>
        <w:rPr>
          <w:rFonts w:ascii="Verdana" w:hAnsi="Verdana"/>
          <w:sz w:val="20"/>
          <w:szCs w:val="20"/>
        </w:rPr>
      </w:pPr>
      <w:r w:rsidRPr="000144DE">
        <w:rPr>
          <w:rFonts w:ascii="Verdana" w:hAnsi="Verdana"/>
          <w:sz w:val="20"/>
          <w:szCs w:val="20"/>
        </w:rPr>
        <w:t>oraz</w:t>
      </w:r>
    </w:p>
    <w:p w:rsidR="00CC7E93" w:rsidRPr="000144DE" w:rsidRDefault="00CC7E93" w:rsidP="008328BA">
      <w:pPr>
        <w:pStyle w:val="Standard"/>
        <w:jc w:val="both"/>
        <w:rPr>
          <w:rFonts w:ascii="Verdana" w:hAnsi="Verdana"/>
          <w:sz w:val="20"/>
          <w:szCs w:val="20"/>
        </w:rPr>
      </w:pPr>
    </w:p>
    <w:p w:rsidR="00CC7E93" w:rsidRPr="00F105A4" w:rsidRDefault="00CC7E93" w:rsidP="008328BA">
      <w:pPr>
        <w:pStyle w:val="Standard"/>
        <w:jc w:val="both"/>
        <w:rPr>
          <w:rFonts w:ascii="Verdana" w:hAnsi="Verdana"/>
          <w:sz w:val="20"/>
          <w:szCs w:val="20"/>
        </w:rPr>
      </w:pPr>
      <w:r w:rsidRPr="00F105A4">
        <w:rPr>
          <w:rFonts w:ascii="Verdana" w:hAnsi="Verdana"/>
          <w:sz w:val="20"/>
          <w:szCs w:val="20"/>
        </w:rPr>
        <w:t xml:space="preserve">- co najmniej </w:t>
      </w:r>
      <w:r w:rsidRPr="00F105A4">
        <w:rPr>
          <w:rFonts w:ascii="Verdana" w:hAnsi="Verdana"/>
          <w:b/>
          <w:sz w:val="20"/>
          <w:szCs w:val="20"/>
        </w:rPr>
        <w:t>1</w:t>
      </w:r>
      <w:r w:rsidRPr="00F105A4">
        <w:rPr>
          <w:rFonts w:ascii="Verdana" w:hAnsi="Verdana"/>
          <w:sz w:val="20"/>
          <w:szCs w:val="20"/>
        </w:rPr>
        <w:t xml:space="preserve"> </w:t>
      </w:r>
      <w:r w:rsidRPr="00F105A4">
        <w:rPr>
          <w:rFonts w:ascii="Verdana" w:hAnsi="Verdana"/>
          <w:b/>
          <w:sz w:val="20"/>
          <w:szCs w:val="20"/>
        </w:rPr>
        <w:t>osobą pełniącą rolę koordynatora imprez</w:t>
      </w:r>
      <w:r w:rsidRPr="00F105A4">
        <w:rPr>
          <w:rFonts w:ascii="Verdana" w:hAnsi="Verdana"/>
          <w:sz w:val="20"/>
          <w:szCs w:val="20"/>
        </w:rPr>
        <w:t xml:space="preserve">, posiadającą co najmniej 12 miesięczne doświadczenie wynikające z jednej umowy w bezpośrednim nadzorowaniu usług ochrony imprez, nabyte w ciągu ostatnich trzech lat przed upływem terminu składania ofert. </w:t>
      </w:r>
    </w:p>
    <w:p w:rsidR="00CC7E93" w:rsidRPr="00F105A4" w:rsidRDefault="00CC7E93" w:rsidP="008328BA">
      <w:pPr>
        <w:pStyle w:val="Standard"/>
        <w:jc w:val="both"/>
        <w:rPr>
          <w:rFonts w:ascii="Verdana" w:hAnsi="Verdana"/>
          <w:sz w:val="20"/>
          <w:szCs w:val="20"/>
        </w:rPr>
      </w:pPr>
    </w:p>
    <w:p w:rsidR="00CC7E93" w:rsidRPr="00F105A4" w:rsidRDefault="00CC7E93" w:rsidP="008328BA">
      <w:pPr>
        <w:pStyle w:val="Standard"/>
        <w:jc w:val="both"/>
        <w:rPr>
          <w:rFonts w:ascii="Verdana" w:hAnsi="Verdana"/>
          <w:sz w:val="20"/>
          <w:szCs w:val="20"/>
        </w:rPr>
      </w:pPr>
      <w:r w:rsidRPr="00F105A4">
        <w:rPr>
          <w:rFonts w:ascii="Verdana" w:hAnsi="Verdana"/>
          <w:sz w:val="20"/>
          <w:szCs w:val="20"/>
        </w:rPr>
        <w:t xml:space="preserve">UWAGA: W zw. z zakresem, charakterem wykonywanej usługi i dotyczącym jej wymogami </w:t>
      </w:r>
      <w:r w:rsidRPr="00F105A4">
        <w:rPr>
          <w:rFonts w:ascii="Verdana" w:hAnsi="Verdana"/>
          <w:sz w:val="20"/>
          <w:szCs w:val="20"/>
          <w:u w:val="single"/>
        </w:rPr>
        <w:t>ww. osoby przewidywane do wykonywane usług ochrony</w:t>
      </w:r>
      <w:r w:rsidRPr="00F105A4">
        <w:rPr>
          <w:rFonts w:ascii="Verdana" w:hAnsi="Verdana"/>
          <w:sz w:val="20"/>
          <w:szCs w:val="20"/>
        </w:rPr>
        <w:t xml:space="preserve"> muszą być sprawne fizycznie (w stopniu umożliwiających właściwe wykonywanie czynności objętych zakresem przedmiotu </w:t>
      </w:r>
      <w:r w:rsidRPr="00F105A4">
        <w:rPr>
          <w:rFonts w:ascii="Verdana" w:hAnsi="Verdana"/>
          <w:sz w:val="20"/>
          <w:szCs w:val="20"/>
        </w:rPr>
        <w:lastRenderedPageBreak/>
        <w:t>zamówienia), sprawne intelektualnie, w wieku przedemerytalnym, nie karane, nie figurujące w Krajowym Rejestrze Karnym.</w:t>
      </w:r>
    </w:p>
    <w:p w:rsidR="00CC7E93" w:rsidRPr="00F105A4" w:rsidRDefault="00CC7E93" w:rsidP="008328BA">
      <w:pPr>
        <w:pStyle w:val="Standard"/>
        <w:jc w:val="both"/>
        <w:rPr>
          <w:rFonts w:ascii="Verdana" w:hAnsi="Verdana"/>
          <w:sz w:val="20"/>
          <w:szCs w:val="20"/>
        </w:rPr>
      </w:pPr>
      <w:r w:rsidRPr="00F105A4">
        <w:rPr>
          <w:rFonts w:ascii="Verdana" w:hAnsi="Verdana"/>
          <w:sz w:val="20"/>
          <w:szCs w:val="20"/>
        </w:rPr>
        <w:t>WW. pracownicy zatrudnieni do realizacji usługi muszą również charakteryzować się wysoką kulturą osobistą.</w:t>
      </w:r>
    </w:p>
    <w:p w:rsidR="00CC7E93" w:rsidRPr="000144DE" w:rsidRDefault="00CC7E93" w:rsidP="008328BA">
      <w:pPr>
        <w:pStyle w:val="Default"/>
        <w:jc w:val="both"/>
        <w:rPr>
          <w:rFonts w:ascii="Verdana" w:hAnsi="Verdana"/>
          <w:b/>
          <w:color w:val="auto"/>
          <w:sz w:val="20"/>
          <w:szCs w:val="20"/>
        </w:rPr>
      </w:pPr>
    </w:p>
    <w:p w:rsidR="00CC7E93" w:rsidRPr="000144DE" w:rsidRDefault="00CC7E93" w:rsidP="008328BA">
      <w:pPr>
        <w:pStyle w:val="Default"/>
        <w:jc w:val="both"/>
        <w:rPr>
          <w:rFonts w:ascii="Verdana" w:hAnsi="Verdana"/>
          <w:b/>
          <w:color w:val="auto"/>
          <w:sz w:val="20"/>
          <w:szCs w:val="20"/>
        </w:rPr>
      </w:pPr>
    </w:p>
    <w:p w:rsidR="00CC7E93" w:rsidRPr="000144DE" w:rsidRDefault="00CC7E93" w:rsidP="008328BA">
      <w:pPr>
        <w:pStyle w:val="Default"/>
        <w:jc w:val="both"/>
        <w:rPr>
          <w:rFonts w:ascii="Verdana" w:hAnsi="Verdana"/>
          <w:color w:val="auto"/>
          <w:sz w:val="20"/>
          <w:szCs w:val="20"/>
        </w:rPr>
      </w:pPr>
    </w:p>
    <w:p w:rsidR="00CC7E93" w:rsidRPr="000144DE" w:rsidRDefault="00CC7E93" w:rsidP="008328BA">
      <w:pPr>
        <w:pStyle w:val="Default"/>
        <w:jc w:val="both"/>
        <w:rPr>
          <w:rFonts w:ascii="Verdana" w:hAnsi="Verdana"/>
          <w:b/>
          <w:color w:val="auto"/>
          <w:sz w:val="20"/>
          <w:szCs w:val="20"/>
        </w:rPr>
      </w:pPr>
      <w:r w:rsidRPr="000144DE">
        <w:rPr>
          <w:rFonts w:ascii="Verdana" w:hAnsi="Verdana"/>
          <w:b/>
          <w:color w:val="auto"/>
          <w:sz w:val="20"/>
          <w:szCs w:val="20"/>
        </w:rPr>
        <w:t xml:space="preserve">2.3 W ZAKRESIE ZDOLNOŚCI EKONOMICZNEJ LUB FINANSOWEJ: </w:t>
      </w:r>
    </w:p>
    <w:p w:rsidR="00CC7E93" w:rsidRPr="000144DE" w:rsidRDefault="00CC7E93" w:rsidP="008328BA">
      <w:pPr>
        <w:pStyle w:val="Default"/>
        <w:jc w:val="both"/>
        <w:rPr>
          <w:rFonts w:ascii="Verdana" w:hAnsi="Verdana"/>
          <w:color w:val="auto"/>
          <w:sz w:val="20"/>
          <w:szCs w:val="20"/>
        </w:rPr>
      </w:pPr>
    </w:p>
    <w:p w:rsidR="00CC7E93" w:rsidRPr="000144DE" w:rsidRDefault="00CC7E93" w:rsidP="008328BA">
      <w:pPr>
        <w:pStyle w:val="Default"/>
        <w:jc w:val="both"/>
        <w:rPr>
          <w:rFonts w:ascii="Verdana" w:hAnsi="Verdana"/>
          <w:b/>
          <w:color w:val="auto"/>
          <w:sz w:val="20"/>
          <w:szCs w:val="20"/>
        </w:rPr>
      </w:pPr>
      <w:r w:rsidRPr="000144DE">
        <w:rPr>
          <w:rFonts w:ascii="Verdana" w:hAnsi="Verdana"/>
          <w:b/>
          <w:color w:val="auto"/>
          <w:sz w:val="20"/>
          <w:szCs w:val="20"/>
        </w:rPr>
        <w:t>Dla Zadania 1</w:t>
      </w:r>
      <w:r w:rsidR="00297EFD">
        <w:rPr>
          <w:rFonts w:ascii="Verdana" w:hAnsi="Verdana"/>
          <w:b/>
          <w:color w:val="auto"/>
          <w:sz w:val="20"/>
          <w:szCs w:val="20"/>
        </w:rPr>
        <w:t>*</w:t>
      </w:r>
      <w:r w:rsidRPr="000144DE">
        <w:rPr>
          <w:rFonts w:ascii="Verdana" w:hAnsi="Verdana"/>
          <w:b/>
          <w:color w:val="auto"/>
          <w:sz w:val="20"/>
          <w:szCs w:val="20"/>
        </w:rPr>
        <w:t>:</w:t>
      </w:r>
    </w:p>
    <w:p w:rsidR="00CC7E93" w:rsidRPr="000144DE" w:rsidRDefault="00CC7E93" w:rsidP="008328BA">
      <w:pPr>
        <w:pStyle w:val="Default"/>
        <w:jc w:val="both"/>
        <w:rPr>
          <w:rFonts w:ascii="Verdana" w:hAnsi="Verdana"/>
          <w:color w:val="auto"/>
          <w:sz w:val="20"/>
          <w:szCs w:val="20"/>
        </w:rPr>
      </w:pPr>
    </w:p>
    <w:p w:rsidR="00CC7E93" w:rsidRPr="001852C3" w:rsidRDefault="00CC7E93" w:rsidP="008328BA">
      <w:pPr>
        <w:pStyle w:val="Default"/>
        <w:jc w:val="both"/>
        <w:rPr>
          <w:rFonts w:ascii="Verdana" w:hAnsi="Verdana"/>
          <w:b/>
          <w:color w:val="auto"/>
          <w:sz w:val="20"/>
          <w:szCs w:val="20"/>
        </w:rPr>
      </w:pPr>
      <w:r w:rsidRPr="000144DE">
        <w:rPr>
          <w:rFonts w:ascii="Verdana" w:hAnsi="Verdana"/>
          <w:color w:val="auto"/>
          <w:sz w:val="20"/>
          <w:szCs w:val="20"/>
        </w:rPr>
        <w:t xml:space="preserve">Wykonawca jest ubezpieczony od odpowiedzialności cywilnej w zakresie prowadzonej działalności </w:t>
      </w:r>
      <w:r w:rsidRPr="001852C3">
        <w:rPr>
          <w:rFonts w:ascii="Verdana" w:hAnsi="Verdana"/>
          <w:color w:val="auto"/>
          <w:sz w:val="20"/>
          <w:szCs w:val="20"/>
        </w:rPr>
        <w:t xml:space="preserve">związanej z przedmiotem zamówienia, na kwotę nie mniejszą niż </w:t>
      </w:r>
      <w:r w:rsidRPr="001852C3">
        <w:rPr>
          <w:rFonts w:ascii="Verdana" w:hAnsi="Verdana"/>
          <w:color w:val="auto"/>
          <w:sz w:val="20"/>
          <w:szCs w:val="20"/>
        </w:rPr>
        <w:br/>
      </w:r>
      <w:r w:rsidRPr="001852C3">
        <w:rPr>
          <w:rFonts w:ascii="Verdana" w:hAnsi="Verdana"/>
          <w:b/>
          <w:color w:val="auto"/>
          <w:sz w:val="20"/>
          <w:szCs w:val="20"/>
        </w:rPr>
        <w:t xml:space="preserve">90 000,00  PLN. </w:t>
      </w:r>
    </w:p>
    <w:p w:rsidR="00CC7E93" w:rsidRPr="001852C3" w:rsidRDefault="00CC7E93" w:rsidP="008328BA">
      <w:pPr>
        <w:jc w:val="both"/>
        <w:rPr>
          <w:rFonts w:ascii="Verdana" w:hAnsi="Verdana" w:cs="Arial"/>
          <w:b/>
          <w:color w:val="auto"/>
          <w:sz w:val="20"/>
          <w:szCs w:val="20"/>
        </w:rPr>
      </w:pPr>
    </w:p>
    <w:p w:rsidR="00CC7E93" w:rsidRPr="001852C3" w:rsidRDefault="00CC7E93" w:rsidP="008328BA">
      <w:pPr>
        <w:pStyle w:val="Default"/>
        <w:jc w:val="both"/>
        <w:rPr>
          <w:rFonts w:ascii="Verdana" w:hAnsi="Verdana"/>
          <w:b/>
          <w:color w:val="auto"/>
          <w:sz w:val="20"/>
          <w:szCs w:val="20"/>
        </w:rPr>
      </w:pPr>
      <w:r w:rsidRPr="001852C3">
        <w:rPr>
          <w:rFonts w:ascii="Verdana" w:hAnsi="Verdana"/>
          <w:b/>
          <w:color w:val="auto"/>
          <w:sz w:val="20"/>
          <w:szCs w:val="20"/>
        </w:rPr>
        <w:t>Dla Zadania 2</w:t>
      </w:r>
      <w:r w:rsidR="00297EFD" w:rsidRPr="001852C3">
        <w:rPr>
          <w:rFonts w:ascii="Verdana" w:hAnsi="Verdana"/>
          <w:b/>
          <w:color w:val="auto"/>
          <w:sz w:val="20"/>
          <w:szCs w:val="20"/>
        </w:rPr>
        <w:t>*</w:t>
      </w:r>
      <w:r w:rsidRPr="001852C3">
        <w:rPr>
          <w:rFonts w:ascii="Verdana" w:hAnsi="Verdana"/>
          <w:b/>
          <w:color w:val="auto"/>
          <w:sz w:val="20"/>
          <w:szCs w:val="20"/>
        </w:rPr>
        <w:t>:</w:t>
      </w:r>
    </w:p>
    <w:p w:rsidR="00CC7E93" w:rsidRPr="001852C3" w:rsidRDefault="00CC7E93" w:rsidP="008328BA">
      <w:pPr>
        <w:pStyle w:val="Default"/>
        <w:jc w:val="both"/>
        <w:rPr>
          <w:rFonts w:ascii="Verdana" w:hAnsi="Verdana"/>
          <w:color w:val="auto"/>
          <w:sz w:val="20"/>
          <w:szCs w:val="20"/>
          <w:highlight w:val="yellow"/>
        </w:rPr>
      </w:pPr>
    </w:p>
    <w:p w:rsidR="00CC7E93" w:rsidRPr="001852C3" w:rsidRDefault="00CC7E93" w:rsidP="008328BA">
      <w:pPr>
        <w:jc w:val="both"/>
        <w:rPr>
          <w:rFonts w:ascii="Verdana" w:hAnsi="Verdana"/>
          <w:b/>
          <w:color w:val="auto"/>
          <w:sz w:val="20"/>
          <w:szCs w:val="20"/>
        </w:rPr>
      </w:pPr>
      <w:r w:rsidRPr="001852C3">
        <w:rPr>
          <w:rFonts w:ascii="Verdana" w:hAnsi="Verdana"/>
          <w:color w:val="auto"/>
          <w:sz w:val="20"/>
          <w:szCs w:val="20"/>
        </w:rPr>
        <w:t xml:space="preserve">Wykonawca jest ubezpieczony od odpowiedzialności cywilnej w zakresie prowadzonej działalności związanej z przedmiotem zamówienia, na kwotę nie mniejszą niż </w:t>
      </w:r>
      <w:r w:rsidRPr="001852C3">
        <w:rPr>
          <w:rFonts w:ascii="Verdana" w:hAnsi="Verdana"/>
          <w:b/>
          <w:color w:val="auto"/>
          <w:sz w:val="20"/>
          <w:szCs w:val="20"/>
        </w:rPr>
        <w:t>70 000,00 PLN.</w:t>
      </w:r>
    </w:p>
    <w:p w:rsidR="00CC7E93" w:rsidRPr="000144DE" w:rsidRDefault="00CC7E93" w:rsidP="008328BA">
      <w:pPr>
        <w:jc w:val="both"/>
        <w:rPr>
          <w:rFonts w:ascii="Verdana" w:hAnsi="Verdana" w:cs="Arial"/>
          <w:b/>
          <w:color w:val="auto"/>
          <w:sz w:val="20"/>
          <w:szCs w:val="20"/>
        </w:rPr>
      </w:pPr>
    </w:p>
    <w:p w:rsidR="00CC7E93" w:rsidRPr="000144DE" w:rsidRDefault="00CC7E93" w:rsidP="008328BA">
      <w:pPr>
        <w:jc w:val="both"/>
        <w:rPr>
          <w:rFonts w:ascii="Verdana" w:hAnsi="Verdana" w:cs="Arial"/>
          <w:color w:val="auto"/>
          <w:sz w:val="20"/>
          <w:szCs w:val="20"/>
        </w:rPr>
      </w:pPr>
      <w:r w:rsidRPr="000144DE">
        <w:rPr>
          <w:rFonts w:ascii="Verdana" w:hAnsi="Verdana" w:cs="Arial"/>
          <w:b/>
          <w:color w:val="auto"/>
          <w:sz w:val="20"/>
          <w:szCs w:val="20"/>
        </w:rPr>
        <w:t>Uwaga dotyczy Zadania 1 i Zadania 2:</w:t>
      </w:r>
      <w:r w:rsidRPr="000144DE">
        <w:rPr>
          <w:rFonts w:ascii="Verdana" w:hAnsi="Verdana" w:cs="Arial"/>
          <w:color w:val="auto"/>
          <w:sz w:val="20"/>
          <w:szCs w:val="20"/>
        </w:rPr>
        <w:t xml:space="preserve"> Wartości podane w dokumentach potwierdzających spełnienie warunków udziału w postępowaniu, w walutach innych niż wskazane przez Zamawiającego, Wykonawca przeliczy według średniego kursu NBP na dzień wszczęcia postępowania.</w:t>
      </w:r>
    </w:p>
    <w:p w:rsidR="00CC7E93" w:rsidRPr="000144DE" w:rsidRDefault="00CC7E93" w:rsidP="00CC7E93">
      <w:pPr>
        <w:pStyle w:val="Default"/>
        <w:jc w:val="both"/>
        <w:rPr>
          <w:rFonts w:ascii="Verdana" w:hAnsi="Verdana"/>
          <w:b/>
          <w:color w:val="00000A"/>
          <w:sz w:val="20"/>
          <w:szCs w:val="20"/>
        </w:rPr>
      </w:pPr>
      <w:r w:rsidRPr="000144DE">
        <w:rPr>
          <w:rFonts w:ascii="Verdana" w:hAnsi="Verdana" w:cs="Arial"/>
          <w:b/>
          <w:sz w:val="20"/>
          <w:szCs w:val="20"/>
        </w:rPr>
        <w:t>WARUNEK</w:t>
      </w:r>
      <w:r w:rsidRPr="000144DE">
        <w:rPr>
          <w:rFonts w:ascii="Verdana" w:hAnsi="Verdana"/>
          <w:b/>
          <w:color w:val="00000A"/>
          <w:sz w:val="20"/>
          <w:szCs w:val="20"/>
        </w:rPr>
        <w:t xml:space="preserve"> W ZAKRESIE ZGODNOŚCI Z PRZEDMIOTEM ZAMÓWIENIA:</w:t>
      </w:r>
    </w:p>
    <w:p w:rsidR="00CC7E93" w:rsidRPr="000144DE" w:rsidRDefault="00CC7E93" w:rsidP="00CC7E93">
      <w:pPr>
        <w:pStyle w:val="Default"/>
        <w:rPr>
          <w:rFonts w:ascii="Verdana" w:hAnsi="Verdana"/>
          <w:b/>
          <w:color w:val="00000A"/>
          <w:sz w:val="20"/>
          <w:szCs w:val="20"/>
        </w:rPr>
      </w:pPr>
    </w:p>
    <w:p w:rsidR="00CC7E93" w:rsidRPr="006A2197" w:rsidRDefault="00CC7E93" w:rsidP="00CC7E93">
      <w:pPr>
        <w:pStyle w:val="Akapitzlist"/>
        <w:tabs>
          <w:tab w:val="left" w:pos="426"/>
        </w:tabs>
        <w:ind w:left="360"/>
        <w:jc w:val="both"/>
        <w:rPr>
          <w:rFonts w:ascii="Verdana" w:hAnsi="Verdana" w:cs="Arial"/>
          <w:sz w:val="20"/>
          <w:szCs w:val="20"/>
        </w:rPr>
      </w:pPr>
      <w:r w:rsidRPr="000144DE">
        <w:rPr>
          <w:rFonts w:ascii="Verdana" w:hAnsi="Verdana" w:cs="Arial"/>
          <w:b/>
          <w:sz w:val="20"/>
          <w:szCs w:val="20"/>
        </w:rPr>
        <w:t>Dotyczy Zadania 1 i Za</w:t>
      </w:r>
      <w:r w:rsidRPr="006A2197">
        <w:rPr>
          <w:rFonts w:ascii="Verdana" w:hAnsi="Verdana" w:cs="Arial"/>
          <w:b/>
          <w:sz w:val="20"/>
          <w:szCs w:val="20"/>
        </w:rPr>
        <w:t>dania 2:</w:t>
      </w:r>
      <w:r w:rsidRPr="006A2197">
        <w:rPr>
          <w:rFonts w:ascii="Verdana" w:hAnsi="Verdana" w:cs="Arial"/>
          <w:sz w:val="20"/>
          <w:szCs w:val="20"/>
        </w:rPr>
        <w:t xml:space="preserve"> </w:t>
      </w:r>
    </w:p>
    <w:p w:rsidR="00CC7E93" w:rsidRPr="003B5281" w:rsidRDefault="00CC7E93" w:rsidP="003B5281">
      <w:pPr>
        <w:tabs>
          <w:tab w:val="left" w:pos="426"/>
        </w:tabs>
        <w:jc w:val="both"/>
        <w:rPr>
          <w:rFonts w:ascii="Verdana" w:hAnsi="Verdana"/>
          <w:b/>
          <w:color w:val="auto"/>
          <w:sz w:val="20"/>
          <w:szCs w:val="20"/>
        </w:rPr>
      </w:pPr>
      <w:r w:rsidRPr="003B5281">
        <w:rPr>
          <w:rFonts w:ascii="Verdana" w:hAnsi="Verdana"/>
          <w:color w:val="auto"/>
          <w:sz w:val="20"/>
          <w:szCs w:val="20"/>
        </w:rPr>
        <w:t>Wykonawca wykaże, iż posiada Certyfikat zarządzania jakością jakości ISO 9001:2008 w zakresie usługi ochrony osób i mienia lub inne dokumenty, potwierdzające stosowanie przez Wykonawcę równoważnych w stosunku do ww. certyfikatu - środków zapewnienia jakości świadczonych usług.</w:t>
      </w:r>
    </w:p>
    <w:p w:rsidR="00DB6252" w:rsidRPr="004E5338" w:rsidRDefault="00DB6252" w:rsidP="00F44D8D">
      <w:pPr>
        <w:jc w:val="both"/>
        <w:rPr>
          <w:rFonts w:ascii="Verdana" w:hAnsi="Verdana" w:cs="Calibri"/>
          <w:color w:val="000000"/>
          <w:sz w:val="20"/>
          <w:szCs w:val="20"/>
        </w:rPr>
      </w:pPr>
    </w:p>
    <w:p w:rsidR="00F44D8D" w:rsidRPr="008C40D4" w:rsidRDefault="00F44D8D" w:rsidP="00F44D8D">
      <w:pPr>
        <w:jc w:val="both"/>
        <w:rPr>
          <w:rFonts w:ascii="Verdana" w:eastAsia="Times New Roman" w:hAnsi="Verdana" w:cs="Calibri"/>
          <w:i/>
          <w:color w:val="000000"/>
          <w:sz w:val="16"/>
          <w:szCs w:val="16"/>
        </w:rPr>
      </w:pPr>
      <w:r w:rsidRPr="008C40D4">
        <w:rPr>
          <w:rFonts w:ascii="Verdana" w:hAnsi="Verdana" w:cs="Calibri"/>
          <w:color w:val="000000"/>
          <w:sz w:val="16"/>
          <w:szCs w:val="16"/>
        </w:rPr>
        <w:t xml:space="preserve">…………….……. </w:t>
      </w:r>
      <w:r w:rsidRPr="008C40D4">
        <w:rPr>
          <w:rFonts w:ascii="Verdana" w:hAnsi="Verdana" w:cs="Calibri"/>
          <w:i/>
          <w:color w:val="000000"/>
          <w:sz w:val="16"/>
          <w:szCs w:val="16"/>
        </w:rPr>
        <w:t xml:space="preserve">(miejscowość), </w:t>
      </w:r>
      <w:r w:rsidRPr="008C40D4">
        <w:rPr>
          <w:rFonts w:ascii="Verdana" w:hAnsi="Verdana" w:cs="Calibri"/>
          <w:color w:val="000000"/>
          <w:sz w:val="16"/>
          <w:szCs w:val="16"/>
        </w:rPr>
        <w:t xml:space="preserve">dnia ………….……. r.  </w:t>
      </w:r>
      <w:r w:rsidRPr="008C40D4">
        <w:rPr>
          <w:rFonts w:ascii="Verdana" w:hAnsi="Verdana" w:cs="Calibri"/>
          <w:color w:val="000000"/>
          <w:sz w:val="16"/>
          <w:szCs w:val="16"/>
        </w:rPr>
        <w:tab/>
      </w:r>
      <w:r w:rsidRPr="008C40D4">
        <w:rPr>
          <w:rFonts w:ascii="Verdana" w:hAnsi="Verdana" w:cs="Calibri"/>
          <w:color w:val="000000"/>
          <w:sz w:val="16"/>
          <w:szCs w:val="16"/>
        </w:rPr>
        <w:tab/>
      </w:r>
      <w:r w:rsidRPr="008C40D4">
        <w:rPr>
          <w:rFonts w:ascii="Verdana" w:hAnsi="Verdana" w:cs="Calibri"/>
          <w:color w:val="000000"/>
          <w:sz w:val="16"/>
          <w:szCs w:val="16"/>
        </w:rPr>
        <w:tab/>
      </w:r>
      <w:r>
        <w:rPr>
          <w:rFonts w:ascii="Verdana" w:hAnsi="Verdana" w:cs="Calibri"/>
          <w:color w:val="000000"/>
          <w:sz w:val="16"/>
          <w:szCs w:val="16"/>
        </w:rPr>
        <w:t xml:space="preserve">                    </w:t>
      </w:r>
      <w:r w:rsidRPr="008C40D4">
        <w:rPr>
          <w:rFonts w:ascii="Verdana" w:hAnsi="Verdana" w:cs="Calibri"/>
          <w:color w:val="000000"/>
          <w:sz w:val="16"/>
          <w:szCs w:val="16"/>
        </w:rPr>
        <w:t>…………………………………………</w:t>
      </w:r>
    </w:p>
    <w:p w:rsidR="00F44D8D" w:rsidRDefault="00F44D8D" w:rsidP="00F44D8D">
      <w:pPr>
        <w:ind w:left="4956" w:firstLine="708"/>
        <w:jc w:val="right"/>
        <w:rPr>
          <w:rFonts w:ascii="Verdana" w:eastAsia="Times New Roman" w:hAnsi="Verdana" w:cs="Calibri"/>
          <w:i/>
          <w:color w:val="000000"/>
          <w:sz w:val="16"/>
          <w:szCs w:val="16"/>
        </w:rPr>
      </w:pPr>
      <w:r w:rsidRPr="008C40D4">
        <w:rPr>
          <w:rFonts w:ascii="Verdana" w:eastAsia="Times New Roman" w:hAnsi="Verdana" w:cs="Calibri"/>
          <w:i/>
          <w:color w:val="000000"/>
          <w:sz w:val="16"/>
          <w:szCs w:val="16"/>
        </w:rPr>
        <w:t xml:space="preserve">Podpis czytelny lub nieczytelny </w:t>
      </w:r>
      <w:r w:rsidRPr="008C40D4">
        <w:rPr>
          <w:rFonts w:ascii="Verdana" w:eastAsia="Times New Roman" w:hAnsi="Verdana" w:cs="Calibri"/>
          <w:i/>
          <w:color w:val="000000"/>
          <w:sz w:val="16"/>
          <w:szCs w:val="16"/>
        </w:rPr>
        <w:br/>
        <w:t>z pieczątką imienną osoby lub osób upoważnionych do podpisu</w:t>
      </w:r>
    </w:p>
    <w:p w:rsidR="00F44D8D" w:rsidRDefault="00F44D8D" w:rsidP="00F44D8D">
      <w:pPr>
        <w:ind w:firstLine="6"/>
        <w:rPr>
          <w:rFonts w:ascii="Verdana" w:eastAsia="Times New Roman" w:hAnsi="Verdana" w:cs="Calibri"/>
          <w:i/>
          <w:color w:val="000000"/>
          <w:sz w:val="16"/>
          <w:szCs w:val="16"/>
        </w:rPr>
      </w:pPr>
      <w:r>
        <w:rPr>
          <w:rFonts w:ascii="Verdana" w:eastAsia="Times New Roman" w:hAnsi="Verdana" w:cs="Calibri"/>
          <w:i/>
          <w:color w:val="000000"/>
          <w:sz w:val="16"/>
          <w:szCs w:val="16"/>
        </w:rPr>
        <w:t>* niepotrzebne skreślić</w:t>
      </w:r>
    </w:p>
    <w:p w:rsidR="00F44D8D" w:rsidRPr="00806A19" w:rsidRDefault="00F44D8D" w:rsidP="00F44D8D">
      <w:pPr>
        <w:shd w:val="clear" w:color="auto" w:fill="BFBFBF"/>
        <w:jc w:val="both"/>
        <w:rPr>
          <w:rFonts w:ascii="Verdana" w:hAnsi="Verdana" w:cs="Calibri"/>
          <w:color w:val="000000"/>
          <w:sz w:val="20"/>
          <w:szCs w:val="20"/>
        </w:rPr>
      </w:pPr>
      <w:r w:rsidRPr="00806A19">
        <w:rPr>
          <w:rFonts w:ascii="Verdana" w:hAnsi="Verdana" w:cs="Calibri"/>
          <w:b/>
          <w:color w:val="000000"/>
          <w:sz w:val="20"/>
          <w:szCs w:val="20"/>
        </w:rPr>
        <w:lastRenderedPageBreak/>
        <w:t>b) INFORMACJA W ZWIĄZKU Z POLEGANIEM NA ZASOBACH INNYCH PODMIOTÓW</w:t>
      </w:r>
      <w:r w:rsidRPr="00806A19">
        <w:rPr>
          <w:rFonts w:ascii="Verdana" w:hAnsi="Verdana" w:cs="Calibri"/>
          <w:color w:val="000000"/>
          <w:sz w:val="20"/>
          <w:szCs w:val="20"/>
        </w:rPr>
        <w:t xml:space="preserve">: </w:t>
      </w:r>
    </w:p>
    <w:p w:rsidR="00F44D8D" w:rsidRDefault="00F44D8D" w:rsidP="00F44D8D">
      <w:pPr>
        <w:jc w:val="both"/>
        <w:rPr>
          <w:rFonts w:ascii="Verdana" w:hAnsi="Verdana" w:cs="Calibri"/>
          <w:color w:val="000000"/>
          <w:sz w:val="20"/>
          <w:szCs w:val="20"/>
        </w:rPr>
      </w:pPr>
      <w:r w:rsidRPr="00806A19">
        <w:rPr>
          <w:rFonts w:ascii="Verdana" w:hAnsi="Verdana" w:cs="Calibri"/>
          <w:color w:val="000000"/>
          <w:sz w:val="20"/>
          <w:szCs w:val="20"/>
        </w:rPr>
        <w:t>Oświadczam, że w celu wykazania spełniania warunków udziału w postępowaniu, określonych przez zamawiającego w rozdziale VII Specyfikacji Istotnych Warunków Zamówienia</w:t>
      </w:r>
      <w:r w:rsidRPr="00806A19">
        <w:rPr>
          <w:rFonts w:ascii="Verdana" w:hAnsi="Verdana" w:cs="Calibri"/>
          <w:i/>
          <w:color w:val="000000"/>
          <w:sz w:val="20"/>
          <w:szCs w:val="20"/>
        </w:rPr>
        <w:t>,</w:t>
      </w:r>
      <w:r w:rsidRPr="00806A19">
        <w:rPr>
          <w:rFonts w:ascii="Verdana" w:hAnsi="Verdana" w:cs="Calibri"/>
          <w:color w:val="000000"/>
          <w:sz w:val="20"/>
          <w:szCs w:val="20"/>
        </w:rPr>
        <w:t xml:space="preserve"> polegam na zasobach następującego/ych podmiotu/ów: </w:t>
      </w:r>
      <w:r>
        <w:rPr>
          <w:rFonts w:ascii="Verdana" w:hAnsi="Verdana" w:cs="Calibri"/>
          <w:color w:val="000000"/>
          <w:sz w:val="20"/>
          <w:szCs w:val="20"/>
        </w:rPr>
        <w:t>…………………………….</w:t>
      </w:r>
    </w:p>
    <w:p w:rsidR="00F44D8D" w:rsidRDefault="00F44D8D" w:rsidP="00F44D8D">
      <w:pPr>
        <w:jc w:val="both"/>
        <w:rPr>
          <w:rFonts w:ascii="Verdana" w:hAnsi="Verdana" w:cs="Calibri"/>
          <w:color w:val="000000"/>
          <w:sz w:val="20"/>
          <w:szCs w:val="20"/>
        </w:rPr>
      </w:pPr>
      <w:r w:rsidRPr="00E91E12">
        <w:rPr>
          <w:rFonts w:ascii="Verdana" w:hAnsi="Verdana" w:cs="Calibri"/>
          <w:i/>
          <w:color w:val="000000"/>
          <w:sz w:val="16"/>
          <w:szCs w:val="16"/>
        </w:rPr>
        <w:t>(Należy podać pełną nazwę/firmę, adres a także w zależności od podmiotu: NIP/PESEL, KRS/CEiDG. Należy wpisać wszystkie podmioty trzecie lub powielić niniejsze oświadczenie dla każdego podmiotu trzeciego</w:t>
      </w:r>
      <w:r>
        <w:rPr>
          <w:rFonts w:ascii="Verdana" w:hAnsi="Verdana" w:cs="Calibri"/>
          <w:i/>
          <w:color w:val="000000"/>
          <w:sz w:val="16"/>
          <w:szCs w:val="16"/>
        </w:rPr>
        <w:t xml:space="preserve">,                       </w:t>
      </w:r>
      <w:r w:rsidRPr="00806A19">
        <w:rPr>
          <w:rFonts w:ascii="Verdana" w:hAnsi="Verdana" w:cs="Calibri"/>
          <w:color w:val="000000"/>
          <w:sz w:val="20"/>
          <w:szCs w:val="20"/>
        </w:rPr>
        <w:t xml:space="preserve">w następującym zakresie: </w:t>
      </w:r>
      <w:r>
        <w:rPr>
          <w:rFonts w:ascii="Verdana" w:hAnsi="Verdana" w:cs="Calibri"/>
          <w:color w:val="000000"/>
          <w:sz w:val="20"/>
          <w:szCs w:val="20"/>
        </w:rPr>
        <w:t>………..………………………………………………………………………………………….</w:t>
      </w:r>
    </w:p>
    <w:p w:rsidR="00F44D8D" w:rsidRPr="0083551F" w:rsidRDefault="00F44D8D" w:rsidP="00F44D8D">
      <w:pPr>
        <w:jc w:val="both"/>
        <w:rPr>
          <w:rFonts w:ascii="Verdana" w:hAnsi="Verdana" w:cs="Calibri"/>
          <w:color w:val="000000"/>
          <w:sz w:val="16"/>
          <w:szCs w:val="16"/>
        </w:rPr>
      </w:pPr>
      <w:r w:rsidRPr="0083551F">
        <w:rPr>
          <w:rFonts w:ascii="Verdana" w:hAnsi="Verdana" w:cs="Calibri"/>
          <w:i/>
          <w:color w:val="000000"/>
          <w:sz w:val="16"/>
          <w:szCs w:val="16"/>
        </w:rPr>
        <w:t>(</w:t>
      </w:r>
      <w:r>
        <w:rPr>
          <w:rFonts w:ascii="Verdana" w:hAnsi="Verdana" w:cs="Calibri"/>
          <w:i/>
          <w:color w:val="000000"/>
          <w:sz w:val="16"/>
          <w:szCs w:val="16"/>
        </w:rPr>
        <w:t>Należy</w:t>
      </w:r>
      <w:r w:rsidRPr="0083551F">
        <w:rPr>
          <w:rFonts w:ascii="Verdana" w:hAnsi="Verdana" w:cs="Calibri"/>
          <w:i/>
          <w:color w:val="000000"/>
          <w:sz w:val="16"/>
          <w:szCs w:val="16"/>
        </w:rPr>
        <w:t xml:space="preserve"> określić odpowiedni zakres dla wskazanego podmiotu). </w:t>
      </w:r>
    </w:p>
    <w:p w:rsidR="00F44D8D" w:rsidRPr="008B0826" w:rsidRDefault="00F44D8D" w:rsidP="00F44D8D">
      <w:pPr>
        <w:jc w:val="both"/>
        <w:rPr>
          <w:rFonts w:ascii="Verdana" w:hAnsi="Verdana" w:cs="Calibri"/>
          <w:color w:val="000000"/>
          <w:sz w:val="16"/>
          <w:szCs w:val="16"/>
        </w:rPr>
      </w:pPr>
      <w:r w:rsidRPr="008B0826">
        <w:rPr>
          <w:rFonts w:ascii="Verdana" w:hAnsi="Verdana" w:cs="Calibri"/>
          <w:color w:val="000000"/>
          <w:sz w:val="16"/>
          <w:szCs w:val="16"/>
        </w:rPr>
        <w:t xml:space="preserve">…………….……. </w:t>
      </w:r>
      <w:r w:rsidRPr="008B0826">
        <w:rPr>
          <w:rFonts w:ascii="Verdana" w:hAnsi="Verdana" w:cs="Calibri"/>
          <w:i/>
          <w:color w:val="000000"/>
          <w:sz w:val="16"/>
          <w:szCs w:val="16"/>
        </w:rPr>
        <w:t xml:space="preserve">(miejscowość), </w:t>
      </w:r>
      <w:r w:rsidRPr="008B0826">
        <w:rPr>
          <w:rFonts w:ascii="Verdana" w:hAnsi="Verdana" w:cs="Calibri"/>
          <w:color w:val="000000"/>
          <w:sz w:val="16"/>
          <w:szCs w:val="16"/>
        </w:rPr>
        <w:t xml:space="preserve">dnia ………….……. r.  </w:t>
      </w:r>
    </w:p>
    <w:p w:rsidR="008D0C84" w:rsidRDefault="00F44D8D" w:rsidP="008D0C84">
      <w:pPr>
        <w:jc w:val="right"/>
        <w:rPr>
          <w:rFonts w:ascii="Verdana" w:hAnsi="Verdana" w:cs="Calibri"/>
          <w:color w:val="000000"/>
          <w:sz w:val="16"/>
          <w:szCs w:val="16"/>
        </w:rPr>
      </w:pP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t>…………………………………………</w:t>
      </w:r>
    </w:p>
    <w:p w:rsidR="00F44D8D" w:rsidRPr="008B0826" w:rsidRDefault="00F44D8D" w:rsidP="008D0C84">
      <w:pPr>
        <w:jc w:val="right"/>
        <w:rPr>
          <w:rFonts w:ascii="Verdana" w:eastAsia="Times New Roman" w:hAnsi="Verdana" w:cs="Calibri"/>
          <w:i/>
          <w:color w:val="000000"/>
          <w:sz w:val="16"/>
          <w:szCs w:val="16"/>
        </w:rPr>
      </w:pPr>
      <w:r w:rsidRPr="008B0826">
        <w:rPr>
          <w:rFonts w:ascii="Verdana" w:eastAsia="Times New Roman" w:hAnsi="Verdana" w:cs="Calibri"/>
          <w:i/>
          <w:color w:val="000000"/>
          <w:sz w:val="16"/>
          <w:szCs w:val="16"/>
        </w:rPr>
        <w:t xml:space="preserve">Podpis czytelny lub nieczytelny </w:t>
      </w:r>
      <w:r w:rsidRPr="008B0826">
        <w:rPr>
          <w:rFonts w:ascii="Verdana" w:eastAsia="Times New Roman" w:hAnsi="Verdana" w:cs="Calibri"/>
          <w:i/>
          <w:color w:val="000000"/>
          <w:sz w:val="16"/>
          <w:szCs w:val="16"/>
        </w:rPr>
        <w:br/>
        <w:t>z pieczątką imienną osoby lub osób upoważnionych do podpisu</w:t>
      </w:r>
    </w:p>
    <w:p w:rsidR="00F44D8D" w:rsidRPr="00806A19" w:rsidRDefault="00F44D8D" w:rsidP="00F44D8D">
      <w:pPr>
        <w:tabs>
          <w:tab w:val="left" w:pos="5245"/>
          <w:tab w:val="left" w:pos="9072"/>
        </w:tabs>
        <w:spacing w:after="40"/>
        <w:ind w:left="24" w:hanging="24"/>
        <w:jc w:val="both"/>
        <w:rPr>
          <w:rFonts w:ascii="Verdana" w:eastAsia="Times New Roman" w:hAnsi="Verdana"/>
          <w:color w:val="000000"/>
          <w:sz w:val="20"/>
          <w:szCs w:val="20"/>
        </w:rPr>
      </w:pPr>
      <w:r w:rsidRPr="00806A19">
        <w:rPr>
          <w:rFonts w:ascii="Verdana" w:hAnsi="Verdana" w:cs="Calibri"/>
          <w:color w:val="000000"/>
          <w:sz w:val="20"/>
          <w:szCs w:val="20"/>
        </w:rPr>
        <w:t>Jednocześnie zobowiązuję</w:t>
      </w:r>
      <w:r>
        <w:rPr>
          <w:rFonts w:ascii="Verdana" w:hAnsi="Verdana" w:cs="Calibri"/>
          <w:color w:val="000000"/>
          <w:sz w:val="20"/>
          <w:szCs w:val="20"/>
        </w:rPr>
        <w:t xml:space="preserve"> </w:t>
      </w:r>
      <w:r w:rsidRPr="00806A19">
        <w:rPr>
          <w:rFonts w:ascii="Verdana" w:hAnsi="Verdana" w:cs="Calibri"/>
          <w:color w:val="000000"/>
          <w:sz w:val="20"/>
          <w:szCs w:val="20"/>
        </w:rPr>
        <w:t xml:space="preserve">się z uwagi na obowiązek Zamawiającego określony w art. 22a ust. 3 w zw. z jego uprawnieniem określonym w art. 22 a ust. 6 ustawy PZP – do złożenia na żądanie Zamawiającego na podstawie § 9 ust. 1 </w:t>
      </w:r>
      <w:r w:rsidRPr="00806A19">
        <w:rPr>
          <w:rFonts w:ascii="Verdana" w:hAnsi="Verdana" w:cs="Calibri"/>
          <w:i/>
          <w:color w:val="000000"/>
          <w:sz w:val="20"/>
          <w:szCs w:val="20"/>
        </w:rPr>
        <w:t>Rozporządzenia Ministra Rozwoju w sprawie rodzajów dokumentów, jakich może żądać zamawiający od wykonawcy w postępowaniu o udzielenie zamówienia,</w:t>
      </w:r>
      <w:r w:rsidRPr="00806A19">
        <w:rPr>
          <w:rFonts w:ascii="Verdana" w:hAnsi="Verdana" w:cs="Calibri"/>
          <w:color w:val="000000"/>
          <w:sz w:val="20"/>
          <w:szCs w:val="20"/>
        </w:rPr>
        <w:t xml:space="preserve"> następujących dokumentów:</w:t>
      </w:r>
    </w:p>
    <w:p w:rsidR="00F44D8D" w:rsidRPr="00806A19" w:rsidRDefault="00F44D8D" w:rsidP="00F44D8D">
      <w:pPr>
        <w:jc w:val="both"/>
        <w:rPr>
          <w:rFonts w:ascii="Verdana" w:eastAsia="Times New Roman" w:hAnsi="Verdana" w:cs="Calibri"/>
          <w:i/>
          <w:iCs/>
          <w:color w:val="000000"/>
          <w:sz w:val="20"/>
          <w:szCs w:val="20"/>
        </w:rPr>
      </w:pPr>
      <w:r w:rsidRPr="00806A19">
        <w:rPr>
          <w:rFonts w:ascii="Verdana" w:eastAsia="Times New Roman" w:hAnsi="Verdana" w:cs="Calibri"/>
          <w:i/>
          <w:iCs/>
          <w:color w:val="000000"/>
          <w:sz w:val="20"/>
          <w:szCs w:val="20"/>
        </w:rPr>
        <w:t xml:space="preserve">„§ 9. 1. W celu oceny, czy wykonawca polegając na zdolnościach lub sytuacji innych podmiotów na zasadach określonych w art. 22a </w:t>
      </w:r>
      <w:r>
        <w:rPr>
          <w:rFonts w:ascii="Verdana" w:eastAsia="Times New Roman" w:hAnsi="Verdana" w:cs="Calibri"/>
          <w:i/>
          <w:iCs/>
          <w:color w:val="000000"/>
          <w:sz w:val="20"/>
          <w:szCs w:val="20"/>
        </w:rPr>
        <w:t>u</w:t>
      </w:r>
      <w:r w:rsidRPr="00806A19">
        <w:rPr>
          <w:rFonts w:ascii="Verdana" w:eastAsia="Times New Roman" w:hAnsi="Verdana" w:cs="Calibri"/>
          <w:i/>
          <w:iCs/>
          <w:color w:val="000000"/>
          <w:sz w:val="20"/>
          <w:szCs w:val="20"/>
        </w:rPr>
        <w:t xml:space="preserve">stawy, będzie dysponował  niezbędnymi  zasobami  w stopniu  umożliwiającym  należyte  wykonanie zamówienia publicznego oraz oceny, czy stosunek łączący wykonawcę z tymi podmiotami gwarantuje rzeczywisty dostęp do ich zasobów, zamawiający </w:t>
      </w:r>
      <w:r w:rsidRPr="00806A19">
        <w:rPr>
          <w:rFonts w:ascii="Verdana" w:eastAsia="Times New Roman" w:hAnsi="Verdana" w:cs="Calibri"/>
          <w:b/>
          <w:bCs/>
          <w:i/>
          <w:iCs/>
          <w:color w:val="000000"/>
          <w:sz w:val="20"/>
          <w:szCs w:val="20"/>
        </w:rPr>
        <w:t xml:space="preserve">może żądać </w:t>
      </w:r>
      <w:r w:rsidRPr="00806A19">
        <w:rPr>
          <w:rFonts w:ascii="Verdana" w:eastAsia="Times New Roman" w:hAnsi="Verdana" w:cs="Calibri"/>
          <w:i/>
          <w:iCs/>
          <w:color w:val="000000"/>
          <w:sz w:val="20"/>
          <w:szCs w:val="20"/>
        </w:rPr>
        <w:t xml:space="preserve">dokumentów, które określają w szczególności: </w:t>
      </w:r>
    </w:p>
    <w:p w:rsidR="00F44D8D" w:rsidRPr="00806A19" w:rsidRDefault="00F44D8D" w:rsidP="00F44D8D">
      <w:pPr>
        <w:jc w:val="both"/>
        <w:rPr>
          <w:rFonts w:ascii="Verdana" w:eastAsia="Times New Roman" w:hAnsi="Verdana" w:cs="Calibri"/>
          <w:i/>
          <w:iCs/>
          <w:color w:val="000000"/>
          <w:sz w:val="20"/>
          <w:szCs w:val="20"/>
        </w:rPr>
      </w:pPr>
      <w:r w:rsidRPr="00806A19">
        <w:rPr>
          <w:rFonts w:ascii="Verdana" w:eastAsia="Times New Roman" w:hAnsi="Verdana" w:cs="Calibri"/>
          <w:i/>
          <w:iCs/>
          <w:color w:val="000000"/>
          <w:sz w:val="20"/>
          <w:szCs w:val="20"/>
        </w:rPr>
        <w:t xml:space="preserve">1)  zakres dostępnych wykonawcy zasobów innego podmiotu; </w:t>
      </w:r>
    </w:p>
    <w:p w:rsidR="00F44D8D" w:rsidRPr="00806A19" w:rsidRDefault="00F44D8D" w:rsidP="00F44D8D">
      <w:pPr>
        <w:jc w:val="both"/>
        <w:rPr>
          <w:rFonts w:ascii="Verdana" w:eastAsia="Times New Roman" w:hAnsi="Verdana" w:cs="Calibri"/>
          <w:i/>
          <w:iCs/>
          <w:color w:val="000000"/>
          <w:sz w:val="20"/>
          <w:szCs w:val="20"/>
        </w:rPr>
      </w:pPr>
      <w:r>
        <w:rPr>
          <w:rFonts w:ascii="Verdana" w:eastAsia="Times New Roman" w:hAnsi="Verdana" w:cs="Calibri"/>
          <w:i/>
          <w:iCs/>
          <w:color w:val="000000"/>
          <w:sz w:val="20"/>
          <w:szCs w:val="20"/>
        </w:rPr>
        <w:t xml:space="preserve">2) </w:t>
      </w:r>
      <w:r w:rsidRPr="00806A19">
        <w:rPr>
          <w:rFonts w:ascii="Verdana" w:eastAsia="Times New Roman" w:hAnsi="Verdana" w:cs="Calibri"/>
          <w:i/>
          <w:iCs/>
          <w:color w:val="000000"/>
          <w:sz w:val="20"/>
          <w:szCs w:val="20"/>
        </w:rPr>
        <w:t xml:space="preserve">sposób wykorzystania zasobów innego podmiotu, przez wykonawcę, przy wykonywaniu zamówienia publicznego; </w:t>
      </w:r>
    </w:p>
    <w:p w:rsidR="00F44D8D" w:rsidRPr="00806A19" w:rsidRDefault="00F44D8D" w:rsidP="00F44D8D">
      <w:pPr>
        <w:jc w:val="both"/>
        <w:rPr>
          <w:rFonts w:ascii="Verdana" w:hAnsi="Verdana" w:cs="Calibri"/>
          <w:i/>
          <w:iCs/>
          <w:color w:val="000000"/>
          <w:sz w:val="20"/>
          <w:szCs w:val="20"/>
        </w:rPr>
      </w:pPr>
      <w:r w:rsidRPr="00806A19">
        <w:rPr>
          <w:rFonts w:ascii="Verdana" w:eastAsia="Times New Roman" w:hAnsi="Verdana" w:cs="Calibri"/>
          <w:i/>
          <w:iCs/>
          <w:color w:val="000000"/>
          <w:sz w:val="20"/>
          <w:szCs w:val="20"/>
        </w:rPr>
        <w:t xml:space="preserve">3)  zakres i okres udziału innego podmiotu przy wykonywaniu zamówienia publicznego;       </w:t>
      </w:r>
    </w:p>
    <w:p w:rsidR="00F44D8D" w:rsidRPr="00806A19" w:rsidRDefault="00F44D8D" w:rsidP="00F44D8D">
      <w:pPr>
        <w:jc w:val="both"/>
        <w:rPr>
          <w:rFonts w:ascii="Verdana" w:hAnsi="Verdana" w:cs="Calibri"/>
          <w:i/>
          <w:iCs/>
          <w:color w:val="000000"/>
          <w:sz w:val="20"/>
          <w:szCs w:val="20"/>
        </w:rPr>
      </w:pPr>
      <w:r w:rsidRPr="00806A19">
        <w:rPr>
          <w:rFonts w:ascii="Verdana" w:hAnsi="Verdana" w:cs="Calibri"/>
          <w:i/>
          <w:iCs/>
          <w:color w:val="000000"/>
          <w:sz w:val="20"/>
          <w:szCs w:val="20"/>
        </w:rPr>
        <w:t>4)  czy podmiot, na zdolnościach którego wykonawca polega w odniesieniu do warunków udziału w postępowaniu dotyczących wykształcenia, kwalifikacji zawodowych lub doświadczenia, zrealizuje roboty budowlane lub usługi, których wskazane zdolności dotyczą</w:t>
      </w:r>
      <w:r w:rsidRPr="00DC47B7">
        <w:rPr>
          <w:rFonts w:ascii="Verdana" w:hAnsi="Verdana" w:cs="Calibri"/>
          <w:bCs/>
          <w:i/>
          <w:iCs/>
          <w:color w:val="000000"/>
          <w:sz w:val="20"/>
          <w:szCs w:val="20"/>
        </w:rPr>
        <w:t>.”</w:t>
      </w:r>
    </w:p>
    <w:p w:rsidR="00F44D8D" w:rsidRDefault="00F44D8D" w:rsidP="00F44D8D">
      <w:pPr>
        <w:jc w:val="both"/>
        <w:rPr>
          <w:rFonts w:ascii="Verdana" w:hAnsi="Verdana" w:cs="Calibri"/>
          <w:color w:val="000000"/>
          <w:sz w:val="16"/>
          <w:szCs w:val="16"/>
        </w:rPr>
      </w:pPr>
    </w:p>
    <w:p w:rsidR="00F44D8D" w:rsidRPr="008B0826" w:rsidRDefault="00F44D8D" w:rsidP="00F44D8D">
      <w:pPr>
        <w:jc w:val="both"/>
        <w:rPr>
          <w:rFonts w:ascii="Verdana" w:hAnsi="Verdana" w:cs="Calibri"/>
          <w:color w:val="000000"/>
          <w:sz w:val="16"/>
          <w:szCs w:val="16"/>
        </w:rPr>
      </w:pPr>
      <w:r w:rsidRPr="008B0826">
        <w:rPr>
          <w:rFonts w:ascii="Verdana" w:hAnsi="Verdana" w:cs="Calibri"/>
          <w:color w:val="000000"/>
          <w:sz w:val="16"/>
          <w:szCs w:val="16"/>
        </w:rPr>
        <w:t xml:space="preserve">………….……. </w:t>
      </w:r>
      <w:r w:rsidRPr="008B0826">
        <w:rPr>
          <w:rFonts w:ascii="Verdana" w:hAnsi="Verdana" w:cs="Calibri"/>
          <w:i/>
          <w:color w:val="000000"/>
          <w:sz w:val="16"/>
          <w:szCs w:val="16"/>
        </w:rPr>
        <w:t xml:space="preserve">(miejscowość), </w:t>
      </w:r>
      <w:r w:rsidRPr="008B0826">
        <w:rPr>
          <w:rFonts w:ascii="Verdana" w:hAnsi="Verdana" w:cs="Calibri"/>
          <w:color w:val="000000"/>
          <w:sz w:val="16"/>
          <w:szCs w:val="16"/>
        </w:rPr>
        <w:t xml:space="preserve">dnia ………….……. r.   </w:t>
      </w:r>
    </w:p>
    <w:p w:rsidR="00F44D8D" w:rsidRPr="008B0826" w:rsidRDefault="00F44D8D" w:rsidP="00F44D8D">
      <w:pPr>
        <w:jc w:val="right"/>
        <w:rPr>
          <w:rFonts w:ascii="Verdana" w:hAnsi="Verdana" w:cs="Calibri"/>
          <w:i/>
          <w:color w:val="000000"/>
          <w:sz w:val="16"/>
          <w:szCs w:val="16"/>
        </w:rPr>
      </w:pP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r>
      <w:r w:rsidRPr="008B0826">
        <w:rPr>
          <w:rFonts w:ascii="Verdana" w:hAnsi="Verdana" w:cs="Calibri"/>
          <w:color w:val="000000"/>
          <w:sz w:val="16"/>
          <w:szCs w:val="16"/>
        </w:rPr>
        <w:tab/>
        <w:t>…………………………………………</w:t>
      </w:r>
    </w:p>
    <w:p w:rsidR="00F44D8D" w:rsidRPr="008B0826" w:rsidRDefault="00F44D8D" w:rsidP="00F44D8D">
      <w:pPr>
        <w:ind w:left="4956" w:firstLine="708"/>
        <w:jc w:val="right"/>
        <w:rPr>
          <w:rFonts w:ascii="Verdana" w:eastAsia="Times New Roman" w:hAnsi="Verdana"/>
          <w:color w:val="000000"/>
          <w:sz w:val="16"/>
          <w:szCs w:val="16"/>
        </w:rPr>
      </w:pPr>
      <w:r w:rsidRPr="008B0826">
        <w:rPr>
          <w:rFonts w:ascii="Verdana" w:hAnsi="Verdana" w:cs="Calibri"/>
          <w:i/>
          <w:color w:val="000000"/>
          <w:sz w:val="16"/>
          <w:szCs w:val="16"/>
        </w:rPr>
        <w:lastRenderedPageBreak/>
        <w:t xml:space="preserve">Podpis czytelny lub nieczytelny </w:t>
      </w:r>
      <w:r w:rsidRPr="008B0826">
        <w:rPr>
          <w:rFonts w:ascii="Verdana" w:hAnsi="Verdana" w:cs="Calibri"/>
          <w:i/>
          <w:color w:val="000000"/>
          <w:sz w:val="16"/>
          <w:szCs w:val="16"/>
        </w:rPr>
        <w:br/>
        <w:t>z pieczątką imienną osoby lub osób upoważnionych do podpisu</w:t>
      </w:r>
    </w:p>
    <w:p w:rsidR="00F44D8D" w:rsidRPr="005C4246" w:rsidRDefault="00F44D8D" w:rsidP="00F44D8D">
      <w:pPr>
        <w:shd w:val="clear" w:color="auto" w:fill="BFBFBF"/>
        <w:jc w:val="both"/>
        <w:rPr>
          <w:rFonts w:ascii="Verdana" w:hAnsi="Verdana" w:cs="Calibri"/>
          <w:color w:val="auto"/>
          <w:sz w:val="20"/>
          <w:szCs w:val="20"/>
        </w:rPr>
      </w:pPr>
      <w:r w:rsidRPr="005C4246">
        <w:rPr>
          <w:rFonts w:ascii="Verdana" w:hAnsi="Verdana" w:cs="Calibri"/>
          <w:b/>
          <w:color w:val="auto"/>
          <w:sz w:val="20"/>
          <w:szCs w:val="20"/>
        </w:rPr>
        <w:t>c) OŚWIADCZENIE DOTYCZĄCE PODANYCH INFORMACJI:</w:t>
      </w:r>
    </w:p>
    <w:p w:rsidR="00F44D8D" w:rsidRPr="005C4246" w:rsidRDefault="00F44D8D" w:rsidP="00F44D8D">
      <w:pPr>
        <w:jc w:val="both"/>
        <w:rPr>
          <w:rFonts w:ascii="Verdana" w:hAnsi="Verdana" w:cs="Calibri"/>
          <w:color w:val="auto"/>
          <w:sz w:val="20"/>
          <w:szCs w:val="20"/>
        </w:rPr>
      </w:pPr>
    </w:p>
    <w:p w:rsidR="00F44D8D" w:rsidRPr="005C4246" w:rsidRDefault="00F44D8D" w:rsidP="00F44D8D">
      <w:pPr>
        <w:jc w:val="both"/>
        <w:rPr>
          <w:rFonts w:ascii="Verdana" w:hAnsi="Verdana" w:cs="Calibri"/>
          <w:color w:val="auto"/>
          <w:sz w:val="20"/>
          <w:szCs w:val="20"/>
        </w:rPr>
      </w:pPr>
      <w:r w:rsidRPr="005C4246">
        <w:rPr>
          <w:rFonts w:ascii="Verdana" w:hAnsi="Verdana" w:cs="Calibri"/>
          <w:color w:val="auto"/>
          <w:sz w:val="20"/>
          <w:szCs w:val="20"/>
        </w:rPr>
        <w:t>Oświadczam, że wszystkie informacje podane w powyższych oświadczeniach a), b) są aktualne zgodne z prawdą oraz zostały przedstawione z pełną świadomością konsekwencji wprowadzenia zamawiającego w błąd przy przedstawianiu informacji.</w:t>
      </w:r>
    </w:p>
    <w:p w:rsidR="00F44D8D" w:rsidRPr="005C4246" w:rsidRDefault="00F44D8D" w:rsidP="00F44D8D">
      <w:pPr>
        <w:jc w:val="both"/>
        <w:rPr>
          <w:rFonts w:ascii="Verdana" w:hAnsi="Verdana" w:cs="Calibri"/>
          <w:color w:val="auto"/>
          <w:sz w:val="16"/>
          <w:szCs w:val="16"/>
        </w:rPr>
      </w:pPr>
    </w:p>
    <w:p w:rsidR="00F44D8D" w:rsidRPr="005C4246" w:rsidRDefault="00F44D8D" w:rsidP="00F44D8D">
      <w:pPr>
        <w:jc w:val="both"/>
        <w:rPr>
          <w:rFonts w:ascii="Verdana" w:eastAsia="Times New Roman" w:hAnsi="Verdana" w:cs="Calibri"/>
          <w:i/>
          <w:color w:val="auto"/>
          <w:sz w:val="16"/>
          <w:szCs w:val="16"/>
        </w:rPr>
      </w:pPr>
      <w:r w:rsidRPr="005C4246">
        <w:rPr>
          <w:rFonts w:ascii="Verdana" w:hAnsi="Verdana" w:cs="Calibri"/>
          <w:color w:val="auto"/>
          <w:sz w:val="16"/>
          <w:szCs w:val="16"/>
        </w:rPr>
        <w:t xml:space="preserve">…………….……. </w:t>
      </w:r>
      <w:r w:rsidRPr="005C4246">
        <w:rPr>
          <w:rFonts w:ascii="Verdana" w:hAnsi="Verdana" w:cs="Calibri"/>
          <w:i/>
          <w:color w:val="auto"/>
          <w:sz w:val="16"/>
          <w:szCs w:val="16"/>
        </w:rPr>
        <w:t xml:space="preserve">(miejscowość), </w:t>
      </w:r>
      <w:r w:rsidRPr="005C4246">
        <w:rPr>
          <w:rFonts w:ascii="Verdana" w:hAnsi="Verdana" w:cs="Calibri"/>
          <w:color w:val="auto"/>
          <w:sz w:val="16"/>
          <w:szCs w:val="16"/>
        </w:rPr>
        <w:t xml:space="preserve">dnia ………….……. r. </w:t>
      </w:r>
      <w:r w:rsidRPr="005C4246">
        <w:rPr>
          <w:rFonts w:ascii="Verdana" w:hAnsi="Verdana" w:cs="Calibri"/>
          <w:color w:val="auto"/>
          <w:sz w:val="16"/>
          <w:szCs w:val="16"/>
        </w:rPr>
        <w:tab/>
      </w:r>
      <w:r w:rsidRPr="005C4246">
        <w:rPr>
          <w:rFonts w:ascii="Verdana" w:hAnsi="Verdana" w:cs="Calibri"/>
          <w:color w:val="auto"/>
          <w:sz w:val="16"/>
          <w:szCs w:val="16"/>
        </w:rPr>
        <w:tab/>
        <w:t xml:space="preserve">                                 …………………………………………</w:t>
      </w:r>
    </w:p>
    <w:p w:rsidR="00F44D8D" w:rsidRDefault="00F44D8D" w:rsidP="009614D5">
      <w:pPr>
        <w:ind w:left="4956" w:firstLine="708"/>
        <w:jc w:val="right"/>
        <w:rPr>
          <w:rFonts w:ascii="Verdana" w:hAnsi="Verdana" w:cs="Verdana"/>
          <w:b/>
          <w:bCs/>
        </w:rPr>
      </w:pPr>
      <w:r w:rsidRPr="005C4246">
        <w:rPr>
          <w:rFonts w:ascii="Verdana" w:eastAsia="Times New Roman" w:hAnsi="Verdana" w:cs="Calibri"/>
          <w:i/>
          <w:color w:val="auto"/>
          <w:sz w:val="16"/>
          <w:szCs w:val="16"/>
        </w:rPr>
        <w:t xml:space="preserve">Podpis czytelny lub nieczytelny </w:t>
      </w:r>
      <w:r w:rsidRPr="005C4246">
        <w:rPr>
          <w:rFonts w:ascii="Verdana" w:eastAsia="Times New Roman" w:hAnsi="Verdana" w:cs="Calibri"/>
          <w:i/>
          <w:color w:val="auto"/>
          <w:sz w:val="16"/>
          <w:szCs w:val="16"/>
        </w:rPr>
        <w:br/>
        <w:t>z pieczątką imienną osoby lub osób upoważnionych do podpisu</w:t>
      </w: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BB75AF" w:rsidRDefault="00BB75AF" w:rsidP="00094165">
      <w:pPr>
        <w:pStyle w:val="Standard"/>
        <w:jc w:val="right"/>
        <w:rPr>
          <w:rFonts w:ascii="Verdana" w:hAnsi="Verdana" w:cs="Verdana"/>
          <w:b/>
          <w:bCs/>
          <w:sz w:val="20"/>
          <w:szCs w:val="20"/>
        </w:rPr>
      </w:pPr>
    </w:p>
    <w:p w:rsidR="00094165" w:rsidRDefault="00094165" w:rsidP="00094165">
      <w:pPr>
        <w:pStyle w:val="Standard"/>
        <w:jc w:val="right"/>
        <w:rPr>
          <w:rFonts w:ascii="Verdana" w:hAnsi="Verdana" w:cs="Verdana"/>
          <w:b/>
          <w:bCs/>
          <w:sz w:val="20"/>
          <w:szCs w:val="20"/>
        </w:rPr>
      </w:pPr>
      <w:r>
        <w:rPr>
          <w:rFonts w:ascii="Verdana" w:hAnsi="Verdana" w:cs="Verdana"/>
          <w:b/>
          <w:bCs/>
          <w:sz w:val="20"/>
          <w:szCs w:val="20"/>
        </w:rPr>
        <w:lastRenderedPageBreak/>
        <w:t>Załącznik Nr 4</w:t>
      </w:r>
    </w:p>
    <w:p w:rsidR="00593D0E" w:rsidRDefault="00593D0E" w:rsidP="00094165">
      <w:pPr>
        <w:pStyle w:val="Standard"/>
        <w:jc w:val="right"/>
        <w:rPr>
          <w:rFonts w:ascii="Verdana" w:hAnsi="Verdana" w:cs="Verdana"/>
          <w:b/>
          <w:bCs/>
          <w:sz w:val="20"/>
          <w:szCs w:val="20"/>
        </w:rPr>
      </w:pPr>
      <w:r>
        <w:rPr>
          <w:rFonts w:ascii="Verdana" w:hAnsi="Verdana" w:cs="Verdana"/>
          <w:b/>
          <w:bCs/>
          <w:sz w:val="20"/>
          <w:szCs w:val="20"/>
        </w:rPr>
        <w:t>(wzór dla Zadania 1 i Zadania 2)</w:t>
      </w:r>
    </w:p>
    <w:p w:rsidR="00094165" w:rsidRDefault="00094165" w:rsidP="00094165">
      <w:pPr>
        <w:pStyle w:val="Default"/>
        <w:jc w:val="center"/>
        <w:rPr>
          <w:rFonts w:ascii="Verdana" w:hAnsi="Verdana"/>
          <w:sz w:val="20"/>
          <w:szCs w:val="20"/>
        </w:rPr>
      </w:pPr>
    </w:p>
    <w:p w:rsidR="00094165" w:rsidRDefault="00094165" w:rsidP="00094165">
      <w:pPr>
        <w:jc w:val="center"/>
        <w:rPr>
          <w:rFonts w:ascii="Verdana" w:hAnsi="Verdana" w:cs="Calibri"/>
          <w:b/>
          <w:color w:val="auto"/>
          <w:sz w:val="20"/>
          <w:szCs w:val="20"/>
          <w:u w:val="single"/>
        </w:rPr>
      </w:pPr>
      <w:r w:rsidRPr="00A04E74">
        <w:rPr>
          <w:rFonts w:ascii="Verdana" w:hAnsi="Verdana" w:cs="Calibri"/>
          <w:b/>
          <w:color w:val="auto"/>
          <w:sz w:val="20"/>
          <w:szCs w:val="20"/>
          <w:u w:val="single"/>
        </w:rPr>
        <w:t xml:space="preserve">WYKAZ USŁUG </w:t>
      </w:r>
    </w:p>
    <w:p w:rsidR="000764F6" w:rsidRPr="001E6B6B" w:rsidRDefault="000764F6" w:rsidP="000764F6">
      <w:pPr>
        <w:jc w:val="center"/>
        <w:rPr>
          <w:rFonts w:cs="Tahoma"/>
          <w:b/>
          <w:color w:val="auto"/>
          <w:sz w:val="20"/>
          <w:szCs w:val="20"/>
        </w:rPr>
      </w:pPr>
      <w:r w:rsidRPr="001E6B6B">
        <w:rPr>
          <w:rFonts w:cs="Tahoma"/>
          <w:b/>
          <w:color w:val="auto"/>
          <w:sz w:val="20"/>
          <w:szCs w:val="20"/>
        </w:rPr>
        <w:t>dla Zadania 1 / Zadania 2*</w:t>
      </w:r>
    </w:p>
    <w:p w:rsidR="00094165" w:rsidRPr="00A04E74" w:rsidRDefault="00094165" w:rsidP="00094165">
      <w:pPr>
        <w:pStyle w:val="Default"/>
        <w:jc w:val="center"/>
        <w:rPr>
          <w:rFonts w:ascii="Verdana" w:hAnsi="Verdana" w:cs="Verdana"/>
          <w:b/>
          <w:bCs/>
          <w:color w:val="auto"/>
          <w:sz w:val="20"/>
          <w:szCs w:val="20"/>
        </w:rPr>
      </w:pPr>
      <w:r w:rsidRPr="00A04E74">
        <w:rPr>
          <w:rFonts w:ascii="Verdana" w:hAnsi="Verdana"/>
          <w:color w:val="auto"/>
          <w:sz w:val="20"/>
          <w:szCs w:val="20"/>
        </w:rPr>
        <w:t xml:space="preserve">dla przetargu nieograniczonego nr 2/2018 </w:t>
      </w:r>
    </w:p>
    <w:p w:rsidR="00F44D8D" w:rsidRPr="00A04E74" w:rsidRDefault="00F44D8D" w:rsidP="00F44D8D">
      <w:pPr>
        <w:pStyle w:val="Standard"/>
        <w:rPr>
          <w:rFonts w:ascii="Verdana" w:hAnsi="Verdana" w:cs="Verdana"/>
          <w:b/>
          <w:bCs/>
          <w:sz w:val="22"/>
          <w:szCs w:val="22"/>
        </w:rPr>
      </w:pPr>
    </w:p>
    <w:p w:rsidR="00F44D8D" w:rsidRPr="00A04E74" w:rsidRDefault="00F44D8D" w:rsidP="00F44D8D">
      <w:pPr>
        <w:pStyle w:val="Standard"/>
        <w:rPr>
          <w:rFonts w:ascii="Verdana" w:hAnsi="Verdana" w:cs="Verdana"/>
          <w:b/>
          <w:bCs/>
          <w:sz w:val="22"/>
          <w:szCs w:val="22"/>
        </w:rPr>
      </w:pPr>
    </w:p>
    <w:tbl>
      <w:tblPr>
        <w:tblW w:w="11407" w:type="dxa"/>
        <w:tblInd w:w="-664" w:type="dxa"/>
        <w:tblLayout w:type="fixed"/>
        <w:tblCellMar>
          <w:left w:w="45" w:type="dxa"/>
          <w:right w:w="70" w:type="dxa"/>
        </w:tblCellMar>
        <w:tblLook w:val="0000"/>
      </w:tblPr>
      <w:tblGrid>
        <w:gridCol w:w="567"/>
        <w:gridCol w:w="2836"/>
        <w:gridCol w:w="1275"/>
        <w:gridCol w:w="1843"/>
        <w:gridCol w:w="1559"/>
        <w:gridCol w:w="1701"/>
        <w:gridCol w:w="1626"/>
      </w:tblGrid>
      <w:tr w:rsidR="00A04E74" w:rsidRPr="00A04E74" w:rsidTr="002810B2">
        <w:trPr>
          <w:gridAfter w:val="1"/>
          <w:wAfter w:w="1626" w:type="dxa"/>
          <w:trHeight w:val="1013"/>
        </w:trPr>
        <w:tc>
          <w:tcPr>
            <w:tcW w:w="567" w:type="dxa"/>
            <w:tcBorders>
              <w:top w:val="single" w:sz="4" w:space="0" w:color="000080"/>
              <w:left w:val="single" w:sz="4" w:space="0" w:color="000080"/>
              <w:bottom w:val="single" w:sz="4" w:space="0" w:color="000080"/>
            </w:tcBorders>
            <w:shd w:val="clear" w:color="auto" w:fill="FFFFFF"/>
            <w:vAlign w:val="center"/>
          </w:tcPr>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Lp.</w:t>
            </w:r>
          </w:p>
        </w:tc>
        <w:tc>
          <w:tcPr>
            <w:tcW w:w="2836" w:type="dxa"/>
            <w:tcBorders>
              <w:top w:val="single" w:sz="4" w:space="0" w:color="000080"/>
              <w:left w:val="single" w:sz="4" w:space="0" w:color="000080"/>
              <w:bottom w:val="single" w:sz="4" w:space="0" w:color="000080"/>
            </w:tcBorders>
            <w:shd w:val="clear" w:color="auto" w:fill="FFFFFF"/>
            <w:vAlign w:val="center"/>
          </w:tcPr>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 xml:space="preserve">Rodzaj usługi </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(opis przedmiotu umowy)</w:t>
            </w:r>
          </w:p>
        </w:tc>
        <w:tc>
          <w:tcPr>
            <w:tcW w:w="1275" w:type="dxa"/>
            <w:tcBorders>
              <w:top w:val="single" w:sz="4" w:space="0" w:color="000080"/>
              <w:left w:val="single" w:sz="4" w:space="0" w:color="000080"/>
              <w:bottom w:val="single" w:sz="4" w:space="0" w:color="000080"/>
            </w:tcBorders>
            <w:shd w:val="clear" w:color="auto" w:fill="FFFFFF"/>
            <w:vAlign w:val="center"/>
          </w:tcPr>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Wartość brutto</w:t>
            </w:r>
          </w:p>
        </w:tc>
        <w:tc>
          <w:tcPr>
            <w:tcW w:w="1843" w:type="dxa"/>
            <w:tcBorders>
              <w:top w:val="single" w:sz="4" w:space="0" w:color="000080"/>
              <w:left w:val="single" w:sz="4" w:space="0" w:color="000080"/>
              <w:bottom w:val="single" w:sz="4" w:space="0" w:color="000080"/>
            </w:tcBorders>
            <w:shd w:val="clear" w:color="auto" w:fill="FFFFFF"/>
            <w:vAlign w:val="center"/>
          </w:tcPr>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Data i miejsce wykonania</w:t>
            </w:r>
          </w:p>
        </w:tc>
        <w:tc>
          <w:tcPr>
            <w:tcW w:w="1559" w:type="dxa"/>
            <w:tcBorders>
              <w:top w:val="single" w:sz="4" w:space="0" w:color="000080"/>
              <w:left w:val="single" w:sz="4" w:space="0" w:color="000080"/>
              <w:bottom w:val="single" w:sz="4" w:space="0" w:color="000080"/>
            </w:tcBorders>
            <w:shd w:val="clear" w:color="auto" w:fill="FFFFFF"/>
            <w:vAlign w:val="center"/>
          </w:tcPr>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Podmiot na rzecz którego wykonano zamówienie</w:t>
            </w:r>
          </w:p>
        </w:tc>
        <w:tc>
          <w:tcPr>
            <w:tcW w:w="170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Doświadczenie</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własne</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Wykonawcy /</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Wykonawca</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polega na wiedzy</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i doświadczeniu</w:t>
            </w: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 xml:space="preserve">innych podmiotów </w:t>
            </w:r>
          </w:p>
        </w:tc>
      </w:tr>
      <w:tr w:rsidR="00A04E74" w:rsidRPr="00A04E74" w:rsidTr="002810B2">
        <w:trPr>
          <w:trHeight w:val="269"/>
        </w:trPr>
        <w:tc>
          <w:tcPr>
            <w:tcW w:w="567"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hAnsi="Verdana"/>
                <w:color w:val="auto"/>
                <w:sz w:val="20"/>
                <w:szCs w:val="20"/>
                <w:lang w:eastAsia="pl-PL"/>
              </w:rPr>
            </w:pPr>
            <w:r w:rsidRPr="00A04E74">
              <w:rPr>
                <w:rFonts w:ascii="Verdana" w:hAnsi="Verdana"/>
                <w:color w:val="auto"/>
                <w:sz w:val="20"/>
                <w:szCs w:val="20"/>
                <w:lang w:eastAsia="pl-PL"/>
              </w:rPr>
              <w:t>1</w:t>
            </w:r>
          </w:p>
        </w:tc>
        <w:tc>
          <w:tcPr>
            <w:tcW w:w="2836"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hAnsi="Verdana"/>
                <w:color w:val="auto"/>
                <w:sz w:val="20"/>
                <w:szCs w:val="20"/>
                <w:lang w:eastAsia="pl-PL"/>
              </w:rPr>
            </w:pPr>
            <w:r w:rsidRPr="00A04E74">
              <w:rPr>
                <w:rFonts w:ascii="Verdana" w:hAnsi="Verdana"/>
                <w:color w:val="auto"/>
                <w:sz w:val="20"/>
                <w:szCs w:val="20"/>
                <w:lang w:eastAsia="pl-PL"/>
              </w:rPr>
              <w:t>2</w:t>
            </w:r>
          </w:p>
        </w:tc>
        <w:tc>
          <w:tcPr>
            <w:tcW w:w="1275"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hAnsi="Verdana"/>
                <w:color w:val="auto"/>
                <w:sz w:val="20"/>
                <w:szCs w:val="20"/>
                <w:lang w:eastAsia="pl-PL"/>
              </w:rPr>
            </w:pPr>
            <w:r w:rsidRPr="00A04E74">
              <w:rPr>
                <w:rFonts w:ascii="Verdana" w:hAnsi="Verdana"/>
                <w:color w:val="auto"/>
                <w:sz w:val="20"/>
                <w:szCs w:val="20"/>
                <w:lang w:eastAsia="pl-PL"/>
              </w:rPr>
              <w:t>3</w:t>
            </w:r>
          </w:p>
        </w:tc>
        <w:tc>
          <w:tcPr>
            <w:tcW w:w="1843"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hAnsi="Verdana"/>
                <w:color w:val="auto"/>
                <w:sz w:val="20"/>
                <w:szCs w:val="20"/>
                <w:lang w:eastAsia="pl-PL"/>
              </w:rPr>
            </w:pPr>
            <w:r w:rsidRPr="00A04E74">
              <w:rPr>
                <w:rFonts w:ascii="Verdana" w:hAnsi="Verdana"/>
                <w:color w:val="auto"/>
                <w:sz w:val="20"/>
                <w:szCs w:val="20"/>
                <w:lang w:eastAsia="pl-PL"/>
              </w:rPr>
              <w:t>4</w:t>
            </w:r>
          </w:p>
        </w:tc>
        <w:tc>
          <w:tcPr>
            <w:tcW w:w="1559"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hAnsi="Verdana"/>
                <w:color w:val="auto"/>
                <w:sz w:val="20"/>
                <w:szCs w:val="20"/>
                <w:lang w:eastAsia="pl-PL"/>
              </w:rPr>
            </w:pPr>
            <w:r w:rsidRPr="00A04E74">
              <w:rPr>
                <w:rFonts w:ascii="Verdana" w:hAnsi="Verdana"/>
                <w:color w:val="auto"/>
                <w:sz w:val="20"/>
                <w:szCs w:val="20"/>
                <w:lang w:eastAsia="pl-PL"/>
              </w:rPr>
              <w:t>5</w:t>
            </w: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A04E74" w:rsidRPr="00A04E74" w:rsidRDefault="00A04E74" w:rsidP="002810B2">
            <w:pPr>
              <w:spacing w:after="0" w:line="240" w:lineRule="auto"/>
              <w:rPr>
                <w:rFonts w:ascii="Verdana" w:hAnsi="Verdana"/>
                <w:color w:val="auto"/>
                <w:sz w:val="20"/>
                <w:szCs w:val="20"/>
                <w:lang w:eastAsia="pl-PL"/>
              </w:rPr>
            </w:pPr>
            <w:r w:rsidRPr="00A04E74">
              <w:rPr>
                <w:rFonts w:ascii="Verdana" w:hAnsi="Verdana"/>
                <w:color w:val="auto"/>
                <w:sz w:val="20"/>
                <w:szCs w:val="20"/>
                <w:lang w:eastAsia="pl-PL"/>
              </w:rPr>
              <w:t>6</w:t>
            </w:r>
          </w:p>
        </w:tc>
        <w:tc>
          <w:tcPr>
            <w:tcW w:w="1626" w:type="dxa"/>
          </w:tcPr>
          <w:p w:rsidR="00A04E74" w:rsidRPr="00A04E74" w:rsidRDefault="00A04E74" w:rsidP="002810B2">
            <w:pPr>
              <w:spacing w:after="0" w:line="240" w:lineRule="auto"/>
              <w:rPr>
                <w:rFonts w:ascii="Verdana" w:hAnsi="Verdana"/>
                <w:color w:val="auto"/>
                <w:sz w:val="20"/>
                <w:szCs w:val="20"/>
                <w:lang w:eastAsia="pl-PL"/>
              </w:rPr>
            </w:pPr>
          </w:p>
        </w:tc>
      </w:tr>
      <w:tr w:rsidR="00A04E74" w:rsidRPr="00A04E74" w:rsidTr="007D35E3">
        <w:trPr>
          <w:gridAfter w:val="1"/>
          <w:wAfter w:w="1626" w:type="dxa"/>
          <w:trHeight w:val="1354"/>
        </w:trPr>
        <w:tc>
          <w:tcPr>
            <w:tcW w:w="567"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eastAsia="Times New Roman" w:hAnsi="Verdana"/>
                <w:color w:val="auto"/>
                <w:sz w:val="20"/>
                <w:szCs w:val="20"/>
                <w:lang w:eastAsia="pl-PL"/>
              </w:rPr>
            </w:pPr>
          </w:p>
        </w:tc>
        <w:tc>
          <w:tcPr>
            <w:tcW w:w="2836"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tc>
        <w:tc>
          <w:tcPr>
            <w:tcW w:w="1275"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eastAsia="Times New Roman" w:hAnsi="Verdana"/>
                <w:color w:val="auto"/>
                <w:sz w:val="20"/>
                <w:szCs w:val="20"/>
                <w:lang w:eastAsia="pl-PL"/>
              </w:rPr>
            </w:pPr>
          </w:p>
        </w:tc>
        <w:tc>
          <w:tcPr>
            <w:tcW w:w="1843"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tc>
        <w:tc>
          <w:tcPr>
            <w:tcW w:w="1559" w:type="dxa"/>
            <w:tcBorders>
              <w:top w:val="single" w:sz="4" w:space="0" w:color="000080"/>
              <w:left w:val="single" w:sz="4" w:space="0" w:color="000080"/>
              <w:bottom w:val="single" w:sz="4" w:space="0" w:color="000080"/>
            </w:tcBorders>
            <w:shd w:val="clear" w:color="auto" w:fill="FFFFFF"/>
          </w:tcPr>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p>
        </w:tc>
        <w:tc>
          <w:tcPr>
            <w:tcW w:w="1701" w:type="dxa"/>
            <w:tcBorders>
              <w:top w:val="single" w:sz="4" w:space="0" w:color="000080"/>
              <w:left w:val="single" w:sz="4" w:space="0" w:color="000080"/>
              <w:bottom w:val="single" w:sz="4" w:space="0" w:color="000080"/>
              <w:right w:val="single" w:sz="4" w:space="0" w:color="000080"/>
            </w:tcBorders>
            <w:shd w:val="clear" w:color="auto" w:fill="FFFFFF"/>
          </w:tcPr>
          <w:p w:rsidR="00A04E74" w:rsidRPr="00A04E74" w:rsidRDefault="00A04E74" w:rsidP="002810B2">
            <w:pPr>
              <w:spacing w:after="0" w:line="240" w:lineRule="auto"/>
              <w:rPr>
                <w:rFonts w:ascii="Verdana" w:eastAsia="Times New Roman" w:hAnsi="Verdana"/>
                <w:color w:val="auto"/>
                <w:sz w:val="20"/>
                <w:szCs w:val="20"/>
                <w:lang w:eastAsia="pl-PL"/>
              </w:rPr>
            </w:pPr>
          </w:p>
          <w:p w:rsidR="00A04E74" w:rsidRPr="00A04E74" w:rsidRDefault="00A04E74" w:rsidP="002810B2">
            <w:pPr>
              <w:spacing w:after="0" w:line="240" w:lineRule="auto"/>
              <w:rPr>
                <w:rFonts w:ascii="Verdana" w:eastAsia="Times New Roman" w:hAnsi="Verdana"/>
                <w:color w:val="auto"/>
                <w:sz w:val="20"/>
                <w:szCs w:val="20"/>
                <w:lang w:eastAsia="pl-PL"/>
              </w:rPr>
            </w:pPr>
            <w:r w:rsidRPr="00A04E74">
              <w:rPr>
                <w:rFonts w:ascii="Verdana" w:eastAsia="Times New Roman" w:hAnsi="Verdana"/>
                <w:color w:val="auto"/>
                <w:sz w:val="20"/>
                <w:szCs w:val="20"/>
                <w:lang w:eastAsia="pl-PL"/>
              </w:rPr>
              <w:t>Własne / oddane do dyspozycji*</w:t>
            </w:r>
          </w:p>
        </w:tc>
      </w:tr>
    </w:tbl>
    <w:p w:rsidR="00A04E74" w:rsidRPr="00A04E74" w:rsidRDefault="00A04E74" w:rsidP="00A04E74">
      <w:pPr>
        <w:spacing w:after="0" w:line="240" w:lineRule="auto"/>
        <w:rPr>
          <w:rFonts w:ascii="Verdana" w:eastAsia="Times New Roman" w:hAnsi="Verdana"/>
          <w:b/>
          <w:color w:val="auto"/>
          <w:sz w:val="20"/>
          <w:szCs w:val="20"/>
          <w:lang w:eastAsia="pl-PL"/>
        </w:rPr>
      </w:pPr>
    </w:p>
    <w:p w:rsidR="00A04E74" w:rsidRPr="007D35E3" w:rsidRDefault="00A04E74" w:rsidP="00A04E74">
      <w:pPr>
        <w:spacing w:after="0" w:line="240" w:lineRule="auto"/>
        <w:jc w:val="both"/>
        <w:rPr>
          <w:rFonts w:ascii="Verdana" w:eastAsia="Times New Roman" w:hAnsi="Verdana"/>
          <w:color w:val="auto"/>
          <w:sz w:val="18"/>
          <w:szCs w:val="18"/>
          <w:lang w:eastAsia="pl-PL"/>
        </w:rPr>
      </w:pPr>
      <w:r w:rsidRPr="007D35E3">
        <w:rPr>
          <w:rFonts w:ascii="Verdana" w:eastAsia="Times New Roman" w:hAnsi="Verdana"/>
          <w:b/>
          <w:color w:val="auto"/>
          <w:sz w:val="18"/>
          <w:szCs w:val="18"/>
          <w:lang w:eastAsia="pl-PL"/>
        </w:rPr>
        <w:t xml:space="preserve">Uwaga: </w:t>
      </w:r>
      <w:r w:rsidRPr="007D35E3">
        <w:rPr>
          <w:rFonts w:ascii="Verdana" w:eastAsia="Times New Roman" w:hAnsi="Verdana"/>
          <w:color w:val="auto"/>
          <w:sz w:val="18"/>
          <w:szCs w:val="18"/>
          <w:lang w:eastAsia="pl-PL"/>
        </w:rPr>
        <w:t>Wykonawca jest zobowiązany wypełnić wszystkie rubryki, podając kompletne informacje, z których wynikać będzie spełnienie warunku określonego w dziale VII SIWZ.</w:t>
      </w:r>
    </w:p>
    <w:p w:rsidR="007D35E3" w:rsidRDefault="00A04E74" w:rsidP="00A04E74">
      <w:pPr>
        <w:spacing w:after="0" w:line="240" w:lineRule="auto"/>
        <w:jc w:val="both"/>
        <w:rPr>
          <w:rFonts w:ascii="Verdana" w:eastAsia="Times New Roman" w:hAnsi="Verdana"/>
          <w:color w:val="auto"/>
          <w:sz w:val="18"/>
          <w:szCs w:val="18"/>
          <w:lang w:eastAsia="pl-PL"/>
        </w:rPr>
      </w:pPr>
      <w:r w:rsidRPr="007D35E3">
        <w:rPr>
          <w:rFonts w:ascii="Verdana" w:eastAsia="Times New Roman" w:hAnsi="Verdana"/>
          <w:color w:val="auto"/>
          <w:sz w:val="18"/>
          <w:szCs w:val="18"/>
          <w:lang w:eastAsia="pl-PL"/>
        </w:rPr>
        <w:t>Do wykazu należy dołączyć dokumenty potwierdzające, iż usługi zostały wykonane należycie,</w:t>
      </w:r>
      <w:r w:rsidRPr="007D35E3">
        <w:rPr>
          <w:rFonts w:ascii="Verdana" w:eastAsia="Times New Roman" w:hAnsi="Verdana" w:cs="TimesNewRoman"/>
          <w:color w:val="auto"/>
          <w:sz w:val="18"/>
          <w:szCs w:val="18"/>
          <w:lang w:eastAsia="pl-PL"/>
        </w:rPr>
        <w:t xml:space="preserv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7D35E3">
        <w:rPr>
          <w:rFonts w:ascii="Verdana" w:eastAsia="Times New Roman" w:hAnsi="Verdana"/>
          <w:color w:val="auto"/>
          <w:sz w:val="18"/>
          <w:szCs w:val="18"/>
          <w:lang w:eastAsia="pl-PL"/>
        </w:rPr>
        <w:t>.</w:t>
      </w:r>
    </w:p>
    <w:p w:rsidR="007D35E3" w:rsidRDefault="007D35E3" w:rsidP="00A04E74">
      <w:pPr>
        <w:spacing w:after="0" w:line="240" w:lineRule="auto"/>
        <w:jc w:val="both"/>
        <w:rPr>
          <w:rFonts w:ascii="Verdana" w:eastAsia="Times New Roman" w:hAnsi="Verdana"/>
          <w:color w:val="auto"/>
          <w:sz w:val="18"/>
          <w:szCs w:val="18"/>
          <w:lang w:eastAsia="pl-PL"/>
        </w:rPr>
      </w:pPr>
    </w:p>
    <w:p w:rsidR="00A04E74" w:rsidRPr="00A04E74" w:rsidRDefault="00A04E74" w:rsidP="00A04E74">
      <w:pPr>
        <w:spacing w:after="0" w:line="240" w:lineRule="auto"/>
        <w:jc w:val="both"/>
        <w:rPr>
          <w:rFonts w:ascii="Verdana" w:hAnsi="Verdana" w:cs="Calibri"/>
          <w:color w:val="auto"/>
          <w:sz w:val="16"/>
          <w:szCs w:val="16"/>
          <w:lang w:eastAsia="pl-PL"/>
        </w:rPr>
      </w:pPr>
      <w:r w:rsidRPr="00A04E74">
        <w:rPr>
          <w:rFonts w:ascii="Verdana" w:hAnsi="Verdana" w:cs="Calibri"/>
          <w:color w:val="auto"/>
          <w:sz w:val="16"/>
          <w:szCs w:val="16"/>
          <w:lang w:eastAsia="pl-PL"/>
        </w:rPr>
        <w:t xml:space="preserve">…………….……. </w:t>
      </w:r>
      <w:r w:rsidRPr="00A04E74">
        <w:rPr>
          <w:rFonts w:ascii="Verdana" w:hAnsi="Verdana" w:cs="Calibri"/>
          <w:i/>
          <w:color w:val="auto"/>
          <w:sz w:val="16"/>
          <w:szCs w:val="16"/>
          <w:lang w:eastAsia="pl-PL"/>
        </w:rPr>
        <w:t xml:space="preserve">(miejscowość), </w:t>
      </w:r>
      <w:r w:rsidRPr="00A04E74">
        <w:rPr>
          <w:rFonts w:ascii="Verdana" w:hAnsi="Verdana" w:cs="Calibri"/>
          <w:color w:val="auto"/>
          <w:sz w:val="16"/>
          <w:szCs w:val="16"/>
          <w:lang w:eastAsia="pl-PL"/>
        </w:rPr>
        <w:t xml:space="preserve">dnia ………….……. r. </w:t>
      </w:r>
    </w:p>
    <w:p w:rsidR="00A04E74" w:rsidRPr="00A04E74" w:rsidRDefault="00A04E74" w:rsidP="00A04E74">
      <w:pPr>
        <w:spacing w:after="0" w:line="240" w:lineRule="auto"/>
        <w:jc w:val="right"/>
        <w:rPr>
          <w:rFonts w:ascii="Verdana" w:eastAsia="Times New Roman" w:hAnsi="Verdana" w:cs="Calibri"/>
          <w:i/>
          <w:color w:val="auto"/>
          <w:sz w:val="16"/>
          <w:szCs w:val="16"/>
          <w:lang w:eastAsia="pl-PL"/>
        </w:rPr>
      </w:pPr>
      <w:r w:rsidRPr="00A04E74">
        <w:rPr>
          <w:rFonts w:ascii="Verdana" w:hAnsi="Verdana" w:cs="Calibri"/>
          <w:color w:val="auto"/>
          <w:sz w:val="16"/>
          <w:szCs w:val="16"/>
          <w:lang w:eastAsia="pl-PL"/>
        </w:rPr>
        <w:tab/>
      </w:r>
      <w:r w:rsidRPr="00A04E74">
        <w:rPr>
          <w:rFonts w:ascii="Verdana" w:hAnsi="Verdana" w:cs="Calibri"/>
          <w:color w:val="auto"/>
          <w:sz w:val="16"/>
          <w:szCs w:val="16"/>
          <w:lang w:eastAsia="pl-PL"/>
        </w:rPr>
        <w:tab/>
      </w:r>
      <w:r w:rsidRPr="00A04E74">
        <w:rPr>
          <w:rFonts w:ascii="Verdana" w:hAnsi="Verdana" w:cs="Calibri"/>
          <w:color w:val="auto"/>
          <w:sz w:val="16"/>
          <w:szCs w:val="16"/>
          <w:lang w:eastAsia="pl-PL"/>
        </w:rPr>
        <w:tab/>
      </w:r>
      <w:r w:rsidRPr="00A04E74">
        <w:rPr>
          <w:rFonts w:ascii="Verdana" w:hAnsi="Verdana" w:cs="Calibri"/>
          <w:color w:val="auto"/>
          <w:sz w:val="16"/>
          <w:szCs w:val="16"/>
          <w:lang w:eastAsia="pl-PL"/>
        </w:rPr>
        <w:tab/>
      </w:r>
      <w:r w:rsidRPr="00A04E74">
        <w:rPr>
          <w:rFonts w:ascii="Verdana" w:hAnsi="Verdana" w:cs="Calibri"/>
          <w:color w:val="auto"/>
          <w:sz w:val="16"/>
          <w:szCs w:val="16"/>
          <w:lang w:eastAsia="pl-PL"/>
        </w:rPr>
        <w:tab/>
      </w:r>
      <w:r w:rsidRPr="00A04E74">
        <w:rPr>
          <w:rFonts w:ascii="Verdana" w:hAnsi="Verdana" w:cs="Calibri"/>
          <w:color w:val="auto"/>
          <w:sz w:val="16"/>
          <w:szCs w:val="16"/>
          <w:lang w:eastAsia="pl-PL"/>
        </w:rPr>
        <w:tab/>
      </w:r>
      <w:r w:rsidRPr="00A04E74">
        <w:rPr>
          <w:rFonts w:ascii="Verdana" w:hAnsi="Verdana" w:cs="Calibri"/>
          <w:color w:val="auto"/>
          <w:sz w:val="16"/>
          <w:szCs w:val="16"/>
          <w:lang w:eastAsia="pl-PL"/>
        </w:rPr>
        <w:tab/>
        <w:t>…………………………………………</w:t>
      </w:r>
    </w:p>
    <w:p w:rsidR="00A04E74" w:rsidRPr="00A04E74" w:rsidRDefault="00A04E74" w:rsidP="00A04E74">
      <w:pPr>
        <w:spacing w:after="0" w:line="240" w:lineRule="auto"/>
        <w:ind w:left="4956" w:firstLine="708"/>
        <w:jc w:val="right"/>
        <w:rPr>
          <w:rFonts w:ascii="Verdana" w:eastAsia="Times New Roman" w:hAnsi="Verdana" w:cs="Calibri"/>
          <w:i/>
          <w:color w:val="auto"/>
          <w:sz w:val="16"/>
          <w:szCs w:val="16"/>
          <w:lang w:eastAsia="pl-PL"/>
        </w:rPr>
      </w:pPr>
      <w:r w:rsidRPr="00A04E74">
        <w:rPr>
          <w:rFonts w:ascii="Verdana" w:eastAsia="Times New Roman" w:hAnsi="Verdana" w:cs="Calibri"/>
          <w:i/>
          <w:color w:val="auto"/>
          <w:sz w:val="16"/>
          <w:szCs w:val="16"/>
          <w:lang w:eastAsia="pl-PL"/>
        </w:rPr>
        <w:t xml:space="preserve">Podpis czytelny lub nieczytelny </w:t>
      </w:r>
      <w:r w:rsidRPr="00A04E74">
        <w:rPr>
          <w:rFonts w:ascii="Verdana" w:eastAsia="Times New Roman" w:hAnsi="Verdana" w:cs="Calibri"/>
          <w:i/>
          <w:color w:val="auto"/>
          <w:sz w:val="16"/>
          <w:szCs w:val="16"/>
          <w:lang w:eastAsia="pl-PL"/>
        </w:rPr>
        <w:br/>
        <w:t>z pieczątką imienną osoby lub osób upoważnionych do podpisu</w:t>
      </w:r>
    </w:p>
    <w:p w:rsidR="00A04E74" w:rsidRPr="00A04E74" w:rsidRDefault="00A04E74" w:rsidP="00A04E74">
      <w:pPr>
        <w:spacing w:after="0" w:line="240" w:lineRule="auto"/>
        <w:rPr>
          <w:rFonts w:ascii="Verdana" w:eastAsia="Times New Roman" w:hAnsi="Verdana"/>
          <w:color w:val="auto"/>
          <w:sz w:val="16"/>
          <w:szCs w:val="16"/>
          <w:lang w:eastAsia="pl-PL"/>
        </w:rPr>
      </w:pPr>
    </w:p>
    <w:p w:rsidR="00A04E74" w:rsidRPr="00A04E74" w:rsidRDefault="00A04E74" w:rsidP="00A04E74">
      <w:pPr>
        <w:spacing w:after="0" w:line="240" w:lineRule="auto"/>
        <w:rPr>
          <w:rFonts w:ascii="Verdana" w:eastAsia="Verdana" w:hAnsi="Verdana"/>
          <w:i/>
          <w:color w:val="auto"/>
          <w:sz w:val="16"/>
          <w:szCs w:val="16"/>
          <w:lang w:eastAsia="pl-PL"/>
        </w:rPr>
      </w:pPr>
      <w:r w:rsidRPr="00A04E74">
        <w:rPr>
          <w:rFonts w:ascii="Verdana" w:eastAsia="Times New Roman" w:hAnsi="Verdana"/>
          <w:i/>
          <w:color w:val="auto"/>
          <w:sz w:val="16"/>
          <w:szCs w:val="16"/>
          <w:lang w:eastAsia="pl-PL"/>
        </w:rPr>
        <w:t>* niepotrzebne skreślić</w:t>
      </w:r>
    </w:p>
    <w:p w:rsidR="00A04E74" w:rsidRDefault="00A04E74" w:rsidP="00A04E74">
      <w:pPr>
        <w:spacing w:after="0" w:line="240" w:lineRule="auto"/>
        <w:rPr>
          <w:rFonts w:ascii="Verdana" w:eastAsia="Verdana" w:hAnsi="Verdana"/>
          <w:i/>
          <w:sz w:val="16"/>
          <w:szCs w:val="16"/>
          <w:lang w:eastAsia="pl-PL"/>
        </w:rPr>
      </w:pPr>
    </w:p>
    <w:p w:rsidR="00E95BC5" w:rsidRDefault="00E95BC5" w:rsidP="00E95BC5">
      <w:pPr>
        <w:pStyle w:val="Standard"/>
        <w:jc w:val="right"/>
        <w:rPr>
          <w:rFonts w:ascii="Verdana" w:hAnsi="Verdana" w:cs="Verdana"/>
          <w:b/>
          <w:bCs/>
          <w:sz w:val="20"/>
          <w:szCs w:val="20"/>
        </w:rPr>
      </w:pPr>
      <w:r>
        <w:rPr>
          <w:rFonts w:ascii="Verdana" w:hAnsi="Verdana" w:cs="Verdana"/>
          <w:b/>
          <w:bCs/>
          <w:sz w:val="20"/>
          <w:szCs w:val="20"/>
        </w:rPr>
        <w:t>Załącznik Nr 5</w:t>
      </w:r>
    </w:p>
    <w:p w:rsidR="003C0CFA" w:rsidRPr="004762F7" w:rsidRDefault="003C0CFA" w:rsidP="003C0CFA">
      <w:pPr>
        <w:pStyle w:val="Standard"/>
        <w:jc w:val="right"/>
        <w:rPr>
          <w:rFonts w:ascii="Verdana" w:hAnsi="Verdana" w:cs="Verdana"/>
          <w:b/>
          <w:bCs/>
          <w:sz w:val="20"/>
          <w:szCs w:val="20"/>
        </w:rPr>
      </w:pPr>
      <w:r>
        <w:rPr>
          <w:rFonts w:ascii="Verdana" w:hAnsi="Verdana" w:cs="Verdana"/>
          <w:b/>
          <w:bCs/>
          <w:sz w:val="20"/>
          <w:szCs w:val="20"/>
        </w:rPr>
        <w:t>(</w:t>
      </w:r>
      <w:r w:rsidRPr="00AB1776">
        <w:rPr>
          <w:rFonts w:ascii="Verdana" w:hAnsi="Verdana" w:cs="Verdana"/>
          <w:b/>
          <w:bCs/>
          <w:sz w:val="20"/>
          <w:szCs w:val="20"/>
        </w:rPr>
        <w:t xml:space="preserve">wzór </w:t>
      </w:r>
      <w:r w:rsidRPr="00AB1776">
        <w:rPr>
          <w:rFonts w:ascii="Tahoma" w:hAnsi="Tahoma" w:cs="Tahoma"/>
          <w:b/>
          <w:sz w:val="20"/>
          <w:szCs w:val="20"/>
        </w:rPr>
        <w:t>dla Zadania 1 i Zadania 2)</w:t>
      </w:r>
    </w:p>
    <w:p w:rsidR="003C0CFA" w:rsidRDefault="003C0CFA" w:rsidP="00E95BC5">
      <w:pPr>
        <w:pStyle w:val="Standard"/>
        <w:jc w:val="right"/>
        <w:rPr>
          <w:rFonts w:ascii="Verdana" w:hAnsi="Verdana" w:cs="Verdana"/>
          <w:b/>
          <w:bCs/>
          <w:sz w:val="20"/>
          <w:szCs w:val="20"/>
        </w:rPr>
      </w:pPr>
    </w:p>
    <w:p w:rsidR="00E95BC5" w:rsidRDefault="00E95BC5" w:rsidP="00E95BC5">
      <w:pPr>
        <w:pStyle w:val="Default"/>
        <w:jc w:val="center"/>
        <w:rPr>
          <w:rFonts w:ascii="Verdana" w:hAnsi="Verdana"/>
          <w:sz w:val="20"/>
          <w:szCs w:val="20"/>
        </w:rPr>
      </w:pPr>
    </w:p>
    <w:p w:rsidR="00E95BC5" w:rsidRPr="00E95BC5" w:rsidRDefault="00E95BC5" w:rsidP="00E95BC5">
      <w:pPr>
        <w:ind w:left="-284"/>
        <w:jc w:val="center"/>
        <w:rPr>
          <w:rFonts w:ascii="Verdana" w:hAnsi="Verdana" w:cs="Calibri"/>
          <w:b/>
          <w:color w:val="auto"/>
          <w:sz w:val="20"/>
          <w:szCs w:val="20"/>
        </w:rPr>
      </w:pPr>
      <w:r w:rsidRPr="00E95BC5">
        <w:rPr>
          <w:rFonts w:ascii="Verdana" w:hAnsi="Verdana" w:cs="Calibri"/>
          <w:b/>
          <w:color w:val="auto"/>
          <w:sz w:val="20"/>
          <w:szCs w:val="20"/>
          <w:u w:val="single"/>
        </w:rPr>
        <w:t>WYKAZ</w:t>
      </w:r>
      <w:r w:rsidR="003A2D21">
        <w:rPr>
          <w:rFonts w:ascii="Verdana" w:hAnsi="Verdana" w:cs="Calibri"/>
          <w:b/>
          <w:color w:val="auto"/>
          <w:sz w:val="20"/>
          <w:szCs w:val="20"/>
          <w:u w:val="single"/>
        </w:rPr>
        <w:t xml:space="preserve"> OSÓB</w:t>
      </w:r>
    </w:p>
    <w:p w:rsidR="00E95BC5" w:rsidRDefault="00E95BC5" w:rsidP="00E95BC5">
      <w:pPr>
        <w:ind w:left="-284"/>
        <w:jc w:val="center"/>
        <w:rPr>
          <w:rFonts w:ascii="Verdana" w:hAnsi="Verdana"/>
          <w:b/>
          <w:color w:val="auto"/>
          <w:sz w:val="20"/>
          <w:szCs w:val="20"/>
        </w:rPr>
      </w:pPr>
      <w:r w:rsidRPr="00E95BC5">
        <w:rPr>
          <w:rFonts w:ascii="Verdana" w:hAnsi="Verdana"/>
          <w:b/>
          <w:color w:val="auto"/>
          <w:sz w:val="20"/>
          <w:szCs w:val="20"/>
        </w:rPr>
        <w:t xml:space="preserve">skierowanych przez Wykonawcę do realizacji zamówienia publicznego </w:t>
      </w:r>
    </w:p>
    <w:p w:rsidR="0074188B" w:rsidRPr="001E6B6B" w:rsidRDefault="0074188B" w:rsidP="0074188B">
      <w:pPr>
        <w:jc w:val="center"/>
        <w:rPr>
          <w:rFonts w:cs="Tahoma"/>
          <w:b/>
          <w:color w:val="auto"/>
          <w:sz w:val="20"/>
          <w:szCs w:val="20"/>
        </w:rPr>
      </w:pPr>
      <w:r w:rsidRPr="001E6B6B">
        <w:rPr>
          <w:rFonts w:cs="Tahoma"/>
          <w:b/>
          <w:color w:val="auto"/>
          <w:sz w:val="20"/>
          <w:szCs w:val="20"/>
        </w:rPr>
        <w:t>dla Zadania 1 / Zadania 2*</w:t>
      </w:r>
    </w:p>
    <w:p w:rsidR="00E95BC5" w:rsidRPr="00044B26" w:rsidRDefault="00E95BC5" w:rsidP="00E95BC5">
      <w:pPr>
        <w:pStyle w:val="Default"/>
        <w:jc w:val="center"/>
        <w:rPr>
          <w:rFonts w:ascii="Verdana" w:hAnsi="Verdana" w:cs="Verdana"/>
          <w:b/>
          <w:bCs/>
          <w:color w:val="auto"/>
          <w:sz w:val="20"/>
          <w:szCs w:val="20"/>
        </w:rPr>
      </w:pPr>
      <w:r w:rsidRPr="00044B26">
        <w:rPr>
          <w:rFonts w:ascii="Verdana" w:hAnsi="Verdana"/>
          <w:color w:val="auto"/>
          <w:sz w:val="20"/>
          <w:szCs w:val="20"/>
        </w:rPr>
        <w:t xml:space="preserve">dla przetargu nieograniczonego nr 2/2018 </w:t>
      </w:r>
    </w:p>
    <w:p w:rsidR="00E95BC5" w:rsidRPr="00044B26" w:rsidRDefault="00E95BC5" w:rsidP="00F44D8D">
      <w:pPr>
        <w:pStyle w:val="Standard"/>
        <w:rPr>
          <w:rFonts w:ascii="Verdana" w:hAnsi="Verdana" w:cs="Verdana"/>
          <w:b/>
          <w:bCs/>
          <w:sz w:val="22"/>
          <w:szCs w:val="2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7"/>
        <w:gridCol w:w="1701"/>
        <w:gridCol w:w="1701"/>
        <w:gridCol w:w="1843"/>
        <w:gridCol w:w="1559"/>
        <w:gridCol w:w="2126"/>
      </w:tblGrid>
      <w:tr w:rsidR="00044B26" w:rsidRPr="00044B26" w:rsidTr="002810B2">
        <w:trPr>
          <w:trHeight w:val="1464"/>
        </w:trPr>
        <w:tc>
          <w:tcPr>
            <w:tcW w:w="567" w:type="dxa"/>
            <w:vAlign w:val="center"/>
          </w:tcPr>
          <w:p w:rsidR="00044B26" w:rsidRPr="00044B26" w:rsidRDefault="00044B26" w:rsidP="002810B2">
            <w:pPr>
              <w:spacing w:after="0" w:line="240" w:lineRule="auto"/>
              <w:rPr>
                <w:rFonts w:ascii="Verdana" w:hAnsi="Verdana"/>
                <w:color w:val="auto"/>
                <w:sz w:val="20"/>
                <w:szCs w:val="20"/>
                <w:lang w:eastAsia="pl-PL"/>
              </w:rPr>
            </w:pPr>
          </w:p>
          <w:p w:rsidR="00044B26" w:rsidRPr="00044B26" w:rsidRDefault="00044B26" w:rsidP="002810B2">
            <w:pPr>
              <w:spacing w:after="0" w:line="240" w:lineRule="auto"/>
              <w:rPr>
                <w:rFonts w:ascii="Verdana" w:hAnsi="Verdana"/>
                <w:color w:val="auto"/>
                <w:sz w:val="20"/>
                <w:szCs w:val="20"/>
                <w:lang w:eastAsia="pl-PL"/>
              </w:rPr>
            </w:pPr>
          </w:p>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Lp.</w:t>
            </w:r>
          </w:p>
        </w:tc>
        <w:tc>
          <w:tcPr>
            <w:tcW w:w="1277" w:type="dxa"/>
            <w:vAlign w:val="center"/>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Imię i nazwisko</w:t>
            </w:r>
          </w:p>
        </w:tc>
        <w:tc>
          <w:tcPr>
            <w:tcW w:w="1701" w:type="dxa"/>
            <w:vAlign w:val="center"/>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Wykształcenie</w:t>
            </w:r>
          </w:p>
        </w:tc>
        <w:tc>
          <w:tcPr>
            <w:tcW w:w="1701" w:type="dxa"/>
            <w:vAlign w:val="center"/>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Doświadczenie zawodowe</w:t>
            </w:r>
          </w:p>
        </w:tc>
        <w:tc>
          <w:tcPr>
            <w:tcW w:w="1843" w:type="dxa"/>
            <w:vAlign w:val="center"/>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Stanowisko przy realizacji zamówienia (zakres wykonywanych czynności)</w:t>
            </w:r>
          </w:p>
        </w:tc>
        <w:tc>
          <w:tcPr>
            <w:tcW w:w="1559" w:type="dxa"/>
          </w:tcPr>
          <w:p w:rsidR="00044B26" w:rsidRPr="00044B26" w:rsidRDefault="00044B26" w:rsidP="002810B2">
            <w:pPr>
              <w:spacing w:after="0" w:line="240" w:lineRule="auto"/>
              <w:rPr>
                <w:rFonts w:ascii="Verdana" w:hAnsi="Verdana"/>
                <w:color w:val="auto"/>
                <w:sz w:val="20"/>
                <w:szCs w:val="20"/>
                <w:lang w:eastAsia="pl-PL"/>
              </w:rPr>
            </w:pPr>
          </w:p>
          <w:p w:rsidR="00044B26" w:rsidRPr="00044B26" w:rsidRDefault="00044B26" w:rsidP="002810B2">
            <w:pPr>
              <w:spacing w:after="0" w:line="240" w:lineRule="auto"/>
              <w:rPr>
                <w:rFonts w:ascii="Verdana" w:hAnsi="Verdana"/>
                <w:color w:val="auto"/>
                <w:sz w:val="20"/>
                <w:szCs w:val="20"/>
                <w:lang w:eastAsia="pl-PL"/>
              </w:rPr>
            </w:pPr>
          </w:p>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Uprawnienia</w:t>
            </w:r>
          </w:p>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(nazwa, nr)</w:t>
            </w:r>
          </w:p>
          <w:p w:rsidR="00044B26" w:rsidRPr="00044B26" w:rsidRDefault="00044B26" w:rsidP="002810B2">
            <w:pPr>
              <w:spacing w:after="0" w:line="240" w:lineRule="auto"/>
              <w:rPr>
                <w:rFonts w:ascii="Verdana" w:hAnsi="Verdana"/>
                <w:color w:val="auto"/>
                <w:sz w:val="20"/>
                <w:szCs w:val="20"/>
                <w:lang w:eastAsia="pl-PL"/>
              </w:rPr>
            </w:pPr>
          </w:p>
          <w:p w:rsidR="00044B26" w:rsidRPr="00044B26" w:rsidRDefault="00044B26" w:rsidP="002810B2">
            <w:pPr>
              <w:spacing w:after="0" w:line="240" w:lineRule="auto"/>
              <w:rPr>
                <w:rFonts w:ascii="Verdana" w:hAnsi="Verdana"/>
                <w:color w:val="auto"/>
                <w:sz w:val="20"/>
                <w:szCs w:val="20"/>
                <w:lang w:eastAsia="pl-PL"/>
              </w:rPr>
            </w:pPr>
          </w:p>
        </w:tc>
        <w:tc>
          <w:tcPr>
            <w:tcW w:w="2126" w:type="dxa"/>
            <w:vAlign w:val="center"/>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Informacja o sposobie dysponowania osobą</w:t>
            </w:r>
          </w:p>
        </w:tc>
      </w:tr>
      <w:tr w:rsidR="00044B26" w:rsidRPr="00044B26" w:rsidTr="002810B2">
        <w:trPr>
          <w:trHeight w:val="176"/>
        </w:trPr>
        <w:tc>
          <w:tcPr>
            <w:tcW w:w="567"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1</w:t>
            </w:r>
          </w:p>
        </w:tc>
        <w:tc>
          <w:tcPr>
            <w:tcW w:w="1277"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2</w:t>
            </w:r>
          </w:p>
        </w:tc>
        <w:tc>
          <w:tcPr>
            <w:tcW w:w="1701"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3</w:t>
            </w:r>
          </w:p>
        </w:tc>
        <w:tc>
          <w:tcPr>
            <w:tcW w:w="1701"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4</w:t>
            </w:r>
          </w:p>
        </w:tc>
        <w:tc>
          <w:tcPr>
            <w:tcW w:w="1843"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5</w:t>
            </w:r>
          </w:p>
        </w:tc>
        <w:tc>
          <w:tcPr>
            <w:tcW w:w="1559"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6</w:t>
            </w:r>
          </w:p>
        </w:tc>
        <w:tc>
          <w:tcPr>
            <w:tcW w:w="2126"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hAnsi="Verdana"/>
                <w:color w:val="auto"/>
                <w:sz w:val="20"/>
                <w:szCs w:val="20"/>
                <w:lang w:eastAsia="pl-PL"/>
              </w:rPr>
              <w:t>7</w:t>
            </w:r>
          </w:p>
        </w:tc>
      </w:tr>
      <w:tr w:rsidR="00044B26" w:rsidRPr="00044B26" w:rsidTr="002810B2">
        <w:trPr>
          <w:trHeight w:val="610"/>
        </w:trPr>
        <w:tc>
          <w:tcPr>
            <w:tcW w:w="567" w:type="dxa"/>
          </w:tcPr>
          <w:p w:rsidR="00044B26" w:rsidRPr="00044B26" w:rsidRDefault="00044B26" w:rsidP="002810B2">
            <w:pPr>
              <w:spacing w:after="0" w:line="240" w:lineRule="auto"/>
              <w:rPr>
                <w:rFonts w:ascii="Verdana" w:hAnsi="Verdana"/>
                <w:color w:val="auto"/>
                <w:sz w:val="20"/>
                <w:szCs w:val="20"/>
                <w:lang w:eastAsia="pl-PL"/>
              </w:rPr>
            </w:pPr>
          </w:p>
        </w:tc>
        <w:tc>
          <w:tcPr>
            <w:tcW w:w="1277"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843" w:type="dxa"/>
          </w:tcPr>
          <w:p w:rsidR="00044B26" w:rsidRPr="00044B26" w:rsidRDefault="00044B26" w:rsidP="002810B2">
            <w:pPr>
              <w:spacing w:after="0" w:line="240" w:lineRule="auto"/>
              <w:rPr>
                <w:rFonts w:ascii="Verdana" w:hAnsi="Verdana"/>
                <w:color w:val="auto"/>
                <w:sz w:val="20"/>
                <w:szCs w:val="20"/>
                <w:lang w:eastAsia="pl-PL"/>
              </w:rPr>
            </w:pPr>
          </w:p>
        </w:tc>
        <w:tc>
          <w:tcPr>
            <w:tcW w:w="1559" w:type="dxa"/>
          </w:tcPr>
          <w:p w:rsidR="00044B26" w:rsidRPr="00044B26" w:rsidRDefault="00044B26" w:rsidP="002810B2">
            <w:pPr>
              <w:spacing w:after="0" w:line="240" w:lineRule="auto"/>
              <w:rPr>
                <w:rFonts w:ascii="Verdana" w:hAnsi="Verdana"/>
                <w:color w:val="auto"/>
                <w:sz w:val="20"/>
                <w:szCs w:val="20"/>
                <w:lang w:eastAsia="pl-PL"/>
              </w:rPr>
            </w:pPr>
          </w:p>
        </w:tc>
        <w:tc>
          <w:tcPr>
            <w:tcW w:w="2126" w:type="dxa"/>
          </w:tcPr>
          <w:p w:rsidR="00044B26" w:rsidRPr="00044B26" w:rsidRDefault="00044B26" w:rsidP="002810B2">
            <w:pPr>
              <w:spacing w:after="0" w:line="240" w:lineRule="auto"/>
              <w:rPr>
                <w:rFonts w:ascii="Verdana" w:eastAsia="Times New Roman" w:hAnsi="Verdana"/>
                <w:color w:val="auto"/>
                <w:sz w:val="20"/>
                <w:szCs w:val="20"/>
                <w:lang w:eastAsia="pl-PL"/>
              </w:rPr>
            </w:pPr>
            <w:r w:rsidRPr="00044B26">
              <w:rPr>
                <w:rFonts w:ascii="Verdana" w:eastAsia="Times New Roman" w:hAnsi="Verdana"/>
                <w:color w:val="auto"/>
                <w:sz w:val="20"/>
                <w:szCs w:val="20"/>
                <w:lang w:eastAsia="pl-PL"/>
              </w:rPr>
              <w:t>Własne/ oddane do dyspozycji*</w:t>
            </w:r>
          </w:p>
        </w:tc>
      </w:tr>
      <w:tr w:rsidR="00044B26" w:rsidRPr="00044B26" w:rsidTr="002810B2">
        <w:trPr>
          <w:trHeight w:val="609"/>
        </w:trPr>
        <w:tc>
          <w:tcPr>
            <w:tcW w:w="567" w:type="dxa"/>
          </w:tcPr>
          <w:p w:rsidR="00044B26" w:rsidRPr="00044B26" w:rsidRDefault="00044B26" w:rsidP="002810B2">
            <w:pPr>
              <w:spacing w:after="0" w:line="240" w:lineRule="auto"/>
              <w:rPr>
                <w:rFonts w:ascii="Verdana" w:hAnsi="Verdana"/>
                <w:color w:val="auto"/>
                <w:sz w:val="20"/>
                <w:szCs w:val="20"/>
                <w:lang w:eastAsia="pl-PL"/>
              </w:rPr>
            </w:pPr>
          </w:p>
        </w:tc>
        <w:tc>
          <w:tcPr>
            <w:tcW w:w="1277"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843" w:type="dxa"/>
          </w:tcPr>
          <w:p w:rsidR="00044B26" w:rsidRPr="00044B26" w:rsidRDefault="00044B26" w:rsidP="002810B2">
            <w:pPr>
              <w:spacing w:after="0" w:line="240" w:lineRule="auto"/>
              <w:rPr>
                <w:rFonts w:ascii="Verdana" w:hAnsi="Verdana"/>
                <w:color w:val="auto"/>
                <w:sz w:val="20"/>
                <w:szCs w:val="20"/>
                <w:lang w:eastAsia="pl-PL"/>
              </w:rPr>
            </w:pPr>
          </w:p>
        </w:tc>
        <w:tc>
          <w:tcPr>
            <w:tcW w:w="1559" w:type="dxa"/>
          </w:tcPr>
          <w:p w:rsidR="00044B26" w:rsidRPr="00044B26" w:rsidRDefault="00044B26" w:rsidP="002810B2">
            <w:pPr>
              <w:spacing w:after="0" w:line="240" w:lineRule="auto"/>
              <w:rPr>
                <w:rFonts w:ascii="Verdana" w:hAnsi="Verdana"/>
                <w:color w:val="auto"/>
                <w:sz w:val="20"/>
                <w:szCs w:val="20"/>
                <w:lang w:eastAsia="pl-PL"/>
              </w:rPr>
            </w:pPr>
          </w:p>
        </w:tc>
        <w:tc>
          <w:tcPr>
            <w:tcW w:w="2126"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eastAsia="Times New Roman" w:hAnsi="Verdana"/>
                <w:color w:val="auto"/>
                <w:sz w:val="20"/>
                <w:szCs w:val="20"/>
                <w:lang w:eastAsia="pl-PL"/>
              </w:rPr>
              <w:t>Własne/ oddane do dyspozycji*</w:t>
            </w:r>
          </w:p>
        </w:tc>
      </w:tr>
      <w:tr w:rsidR="00044B26" w:rsidRPr="00044B26" w:rsidTr="002810B2">
        <w:trPr>
          <w:trHeight w:val="628"/>
        </w:trPr>
        <w:tc>
          <w:tcPr>
            <w:tcW w:w="567" w:type="dxa"/>
          </w:tcPr>
          <w:p w:rsidR="00044B26" w:rsidRPr="00044B26" w:rsidRDefault="00044B26" w:rsidP="002810B2">
            <w:pPr>
              <w:spacing w:after="0" w:line="240" w:lineRule="auto"/>
              <w:rPr>
                <w:rFonts w:ascii="Verdana" w:hAnsi="Verdana"/>
                <w:color w:val="auto"/>
                <w:sz w:val="20"/>
                <w:szCs w:val="20"/>
                <w:lang w:eastAsia="pl-PL"/>
              </w:rPr>
            </w:pPr>
          </w:p>
        </w:tc>
        <w:tc>
          <w:tcPr>
            <w:tcW w:w="1277"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843" w:type="dxa"/>
          </w:tcPr>
          <w:p w:rsidR="00044B26" w:rsidRPr="00044B26" w:rsidRDefault="00044B26" w:rsidP="002810B2">
            <w:pPr>
              <w:spacing w:after="0" w:line="240" w:lineRule="auto"/>
              <w:rPr>
                <w:rFonts w:ascii="Verdana" w:hAnsi="Verdana"/>
                <w:color w:val="auto"/>
                <w:sz w:val="20"/>
                <w:szCs w:val="20"/>
                <w:lang w:eastAsia="pl-PL"/>
              </w:rPr>
            </w:pPr>
          </w:p>
        </w:tc>
        <w:tc>
          <w:tcPr>
            <w:tcW w:w="1559" w:type="dxa"/>
          </w:tcPr>
          <w:p w:rsidR="00044B26" w:rsidRPr="00044B26" w:rsidRDefault="00044B26" w:rsidP="002810B2">
            <w:pPr>
              <w:spacing w:after="0" w:line="240" w:lineRule="auto"/>
              <w:rPr>
                <w:rFonts w:ascii="Verdana" w:hAnsi="Verdana"/>
                <w:color w:val="auto"/>
                <w:sz w:val="20"/>
                <w:szCs w:val="20"/>
                <w:lang w:eastAsia="pl-PL"/>
              </w:rPr>
            </w:pPr>
          </w:p>
        </w:tc>
        <w:tc>
          <w:tcPr>
            <w:tcW w:w="2126"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eastAsia="Times New Roman" w:hAnsi="Verdana"/>
                <w:color w:val="auto"/>
                <w:sz w:val="20"/>
                <w:szCs w:val="20"/>
                <w:lang w:eastAsia="pl-PL"/>
              </w:rPr>
              <w:t>Własne/ oddane do dyspozycji*</w:t>
            </w:r>
          </w:p>
        </w:tc>
      </w:tr>
      <w:tr w:rsidR="00044B26" w:rsidRPr="00044B26" w:rsidTr="002810B2">
        <w:trPr>
          <w:trHeight w:val="434"/>
        </w:trPr>
        <w:tc>
          <w:tcPr>
            <w:tcW w:w="567" w:type="dxa"/>
          </w:tcPr>
          <w:p w:rsidR="00044B26" w:rsidRPr="00044B26" w:rsidRDefault="00044B26" w:rsidP="002810B2">
            <w:pPr>
              <w:spacing w:after="0" w:line="240" w:lineRule="auto"/>
              <w:rPr>
                <w:rFonts w:ascii="Verdana" w:hAnsi="Verdana"/>
                <w:color w:val="auto"/>
                <w:sz w:val="20"/>
                <w:szCs w:val="20"/>
                <w:lang w:eastAsia="pl-PL"/>
              </w:rPr>
            </w:pPr>
          </w:p>
        </w:tc>
        <w:tc>
          <w:tcPr>
            <w:tcW w:w="1277"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701" w:type="dxa"/>
          </w:tcPr>
          <w:p w:rsidR="00044B26" w:rsidRPr="00044B26" w:rsidRDefault="00044B26" w:rsidP="002810B2">
            <w:pPr>
              <w:spacing w:after="0" w:line="240" w:lineRule="auto"/>
              <w:rPr>
                <w:rFonts w:ascii="Verdana" w:hAnsi="Verdana"/>
                <w:color w:val="auto"/>
                <w:sz w:val="20"/>
                <w:szCs w:val="20"/>
                <w:lang w:eastAsia="pl-PL"/>
              </w:rPr>
            </w:pPr>
          </w:p>
        </w:tc>
        <w:tc>
          <w:tcPr>
            <w:tcW w:w="1843" w:type="dxa"/>
          </w:tcPr>
          <w:p w:rsidR="00044B26" w:rsidRPr="00044B26" w:rsidRDefault="00044B26" w:rsidP="002810B2">
            <w:pPr>
              <w:spacing w:after="0" w:line="240" w:lineRule="auto"/>
              <w:rPr>
                <w:rFonts w:ascii="Verdana" w:hAnsi="Verdana"/>
                <w:color w:val="auto"/>
                <w:sz w:val="20"/>
                <w:szCs w:val="20"/>
                <w:lang w:eastAsia="pl-PL"/>
              </w:rPr>
            </w:pPr>
          </w:p>
        </w:tc>
        <w:tc>
          <w:tcPr>
            <w:tcW w:w="1559" w:type="dxa"/>
          </w:tcPr>
          <w:p w:rsidR="00044B26" w:rsidRPr="00044B26" w:rsidRDefault="00044B26" w:rsidP="002810B2">
            <w:pPr>
              <w:spacing w:after="0" w:line="240" w:lineRule="auto"/>
              <w:rPr>
                <w:rFonts w:ascii="Verdana" w:hAnsi="Verdana"/>
                <w:color w:val="auto"/>
                <w:sz w:val="20"/>
                <w:szCs w:val="20"/>
                <w:lang w:eastAsia="pl-PL"/>
              </w:rPr>
            </w:pPr>
          </w:p>
        </w:tc>
        <w:tc>
          <w:tcPr>
            <w:tcW w:w="2126" w:type="dxa"/>
          </w:tcPr>
          <w:p w:rsidR="00044B26" w:rsidRPr="00044B26" w:rsidRDefault="00044B26" w:rsidP="002810B2">
            <w:pPr>
              <w:spacing w:after="0" w:line="240" w:lineRule="auto"/>
              <w:rPr>
                <w:rFonts w:ascii="Verdana" w:hAnsi="Verdana"/>
                <w:color w:val="auto"/>
                <w:sz w:val="20"/>
                <w:szCs w:val="20"/>
                <w:lang w:eastAsia="pl-PL"/>
              </w:rPr>
            </w:pPr>
            <w:r w:rsidRPr="00044B26">
              <w:rPr>
                <w:rFonts w:ascii="Verdana" w:eastAsia="Times New Roman" w:hAnsi="Verdana"/>
                <w:color w:val="auto"/>
                <w:sz w:val="20"/>
                <w:szCs w:val="20"/>
                <w:lang w:eastAsia="pl-PL"/>
              </w:rPr>
              <w:t>Własne/ oddane do dyspozycji*</w:t>
            </w:r>
          </w:p>
        </w:tc>
      </w:tr>
    </w:tbl>
    <w:p w:rsidR="00044B26" w:rsidRPr="00044B26" w:rsidRDefault="00044B26" w:rsidP="00044B26">
      <w:pPr>
        <w:spacing w:after="0" w:line="240" w:lineRule="auto"/>
        <w:jc w:val="both"/>
        <w:rPr>
          <w:rFonts w:ascii="Verdana" w:eastAsia="Times New Roman" w:hAnsi="Verdana"/>
          <w:color w:val="auto"/>
          <w:sz w:val="20"/>
          <w:szCs w:val="20"/>
          <w:lang w:eastAsia="pl-PL"/>
        </w:rPr>
      </w:pPr>
    </w:p>
    <w:p w:rsidR="00044B26" w:rsidRPr="00044B26" w:rsidRDefault="00044B26" w:rsidP="00044B26">
      <w:pPr>
        <w:spacing w:after="0" w:line="240" w:lineRule="auto"/>
        <w:jc w:val="both"/>
        <w:rPr>
          <w:rFonts w:ascii="Verdana" w:eastAsia="Times New Roman" w:hAnsi="Verdana"/>
          <w:color w:val="auto"/>
          <w:sz w:val="20"/>
          <w:szCs w:val="20"/>
          <w:lang w:eastAsia="pl-PL"/>
        </w:rPr>
      </w:pPr>
      <w:r w:rsidRPr="00044B26">
        <w:rPr>
          <w:rFonts w:ascii="Verdana" w:eastAsia="Times New Roman" w:hAnsi="Verdana"/>
          <w:b/>
          <w:color w:val="auto"/>
          <w:sz w:val="20"/>
          <w:szCs w:val="20"/>
          <w:lang w:eastAsia="pl-PL"/>
        </w:rPr>
        <w:t>Uwaga:</w:t>
      </w:r>
      <w:r w:rsidRPr="00044B26">
        <w:rPr>
          <w:rFonts w:ascii="Verdana" w:eastAsia="Times New Roman" w:hAnsi="Verdana"/>
          <w:color w:val="auto"/>
          <w:sz w:val="20"/>
          <w:szCs w:val="20"/>
          <w:lang w:eastAsia="pl-PL"/>
        </w:rPr>
        <w:t xml:space="preserve"> Wykonawca zobowiązany jest wypełnić wszystkie rubryki podając kompletne                  i jednoznaczne informacje, z których wynikać będzie spełnienie warunku określonego              w dziale VII SIWZ. </w:t>
      </w:r>
    </w:p>
    <w:p w:rsidR="00044B26" w:rsidRPr="00044B26" w:rsidRDefault="00044B26" w:rsidP="00044B26">
      <w:pPr>
        <w:spacing w:after="0" w:line="240" w:lineRule="auto"/>
        <w:rPr>
          <w:rFonts w:ascii="Verdana" w:hAnsi="Verdana"/>
          <w:color w:val="auto"/>
          <w:sz w:val="20"/>
          <w:szCs w:val="20"/>
          <w:lang w:eastAsia="pl-PL"/>
        </w:rPr>
      </w:pPr>
    </w:p>
    <w:p w:rsidR="00044B26" w:rsidRPr="00044B26" w:rsidRDefault="00044B26" w:rsidP="00044B26">
      <w:pPr>
        <w:spacing w:after="0" w:line="240" w:lineRule="auto"/>
        <w:rPr>
          <w:rFonts w:ascii="Verdana" w:hAnsi="Verdana"/>
          <w:color w:val="auto"/>
          <w:sz w:val="20"/>
          <w:szCs w:val="20"/>
          <w:lang w:eastAsia="pl-PL"/>
        </w:rPr>
      </w:pPr>
    </w:p>
    <w:p w:rsidR="00044B26" w:rsidRPr="00044B26" w:rsidRDefault="00044B26" w:rsidP="00044B26">
      <w:pPr>
        <w:spacing w:after="0" w:line="240" w:lineRule="auto"/>
        <w:rPr>
          <w:rFonts w:ascii="Verdana" w:hAnsi="Verdana"/>
          <w:color w:val="auto"/>
          <w:sz w:val="20"/>
          <w:szCs w:val="20"/>
          <w:lang w:eastAsia="pl-PL"/>
        </w:rPr>
      </w:pPr>
    </w:p>
    <w:p w:rsidR="00044B26" w:rsidRPr="00044B26" w:rsidRDefault="00044B26" w:rsidP="00044B26">
      <w:pPr>
        <w:spacing w:after="0" w:line="240" w:lineRule="auto"/>
        <w:jc w:val="both"/>
        <w:rPr>
          <w:rFonts w:ascii="Verdana" w:hAnsi="Verdana" w:cs="Calibri"/>
          <w:color w:val="auto"/>
          <w:sz w:val="16"/>
          <w:szCs w:val="16"/>
          <w:lang w:eastAsia="pl-PL"/>
        </w:rPr>
      </w:pPr>
      <w:r w:rsidRPr="00044B26">
        <w:rPr>
          <w:rFonts w:ascii="Verdana" w:hAnsi="Verdana" w:cs="Calibri"/>
          <w:color w:val="auto"/>
          <w:sz w:val="16"/>
          <w:szCs w:val="16"/>
          <w:lang w:eastAsia="pl-PL"/>
        </w:rPr>
        <w:t xml:space="preserve">…………….……. </w:t>
      </w:r>
      <w:r w:rsidRPr="00044B26">
        <w:rPr>
          <w:rFonts w:ascii="Verdana" w:hAnsi="Verdana" w:cs="Calibri"/>
          <w:i/>
          <w:color w:val="auto"/>
          <w:sz w:val="16"/>
          <w:szCs w:val="16"/>
          <w:lang w:eastAsia="pl-PL"/>
        </w:rPr>
        <w:t xml:space="preserve">(miejscowość), </w:t>
      </w:r>
      <w:r w:rsidRPr="00044B26">
        <w:rPr>
          <w:rFonts w:ascii="Verdana" w:hAnsi="Verdana" w:cs="Calibri"/>
          <w:color w:val="auto"/>
          <w:sz w:val="16"/>
          <w:szCs w:val="16"/>
          <w:lang w:eastAsia="pl-PL"/>
        </w:rPr>
        <w:t xml:space="preserve">dnia ………….……. r. </w:t>
      </w:r>
    </w:p>
    <w:p w:rsidR="00044B26" w:rsidRPr="00044B26" w:rsidRDefault="00044B26" w:rsidP="00044B26">
      <w:pPr>
        <w:spacing w:after="0" w:line="240" w:lineRule="auto"/>
        <w:jc w:val="both"/>
        <w:rPr>
          <w:rFonts w:ascii="Verdana" w:hAnsi="Verdana" w:cs="Calibri"/>
          <w:color w:val="auto"/>
          <w:sz w:val="16"/>
          <w:szCs w:val="16"/>
          <w:lang w:eastAsia="pl-PL"/>
        </w:rPr>
      </w:pPr>
    </w:p>
    <w:p w:rsidR="00044B26" w:rsidRPr="00044B26" w:rsidRDefault="00044B26" w:rsidP="00044B26">
      <w:pPr>
        <w:spacing w:after="0" w:line="240" w:lineRule="auto"/>
        <w:jc w:val="right"/>
        <w:rPr>
          <w:rFonts w:ascii="Verdana" w:eastAsia="Times New Roman" w:hAnsi="Verdana" w:cs="Calibri"/>
          <w:i/>
          <w:color w:val="auto"/>
          <w:sz w:val="16"/>
          <w:szCs w:val="16"/>
          <w:lang w:eastAsia="pl-PL"/>
        </w:rPr>
      </w:pPr>
      <w:r w:rsidRPr="00044B26">
        <w:rPr>
          <w:rFonts w:ascii="Verdana" w:hAnsi="Verdana" w:cs="Calibri"/>
          <w:color w:val="auto"/>
          <w:sz w:val="16"/>
          <w:szCs w:val="16"/>
          <w:lang w:eastAsia="pl-PL"/>
        </w:rPr>
        <w:tab/>
      </w:r>
      <w:r w:rsidRPr="00044B26">
        <w:rPr>
          <w:rFonts w:ascii="Verdana" w:hAnsi="Verdana" w:cs="Calibri"/>
          <w:color w:val="auto"/>
          <w:sz w:val="16"/>
          <w:szCs w:val="16"/>
          <w:lang w:eastAsia="pl-PL"/>
        </w:rPr>
        <w:tab/>
      </w:r>
      <w:r w:rsidRPr="00044B26">
        <w:rPr>
          <w:rFonts w:ascii="Verdana" w:hAnsi="Verdana" w:cs="Calibri"/>
          <w:color w:val="auto"/>
          <w:sz w:val="16"/>
          <w:szCs w:val="16"/>
          <w:lang w:eastAsia="pl-PL"/>
        </w:rPr>
        <w:tab/>
      </w:r>
      <w:r w:rsidRPr="00044B26">
        <w:rPr>
          <w:rFonts w:ascii="Verdana" w:hAnsi="Verdana" w:cs="Calibri"/>
          <w:color w:val="auto"/>
          <w:sz w:val="16"/>
          <w:szCs w:val="16"/>
          <w:lang w:eastAsia="pl-PL"/>
        </w:rPr>
        <w:tab/>
      </w:r>
      <w:r w:rsidRPr="00044B26">
        <w:rPr>
          <w:rFonts w:ascii="Verdana" w:hAnsi="Verdana" w:cs="Calibri"/>
          <w:color w:val="auto"/>
          <w:sz w:val="16"/>
          <w:szCs w:val="16"/>
          <w:lang w:eastAsia="pl-PL"/>
        </w:rPr>
        <w:tab/>
      </w:r>
      <w:r w:rsidRPr="00044B26">
        <w:rPr>
          <w:rFonts w:ascii="Verdana" w:hAnsi="Verdana" w:cs="Calibri"/>
          <w:color w:val="auto"/>
          <w:sz w:val="16"/>
          <w:szCs w:val="16"/>
          <w:lang w:eastAsia="pl-PL"/>
        </w:rPr>
        <w:tab/>
      </w:r>
      <w:r w:rsidRPr="00044B26">
        <w:rPr>
          <w:rFonts w:ascii="Verdana" w:hAnsi="Verdana" w:cs="Calibri"/>
          <w:color w:val="auto"/>
          <w:sz w:val="16"/>
          <w:szCs w:val="16"/>
          <w:lang w:eastAsia="pl-PL"/>
        </w:rPr>
        <w:tab/>
        <w:t>…………………………………………</w:t>
      </w:r>
    </w:p>
    <w:p w:rsidR="00044B26" w:rsidRPr="00044B26" w:rsidRDefault="00044B26" w:rsidP="00044B26">
      <w:pPr>
        <w:spacing w:after="0" w:line="240" w:lineRule="auto"/>
        <w:ind w:left="4956" w:firstLine="708"/>
        <w:jc w:val="right"/>
        <w:rPr>
          <w:rFonts w:ascii="Verdana" w:eastAsia="Times New Roman" w:hAnsi="Verdana" w:cs="Calibri"/>
          <w:i/>
          <w:color w:val="auto"/>
          <w:sz w:val="16"/>
          <w:szCs w:val="16"/>
          <w:lang w:eastAsia="pl-PL"/>
        </w:rPr>
      </w:pPr>
      <w:r w:rsidRPr="00044B26">
        <w:rPr>
          <w:rFonts w:ascii="Verdana" w:eastAsia="Times New Roman" w:hAnsi="Verdana" w:cs="Calibri"/>
          <w:i/>
          <w:color w:val="auto"/>
          <w:sz w:val="16"/>
          <w:szCs w:val="16"/>
          <w:lang w:eastAsia="pl-PL"/>
        </w:rPr>
        <w:t xml:space="preserve">Podpis czytelny lub nieczytelny </w:t>
      </w:r>
      <w:r w:rsidRPr="00044B26">
        <w:rPr>
          <w:rFonts w:ascii="Verdana" w:eastAsia="Times New Roman" w:hAnsi="Verdana" w:cs="Calibri"/>
          <w:i/>
          <w:color w:val="auto"/>
          <w:sz w:val="16"/>
          <w:szCs w:val="16"/>
          <w:lang w:eastAsia="pl-PL"/>
        </w:rPr>
        <w:br/>
        <w:t>z pieczątką imienną osoby lub osób upoważnionych do podpisu</w:t>
      </w:r>
    </w:p>
    <w:p w:rsidR="00044B26" w:rsidRPr="00044B26" w:rsidRDefault="00044B26" w:rsidP="00044B26">
      <w:pPr>
        <w:spacing w:after="0" w:line="240" w:lineRule="auto"/>
        <w:rPr>
          <w:rFonts w:ascii="Verdana" w:eastAsia="Verdana" w:hAnsi="Verdana"/>
          <w:color w:val="auto"/>
          <w:sz w:val="16"/>
          <w:szCs w:val="16"/>
          <w:lang w:eastAsia="pl-PL"/>
        </w:rPr>
      </w:pPr>
    </w:p>
    <w:p w:rsidR="00044B26" w:rsidRPr="00044B26" w:rsidRDefault="00044B26" w:rsidP="00044B26">
      <w:pPr>
        <w:spacing w:after="0" w:line="240" w:lineRule="auto"/>
        <w:rPr>
          <w:rFonts w:ascii="Verdana" w:eastAsia="Verdana" w:hAnsi="Verdana"/>
          <w:color w:val="auto"/>
          <w:sz w:val="16"/>
          <w:szCs w:val="16"/>
          <w:lang w:eastAsia="pl-PL"/>
        </w:rPr>
      </w:pPr>
    </w:p>
    <w:p w:rsidR="00044B26" w:rsidRPr="00044B26" w:rsidRDefault="00044B26" w:rsidP="00044B26">
      <w:pPr>
        <w:spacing w:after="0" w:line="240" w:lineRule="auto"/>
        <w:rPr>
          <w:rFonts w:ascii="Verdana" w:eastAsia="Verdana" w:hAnsi="Verdana"/>
          <w:color w:val="auto"/>
          <w:sz w:val="16"/>
          <w:szCs w:val="16"/>
          <w:lang w:eastAsia="pl-PL"/>
        </w:rPr>
      </w:pPr>
    </w:p>
    <w:p w:rsidR="00044B26" w:rsidRPr="00044B26" w:rsidRDefault="00044B26" w:rsidP="00044B26">
      <w:pPr>
        <w:spacing w:after="0" w:line="240" w:lineRule="auto"/>
        <w:rPr>
          <w:rFonts w:ascii="Verdana" w:eastAsia="Verdana" w:hAnsi="Verdana"/>
          <w:color w:val="auto"/>
          <w:sz w:val="16"/>
          <w:szCs w:val="16"/>
          <w:lang w:eastAsia="pl-PL"/>
        </w:rPr>
      </w:pPr>
    </w:p>
    <w:p w:rsidR="00044B26" w:rsidRPr="00044B26" w:rsidRDefault="00044B26" w:rsidP="00044B26">
      <w:pPr>
        <w:spacing w:after="0" w:line="240" w:lineRule="auto"/>
        <w:rPr>
          <w:rFonts w:ascii="Verdana" w:eastAsia="Times New Roman" w:hAnsi="Verdana"/>
          <w:i/>
          <w:color w:val="auto"/>
          <w:sz w:val="16"/>
          <w:szCs w:val="16"/>
          <w:lang w:eastAsia="pl-PL"/>
        </w:rPr>
      </w:pPr>
      <w:r w:rsidRPr="00044B26">
        <w:rPr>
          <w:rFonts w:ascii="Verdana" w:eastAsia="Times New Roman" w:hAnsi="Verdana"/>
          <w:i/>
          <w:color w:val="auto"/>
          <w:sz w:val="16"/>
          <w:szCs w:val="16"/>
          <w:lang w:eastAsia="pl-PL"/>
        </w:rPr>
        <w:t>* niepotrzebne skreślić</w:t>
      </w:r>
    </w:p>
    <w:p w:rsidR="00044B26" w:rsidRPr="00F15D2E" w:rsidRDefault="00044B26" w:rsidP="00044B26">
      <w:pPr>
        <w:spacing w:after="0" w:line="240" w:lineRule="auto"/>
        <w:rPr>
          <w:rFonts w:ascii="Verdana" w:eastAsia="Times New Roman" w:hAnsi="Verdana"/>
          <w:i/>
          <w:sz w:val="16"/>
          <w:szCs w:val="16"/>
          <w:lang w:eastAsia="pl-PL"/>
        </w:rPr>
      </w:pPr>
    </w:p>
    <w:p w:rsidR="00044B26" w:rsidRPr="00F15D2E" w:rsidRDefault="00044B26" w:rsidP="00044B26">
      <w:pPr>
        <w:spacing w:after="0" w:line="240" w:lineRule="auto"/>
        <w:rPr>
          <w:rFonts w:ascii="Verdana" w:eastAsia="Times New Roman" w:hAnsi="Verdana"/>
          <w:i/>
          <w:sz w:val="16"/>
          <w:szCs w:val="16"/>
          <w:lang w:eastAsia="pl-PL"/>
        </w:rPr>
      </w:pPr>
    </w:p>
    <w:p w:rsidR="00A43516" w:rsidRDefault="00A43516" w:rsidP="00A43516">
      <w:pPr>
        <w:pStyle w:val="Standard"/>
        <w:jc w:val="right"/>
        <w:rPr>
          <w:rFonts w:ascii="Verdana" w:hAnsi="Verdana" w:cs="Verdana"/>
          <w:b/>
          <w:bCs/>
          <w:sz w:val="20"/>
          <w:szCs w:val="20"/>
        </w:rPr>
      </w:pPr>
      <w:r>
        <w:rPr>
          <w:rFonts w:ascii="Verdana" w:hAnsi="Verdana" w:cs="Verdana"/>
          <w:b/>
          <w:bCs/>
          <w:sz w:val="20"/>
          <w:szCs w:val="20"/>
        </w:rPr>
        <w:lastRenderedPageBreak/>
        <w:t>Załącznik Nr 5a</w:t>
      </w:r>
    </w:p>
    <w:p w:rsidR="00B90856" w:rsidRDefault="00B90856" w:rsidP="00A43516">
      <w:pPr>
        <w:pStyle w:val="Standard"/>
        <w:jc w:val="right"/>
        <w:rPr>
          <w:rFonts w:ascii="Verdana" w:hAnsi="Verdana" w:cs="Verdana"/>
          <w:b/>
          <w:bCs/>
          <w:sz w:val="20"/>
          <w:szCs w:val="20"/>
        </w:rPr>
      </w:pPr>
      <w:r>
        <w:rPr>
          <w:rFonts w:ascii="Verdana" w:hAnsi="Verdana" w:cs="Verdana"/>
          <w:b/>
          <w:bCs/>
          <w:sz w:val="20"/>
          <w:szCs w:val="20"/>
        </w:rPr>
        <w:t>(wzór dotyczy Zadania 1 i Zadania 2)</w:t>
      </w:r>
    </w:p>
    <w:p w:rsidR="006E3B34" w:rsidRPr="00F15D2E" w:rsidRDefault="006E3B34" w:rsidP="006E3B34">
      <w:pPr>
        <w:spacing w:after="0" w:line="240" w:lineRule="auto"/>
        <w:rPr>
          <w:rFonts w:ascii="Verdana" w:eastAsia="Times New Roman" w:hAnsi="Verdana"/>
          <w:i/>
          <w:sz w:val="16"/>
          <w:szCs w:val="16"/>
          <w:lang w:eastAsia="pl-PL"/>
        </w:rPr>
      </w:pPr>
    </w:p>
    <w:p w:rsidR="006E3B34" w:rsidRPr="00F15D2E" w:rsidRDefault="006E3B34" w:rsidP="006E3B34">
      <w:pPr>
        <w:spacing w:after="0" w:line="240" w:lineRule="auto"/>
        <w:rPr>
          <w:rFonts w:ascii="Verdana" w:eastAsia="Times New Roman" w:hAnsi="Verdana"/>
          <w:i/>
          <w:sz w:val="16"/>
          <w:szCs w:val="16"/>
          <w:lang w:eastAsia="pl-PL"/>
        </w:rPr>
      </w:pPr>
    </w:p>
    <w:p w:rsidR="006E3B34" w:rsidRDefault="006E3B34" w:rsidP="00A43516">
      <w:pPr>
        <w:pStyle w:val="Standard"/>
        <w:jc w:val="right"/>
        <w:rPr>
          <w:rFonts w:ascii="Verdana" w:hAnsi="Verdana" w:cs="Verdana"/>
          <w:b/>
          <w:bCs/>
          <w:sz w:val="20"/>
          <w:szCs w:val="20"/>
        </w:rPr>
      </w:pPr>
    </w:p>
    <w:p w:rsidR="00A43516" w:rsidRDefault="00A43516" w:rsidP="00A43516">
      <w:pPr>
        <w:pStyle w:val="Default"/>
        <w:jc w:val="center"/>
        <w:rPr>
          <w:rFonts w:ascii="Verdana" w:hAnsi="Verdana"/>
          <w:sz w:val="20"/>
          <w:szCs w:val="20"/>
        </w:rPr>
      </w:pPr>
    </w:p>
    <w:p w:rsidR="00A43516" w:rsidRPr="00A43516" w:rsidRDefault="00A43516" w:rsidP="00A43516">
      <w:pPr>
        <w:pStyle w:val="Default"/>
        <w:jc w:val="center"/>
        <w:rPr>
          <w:rFonts w:ascii="Verdana" w:hAnsi="Verdana"/>
          <w:b/>
          <w:sz w:val="20"/>
          <w:szCs w:val="20"/>
        </w:rPr>
      </w:pPr>
      <w:r w:rsidRPr="00A43516">
        <w:rPr>
          <w:rFonts w:ascii="Verdana" w:hAnsi="Verdana"/>
          <w:b/>
          <w:sz w:val="20"/>
          <w:szCs w:val="20"/>
        </w:rPr>
        <w:t>OŚWIADCZENIE</w:t>
      </w:r>
    </w:p>
    <w:p w:rsidR="00A43516" w:rsidRPr="00A43516" w:rsidRDefault="00A43516" w:rsidP="00A43516">
      <w:pPr>
        <w:pStyle w:val="Default"/>
        <w:jc w:val="center"/>
        <w:rPr>
          <w:rFonts w:ascii="Verdana" w:hAnsi="Verdana" w:cs="Arial"/>
          <w:b/>
          <w:bCs/>
          <w:sz w:val="20"/>
          <w:szCs w:val="20"/>
        </w:rPr>
      </w:pPr>
      <w:r w:rsidRPr="00A43516">
        <w:rPr>
          <w:rFonts w:ascii="Verdana" w:hAnsi="Verdana" w:cs="Arial"/>
          <w:b/>
          <w:bCs/>
          <w:sz w:val="20"/>
          <w:szCs w:val="20"/>
        </w:rPr>
        <w:t xml:space="preserve">na temat </w:t>
      </w:r>
      <w:r w:rsidRPr="00A43516">
        <w:rPr>
          <w:rFonts w:ascii="Verdana" w:hAnsi="Verdana"/>
          <w:b/>
          <w:bCs/>
          <w:sz w:val="20"/>
          <w:szCs w:val="20"/>
          <w:lang w:eastAsia="en-US"/>
        </w:rPr>
        <w:t>wykształcenia i kwalifikacji zawodowych</w:t>
      </w:r>
      <w:r w:rsidRPr="00A43516">
        <w:rPr>
          <w:rFonts w:ascii="Verdana" w:hAnsi="Verdana" w:cs="Arial"/>
          <w:b/>
          <w:bCs/>
          <w:sz w:val="20"/>
          <w:szCs w:val="20"/>
        </w:rPr>
        <w:t xml:space="preserve"> lub kadry kierowniczej  Wykonawcy (wzór)</w:t>
      </w:r>
    </w:p>
    <w:p w:rsidR="00720F43" w:rsidRPr="001E6B6B" w:rsidRDefault="00720F43" w:rsidP="00720F43">
      <w:pPr>
        <w:jc w:val="center"/>
        <w:rPr>
          <w:rFonts w:cs="Tahoma"/>
          <w:b/>
          <w:color w:val="auto"/>
          <w:sz w:val="20"/>
          <w:szCs w:val="20"/>
        </w:rPr>
      </w:pPr>
      <w:r w:rsidRPr="001E6B6B">
        <w:rPr>
          <w:rFonts w:cs="Tahoma"/>
          <w:b/>
          <w:color w:val="auto"/>
          <w:sz w:val="20"/>
          <w:szCs w:val="20"/>
        </w:rPr>
        <w:t>dla Zadania 1 / Zadania 2*</w:t>
      </w:r>
    </w:p>
    <w:p w:rsidR="00A43516" w:rsidRDefault="00A43516" w:rsidP="00A43516">
      <w:pPr>
        <w:pStyle w:val="Default"/>
        <w:jc w:val="center"/>
        <w:rPr>
          <w:rFonts w:ascii="Verdana" w:hAnsi="Verdana"/>
          <w:sz w:val="20"/>
          <w:szCs w:val="20"/>
        </w:rPr>
      </w:pPr>
      <w:r w:rsidRPr="004E5338">
        <w:rPr>
          <w:rFonts w:ascii="Verdana" w:hAnsi="Verdana"/>
          <w:sz w:val="20"/>
          <w:szCs w:val="20"/>
        </w:rPr>
        <w:t xml:space="preserve">dla przetargu nieograniczonego </w:t>
      </w:r>
      <w:r>
        <w:rPr>
          <w:rFonts w:ascii="Verdana" w:hAnsi="Verdana"/>
          <w:sz w:val="20"/>
          <w:szCs w:val="20"/>
        </w:rPr>
        <w:t>nr 2</w:t>
      </w:r>
      <w:r w:rsidR="00720F43">
        <w:rPr>
          <w:rFonts w:ascii="Verdana" w:hAnsi="Verdana"/>
          <w:sz w:val="20"/>
          <w:szCs w:val="20"/>
        </w:rPr>
        <w:t>/</w:t>
      </w:r>
      <w:r>
        <w:rPr>
          <w:rFonts w:ascii="Verdana" w:hAnsi="Verdana"/>
          <w:sz w:val="20"/>
          <w:szCs w:val="20"/>
        </w:rPr>
        <w:t xml:space="preserve">2018 </w:t>
      </w:r>
    </w:p>
    <w:p w:rsidR="00C74A78" w:rsidRDefault="00C74A78" w:rsidP="00A43516">
      <w:pPr>
        <w:pStyle w:val="Default"/>
        <w:jc w:val="center"/>
        <w:rPr>
          <w:rFonts w:ascii="Verdana" w:hAnsi="Verdana"/>
          <w:sz w:val="20"/>
          <w:szCs w:val="20"/>
        </w:rPr>
      </w:pPr>
    </w:p>
    <w:p w:rsidR="00200156" w:rsidRDefault="0054325E" w:rsidP="0054325E">
      <w:pPr>
        <w:pStyle w:val="Tekstpodstawowywcity"/>
        <w:spacing w:line="280" w:lineRule="exact"/>
        <w:ind w:left="0"/>
        <w:jc w:val="both"/>
        <w:rPr>
          <w:rFonts w:cs="Tahoma"/>
          <w:color w:val="auto"/>
          <w:sz w:val="20"/>
          <w:szCs w:val="20"/>
        </w:rPr>
      </w:pPr>
      <w:r>
        <w:rPr>
          <w:rFonts w:cs="Tahoma"/>
          <w:color w:val="auto"/>
          <w:sz w:val="20"/>
          <w:szCs w:val="20"/>
        </w:rPr>
        <w:t>Oświadczam/my, że z</w:t>
      </w:r>
      <w:r w:rsidR="00A32599" w:rsidRPr="005A0D17">
        <w:rPr>
          <w:rFonts w:cs="Tahoma"/>
          <w:color w:val="auto"/>
          <w:sz w:val="20"/>
          <w:szCs w:val="20"/>
        </w:rPr>
        <w:t>amówienie wykon</w:t>
      </w:r>
      <w:r>
        <w:rPr>
          <w:rFonts w:cs="Tahoma"/>
          <w:color w:val="auto"/>
          <w:sz w:val="20"/>
          <w:szCs w:val="20"/>
        </w:rPr>
        <w:t>am/my</w:t>
      </w:r>
      <w:r w:rsidR="00A32599" w:rsidRPr="005A0D17">
        <w:rPr>
          <w:rFonts w:cs="Tahoma"/>
          <w:color w:val="auto"/>
          <w:sz w:val="20"/>
          <w:szCs w:val="20"/>
        </w:rPr>
        <w:t xml:space="preserve"> </w:t>
      </w:r>
      <w:r w:rsidR="000E7A32">
        <w:rPr>
          <w:rFonts w:cs="Tahoma"/>
          <w:color w:val="auto"/>
          <w:sz w:val="20"/>
          <w:szCs w:val="20"/>
        </w:rPr>
        <w:t>poniż</w:t>
      </w:r>
      <w:r>
        <w:rPr>
          <w:rFonts w:cs="Tahoma"/>
          <w:color w:val="auto"/>
          <w:sz w:val="20"/>
          <w:szCs w:val="20"/>
        </w:rPr>
        <w:t>szymi</w:t>
      </w:r>
      <w:r w:rsidR="00A32599" w:rsidRPr="005A0D17">
        <w:rPr>
          <w:rFonts w:cs="Tahoma"/>
          <w:color w:val="auto"/>
          <w:sz w:val="20"/>
          <w:szCs w:val="20"/>
        </w:rPr>
        <w:t xml:space="preserve"> osob</w:t>
      </w:r>
      <w:r>
        <w:rPr>
          <w:rFonts w:cs="Tahoma"/>
          <w:color w:val="auto"/>
          <w:sz w:val="20"/>
          <w:szCs w:val="20"/>
        </w:rPr>
        <w:t>ami</w:t>
      </w:r>
      <w:r w:rsidR="00200156">
        <w:rPr>
          <w:rFonts w:cs="Tahoma"/>
          <w:color w:val="auto"/>
          <w:sz w:val="20"/>
          <w:szCs w:val="20"/>
        </w:rPr>
        <w:t>:</w:t>
      </w:r>
    </w:p>
    <w:p w:rsidR="00BD1C3E" w:rsidRPr="00BD1C3E" w:rsidRDefault="00BD1C3E" w:rsidP="00BD1C3E">
      <w:pPr>
        <w:pStyle w:val="Default"/>
        <w:jc w:val="both"/>
        <w:rPr>
          <w:b/>
          <w:color w:val="auto"/>
          <w:sz w:val="20"/>
          <w:szCs w:val="20"/>
        </w:rPr>
      </w:pPr>
      <w:r w:rsidRPr="00BD1C3E">
        <w:rPr>
          <w:b/>
          <w:color w:val="auto"/>
          <w:sz w:val="20"/>
          <w:szCs w:val="20"/>
        </w:rPr>
        <w:t>Dla Zadania 1:</w:t>
      </w:r>
      <w:r w:rsidR="0057167C">
        <w:rPr>
          <w:b/>
          <w:color w:val="auto"/>
          <w:sz w:val="20"/>
          <w:szCs w:val="20"/>
        </w:rPr>
        <w:t>*</w:t>
      </w:r>
    </w:p>
    <w:p w:rsidR="00BD1C3E" w:rsidRPr="00BD1C3E" w:rsidRDefault="00BD1C3E" w:rsidP="00BD1C3E">
      <w:pPr>
        <w:pStyle w:val="Default"/>
        <w:jc w:val="both"/>
        <w:rPr>
          <w:b/>
          <w:color w:val="auto"/>
          <w:sz w:val="20"/>
          <w:szCs w:val="20"/>
        </w:rPr>
      </w:pPr>
    </w:p>
    <w:p w:rsidR="00067D0B" w:rsidRPr="000144DE" w:rsidRDefault="0004574E" w:rsidP="00067D0B">
      <w:pPr>
        <w:pStyle w:val="Standard"/>
        <w:jc w:val="both"/>
        <w:rPr>
          <w:rFonts w:ascii="Verdana" w:hAnsi="Verdana"/>
          <w:sz w:val="20"/>
          <w:szCs w:val="20"/>
        </w:rPr>
      </w:pPr>
      <w:r>
        <w:rPr>
          <w:rFonts w:ascii="Verdana" w:hAnsi="Verdana"/>
          <w:sz w:val="20"/>
          <w:szCs w:val="20"/>
        </w:rPr>
        <w:t>Dysponuje będę dysponował</w:t>
      </w:r>
      <w:r w:rsidR="00067D0B" w:rsidRPr="000144DE">
        <w:rPr>
          <w:rFonts w:ascii="Verdana" w:hAnsi="Verdana"/>
          <w:sz w:val="20"/>
          <w:szCs w:val="20"/>
        </w:rPr>
        <w:t xml:space="preserve"> w momencie wykonywania usługi:</w:t>
      </w:r>
    </w:p>
    <w:p w:rsidR="00067D0B" w:rsidRPr="000144DE" w:rsidRDefault="00067D0B" w:rsidP="00067D0B">
      <w:pPr>
        <w:pStyle w:val="Standard"/>
        <w:jc w:val="both"/>
        <w:rPr>
          <w:rFonts w:ascii="Verdana" w:hAnsi="Verdana"/>
          <w:sz w:val="20"/>
          <w:szCs w:val="20"/>
        </w:rPr>
      </w:pPr>
    </w:p>
    <w:p w:rsidR="00067D0B" w:rsidRPr="000144DE" w:rsidRDefault="00067D0B" w:rsidP="00067D0B">
      <w:pPr>
        <w:pStyle w:val="Standard"/>
        <w:jc w:val="both"/>
        <w:rPr>
          <w:rFonts w:ascii="Verdana" w:hAnsi="Verdana"/>
          <w:b/>
          <w:sz w:val="20"/>
          <w:szCs w:val="20"/>
        </w:rPr>
      </w:pPr>
      <w:r w:rsidRPr="000144DE">
        <w:rPr>
          <w:rFonts w:ascii="Verdana" w:hAnsi="Verdana"/>
          <w:sz w:val="20"/>
          <w:szCs w:val="20"/>
        </w:rPr>
        <w:t xml:space="preserve">- </w:t>
      </w:r>
      <w:r w:rsidRPr="002741FC">
        <w:rPr>
          <w:rFonts w:ascii="Verdana" w:hAnsi="Verdana"/>
          <w:sz w:val="20"/>
          <w:szCs w:val="20"/>
        </w:rPr>
        <w:t xml:space="preserve">co najmniej </w:t>
      </w:r>
      <w:r w:rsidRPr="002741FC">
        <w:rPr>
          <w:rFonts w:ascii="Verdana" w:hAnsi="Verdana"/>
          <w:b/>
          <w:sz w:val="20"/>
          <w:szCs w:val="20"/>
        </w:rPr>
        <w:t>2 osobami</w:t>
      </w:r>
      <w:r w:rsidRPr="002741FC">
        <w:rPr>
          <w:rFonts w:ascii="Verdana" w:hAnsi="Verdana"/>
          <w:sz w:val="20"/>
          <w:szCs w:val="20"/>
        </w:rPr>
        <w:t xml:space="preserve"> do realizacji usług ochrony mienia, posiadającymi odpowiednie przygotowanie do wykonywania usługi tj. osobami bezpośrednio wykonującymi czynności związane z ochroną, posiadającymi wymagane uprawnienia tj. są pracownikami ochrony fizycznej wpisanymi na listę kwalifikowanych pracowników ochrony fizycznej lub kwalifikowanych pracowników zabezpieczenia technicznego, prowadzoną przez Komendanta Głównego Policji, wraz z co najmniej 6 miesięcznym doświadczeniem w wykonywaniu usługi ochrony na obiektach o charakterze  publicznym (urzędy, instytucje kultury, itp.),</w:t>
      </w:r>
    </w:p>
    <w:p w:rsidR="00067D0B" w:rsidRPr="000144DE" w:rsidRDefault="00067D0B" w:rsidP="00067D0B">
      <w:pPr>
        <w:pStyle w:val="Standard"/>
        <w:jc w:val="both"/>
        <w:rPr>
          <w:rFonts w:ascii="Verdana" w:hAnsi="Verdana"/>
          <w:sz w:val="20"/>
          <w:szCs w:val="20"/>
        </w:rPr>
      </w:pPr>
    </w:p>
    <w:p w:rsidR="00067D0B" w:rsidRPr="000144DE" w:rsidRDefault="00067D0B" w:rsidP="00067D0B">
      <w:pPr>
        <w:pStyle w:val="Standard"/>
        <w:jc w:val="both"/>
        <w:rPr>
          <w:rFonts w:ascii="Verdana" w:hAnsi="Verdana"/>
          <w:sz w:val="20"/>
          <w:szCs w:val="20"/>
        </w:rPr>
      </w:pPr>
      <w:r w:rsidRPr="000144DE">
        <w:rPr>
          <w:rFonts w:ascii="Verdana" w:hAnsi="Verdana"/>
          <w:sz w:val="20"/>
          <w:szCs w:val="20"/>
        </w:rPr>
        <w:t>oraz</w:t>
      </w:r>
    </w:p>
    <w:p w:rsidR="00067D0B" w:rsidRPr="002741FC" w:rsidRDefault="00067D0B" w:rsidP="00067D0B">
      <w:pPr>
        <w:pStyle w:val="Standard"/>
        <w:jc w:val="both"/>
        <w:rPr>
          <w:rFonts w:ascii="Verdana" w:hAnsi="Verdana"/>
          <w:sz w:val="20"/>
          <w:szCs w:val="20"/>
        </w:rPr>
      </w:pPr>
    </w:p>
    <w:p w:rsidR="00067D0B" w:rsidRPr="002741FC" w:rsidRDefault="00067D0B" w:rsidP="00067D0B">
      <w:pPr>
        <w:pStyle w:val="Standard"/>
        <w:jc w:val="both"/>
        <w:rPr>
          <w:rFonts w:ascii="Verdana" w:hAnsi="Verdana"/>
          <w:sz w:val="20"/>
          <w:szCs w:val="20"/>
        </w:rPr>
      </w:pPr>
      <w:r w:rsidRPr="002741FC">
        <w:rPr>
          <w:rFonts w:ascii="Verdana" w:hAnsi="Verdana"/>
          <w:sz w:val="20"/>
          <w:szCs w:val="20"/>
        </w:rPr>
        <w:t xml:space="preserve">- co najmniej </w:t>
      </w:r>
      <w:r w:rsidRPr="002741FC">
        <w:rPr>
          <w:rFonts w:ascii="Verdana" w:hAnsi="Verdana"/>
          <w:b/>
          <w:sz w:val="20"/>
          <w:szCs w:val="20"/>
        </w:rPr>
        <w:t>1 osobą pełniącą rolę koordynatora imprez</w:t>
      </w:r>
      <w:r w:rsidRPr="002741FC">
        <w:rPr>
          <w:rFonts w:ascii="Verdana" w:hAnsi="Verdana"/>
          <w:sz w:val="20"/>
          <w:szCs w:val="20"/>
        </w:rPr>
        <w:t xml:space="preserve">, posiadającą co najmniej 12 miesięczne doświadczenie w bezpośrednim nadzorowaniu usług ochrony imprez, nabyte w ciągu ostatnich trzech lat przed upływem terminu składania ofert. </w:t>
      </w:r>
    </w:p>
    <w:p w:rsidR="00067D0B" w:rsidRPr="002741FC" w:rsidRDefault="00067D0B" w:rsidP="00067D0B">
      <w:pPr>
        <w:pStyle w:val="Standard"/>
        <w:jc w:val="both"/>
        <w:rPr>
          <w:rFonts w:ascii="Verdana" w:hAnsi="Verdana"/>
          <w:sz w:val="20"/>
          <w:szCs w:val="20"/>
        </w:rPr>
      </w:pPr>
    </w:p>
    <w:p w:rsidR="00067D0B" w:rsidRPr="000144DE" w:rsidRDefault="00067D0B" w:rsidP="00067D0B">
      <w:pPr>
        <w:pStyle w:val="Default"/>
        <w:jc w:val="both"/>
        <w:rPr>
          <w:rFonts w:ascii="Verdana" w:hAnsi="Verdana"/>
          <w:b/>
          <w:color w:val="auto"/>
          <w:sz w:val="20"/>
          <w:szCs w:val="20"/>
        </w:rPr>
      </w:pPr>
      <w:r w:rsidRPr="000144DE">
        <w:rPr>
          <w:rFonts w:ascii="Verdana" w:hAnsi="Verdana"/>
          <w:b/>
          <w:color w:val="auto"/>
          <w:sz w:val="20"/>
          <w:szCs w:val="20"/>
        </w:rPr>
        <w:t>Dla Zadania 2</w:t>
      </w:r>
      <w:r>
        <w:rPr>
          <w:rFonts w:ascii="Verdana" w:hAnsi="Verdana"/>
          <w:b/>
          <w:color w:val="auto"/>
          <w:sz w:val="20"/>
          <w:szCs w:val="20"/>
        </w:rPr>
        <w:t>*</w:t>
      </w:r>
      <w:r w:rsidRPr="000144DE">
        <w:rPr>
          <w:rFonts w:ascii="Verdana" w:hAnsi="Verdana"/>
          <w:b/>
          <w:color w:val="auto"/>
          <w:sz w:val="20"/>
          <w:szCs w:val="20"/>
        </w:rPr>
        <w:t>:</w:t>
      </w:r>
    </w:p>
    <w:p w:rsidR="00067D0B" w:rsidRPr="000144DE" w:rsidRDefault="00067D0B" w:rsidP="00067D0B">
      <w:pPr>
        <w:pStyle w:val="Default"/>
        <w:jc w:val="both"/>
        <w:rPr>
          <w:rFonts w:ascii="Verdana" w:hAnsi="Verdana"/>
          <w:b/>
          <w:color w:val="auto"/>
          <w:sz w:val="20"/>
          <w:szCs w:val="20"/>
        </w:rPr>
      </w:pPr>
    </w:p>
    <w:p w:rsidR="008E7056" w:rsidRPr="000144DE" w:rsidRDefault="008E7056" w:rsidP="008E7056">
      <w:pPr>
        <w:pStyle w:val="Standard"/>
        <w:jc w:val="both"/>
        <w:rPr>
          <w:rFonts w:ascii="Verdana" w:hAnsi="Verdana"/>
          <w:sz w:val="20"/>
          <w:szCs w:val="20"/>
        </w:rPr>
      </w:pPr>
      <w:r>
        <w:rPr>
          <w:rFonts w:ascii="Verdana" w:hAnsi="Verdana"/>
          <w:sz w:val="20"/>
          <w:szCs w:val="20"/>
        </w:rPr>
        <w:t>Dysponuje będę dysponował</w:t>
      </w:r>
      <w:r w:rsidRPr="000144DE">
        <w:rPr>
          <w:rFonts w:ascii="Verdana" w:hAnsi="Verdana"/>
          <w:sz w:val="20"/>
          <w:szCs w:val="20"/>
        </w:rPr>
        <w:t xml:space="preserve"> w momencie wykonywania usługi:</w:t>
      </w:r>
    </w:p>
    <w:p w:rsidR="00067D0B" w:rsidRPr="000144DE" w:rsidRDefault="00067D0B" w:rsidP="00067D0B">
      <w:pPr>
        <w:pStyle w:val="Standard"/>
        <w:jc w:val="both"/>
        <w:rPr>
          <w:rFonts w:ascii="Verdana" w:hAnsi="Verdana"/>
          <w:b/>
          <w:sz w:val="20"/>
          <w:szCs w:val="20"/>
        </w:rPr>
      </w:pPr>
    </w:p>
    <w:p w:rsidR="00067D0B" w:rsidRPr="005A1F3B" w:rsidRDefault="00067D0B" w:rsidP="00067D0B">
      <w:pPr>
        <w:pStyle w:val="Standard"/>
        <w:jc w:val="both"/>
        <w:rPr>
          <w:rFonts w:ascii="Verdana" w:hAnsi="Verdana"/>
          <w:sz w:val="20"/>
          <w:szCs w:val="20"/>
        </w:rPr>
      </w:pPr>
      <w:r w:rsidRPr="000C3ECB">
        <w:rPr>
          <w:rFonts w:ascii="Verdana" w:hAnsi="Verdana"/>
          <w:sz w:val="20"/>
          <w:szCs w:val="20"/>
        </w:rPr>
        <w:t xml:space="preserve">- </w:t>
      </w:r>
      <w:r w:rsidRPr="000C3ECB">
        <w:rPr>
          <w:rFonts w:ascii="Verdana" w:hAnsi="Verdana" w:cs="Tahoma"/>
          <w:b/>
          <w:sz w:val="20"/>
          <w:szCs w:val="20"/>
        </w:rPr>
        <w:t>90 osobami do ochrony imprezy, w tym minimum 30 osób</w:t>
      </w:r>
      <w:r w:rsidRPr="000C3ECB">
        <w:rPr>
          <w:rFonts w:ascii="Verdana" w:hAnsi="Verdana"/>
          <w:sz w:val="20"/>
          <w:szCs w:val="20"/>
        </w:rPr>
        <w:t xml:space="preserve"> wyznaczonych do realizacji</w:t>
      </w:r>
      <w:r w:rsidRPr="005A1F3B">
        <w:rPr>
          <w:rFonts w:ascii="Verdana" w:hAnsi="Verdana"/>
          <w:sz w:val="20"/>
          <w:szCs w:val="20"/>
        </w:rPr>
        <w:t xml:space="preserve"> usług ochrony imprez (z uwagi na ich charakter) – to osoby posiadające odpowiednie przygotowanie do wykonywania usługi tj. osoby bezpośrednio wykonujące czynności związane z ochroną, posiadające wymagane uprawnienia tj. są pracownikami ochrony fizycznej wpisanymi na listę kwalifikowanych pracowników ochrony fizycznej lub kwalifikowanych pracowników zabezpieczenia technicznego, prowadzoną przez Komendanta Głównego Policji, </w:t>
      </w:r>
      <w:r w:rsidRPr="005A1F3B">
        <w:rPr>
          <w:rFonts w:ascii="Verdana" w:hAnsi="Verdana"/>
          <w:sz w:val="20"/>
          <w:szCs w:val="20"/>
          <w:u w:val="single"/>
        </w:rPr>
        <w:t>wraz z co najmniej 6 miesięcznym doświadczeniem w wykonywaniu usługi ochrony</w:t>
      </w:r>
      <w:r w:rsidRPr="005A1F3B">
        <w:rPr>
          <w:rFonts w:ascii="Verdana" w:hAnsi="Verdana"/>
          <w:sz w:val="20"/>
          <w:szCs w:val="20"/>
        </w:rPr>
        <w:t xml:space="preserve">), </w:t>
      </w:r>
    </w:p>
    <w:p w:rsidR="00067D0B" w:rsidRPr="005A1F3B" w:rsidRDefault="00067D0B" w:rsidP="00067D0B">
      <w:pPr>
        <w:pStyle w:val="Standard"/>
        <w:jc w:val="both"/>
        <w:rPr>
          <w:rFonts w:ascii="Verdana" w:hAnsi="Verdana"/>
          <w:sz w:val="20"/>
          <w:szCs w:val="20"/>
        </w:rPr>
      </w:pPr>
    </w:p>
    <w:p w:rsidR="00067D0B" w:rsidRPr="000144DE" w:rsidRDefault="00067D0B" w:rsidP="00067D0B">
      <w:pPr>
        <w:pStyle w:val="Standard"/>
        <w:jc w:val="both"/>
        <w:rPr>
          <w:rFonts w:ascii="Verdana" w:hAnsi="Verdana"/>
          <w:sz w:val="20"/>
          <w:szCs w:val="20"/>
        </w:rPr>
      </w:pPr>
      <w:r w:rsidRPr="000144DE">
        <w:rPr>
          <w:rFonts w:ascii="Verdana" w:hAnsi="Verdana"/>
          <w:sz w:val="20"/>
          <w:szCs w:val="20"/>
        </w:rPr>
        <w:t>oraz</w:t>
      </w:r>
    </w:p>
    <w:p w:rsidR="00067D0B" w:rsidRPr="000144DE" w:rsidRDefault="00067D0B" w:rsidP="00067D0B">
      <w:pPr>
        <w:pStyle w:val="Standard"/>
        <w:jc w:val="both"/>
        <w:rPr>
          <w:rFonts w:ascii="Verdana" w:hAnsi="Verdana"/>
          <w:sz w:val="20"/>
          <w:szCs w:val="20"/>
        </w:rPr>
      </w:pPr>
    </w:p>
    <w:p w:rsidR="00067D0B" w:rsidRPr="00F105A4" w:rsidRDefault="00067D0B" w:rsidP="00067D0B">
      <w:pPr>
        <w:pStyle w:val="Standard"/>
        <w:jc w:val="both"/>
        <w:rPr>
          <w:rFonts w:ascii="Verdana" w:hAnsi="Verdana"/>
          <w:sz w:val="20"/>
          <w:szCs w:val="20"/>
        </w:rPr>
      </w:pPr>
      <w:r w:rsidRPr="00F105A4">
        <w:rPr>
          <w:rFonts w:ascii="Verdana" w:hAnsi="Verdana"/>
          <w:sz w:val="20"/>
          <w:szCs w:val="20"/>
        </w:rPr>
        <w:t xml:space="preserve">- co najmniej </w:t>
      </w:r>
      <w:r w:rsidRPr="00F105A4">
        <w:rPr>
          <w:rFonts w:ascii="Verdana" w:hAnsi="Verdana"/>
          <w:b/>
          <w:sz w:val="20"/>
          <w:szCs w:val="20"/>
        </w:rPr>
        <w:t>1</w:t>
      </w:r>
      <w:r w:rsidRPr="00F105A4">
        <w:rPr>
          <w:rFonts w:ascii="Verdana" w:hAnsi="Verdana"/>
          <w:sz w:val="20"/>
          <w:szCs w:val="20"/>
        </w:rPr>
        <w:t xml:space="preserve"> </w:t>
      </w:r>
      <w:r w:rsidRPr="00F105A4">
        <w:rPr>
          <w:rFonts w:ascii="Verdana" w:hAnsi="Verdana"/>
          <w:b/>
          <w:sz w:val="20"/>
          <w:szCs w:val="20"/>
        </w:rPr>
        <w:t>osobą pełniącą rolę koordynatora imprez</w:t>
      </w:r>
      <w:r w:rsidRPr="00F105A4">
        <w:rPr>
          <w:rFonts w:ascii="Verdana" w:hAnsi="Verdana"/>
          <w:sz w:val="20"/>
          <w:szCs w:val="20"/>
        </w:rPr>
        <w:t xml:space="preserve">, posiadającą co najmniej 12 </w:t>
      </w:r>
      <w:r w:rsidRPr="00F105A4">
        <w:rPr>
          <w:rFonts w:ascii="Verdana" w:hAnsi="Verdana"/>
          <w:sz w:val="20"/>
          <w:szCs w:val="20"/>
        </w:rPr>
        <w:lastRenderedPageBreak/>
        <w:t xml:space="preserve">miesięczne doświadczenie wynikające z jednej umowy w bezpośrednim nadzorowaniu usług ochrony imprez, nabyte w ciągu ostatnich trzech lat przed upływem terminu składania ofert. </w:t>
      </w:r>
    </w:p>
    <w:p w:rsidR="00067D0B" w:rsidRPr="00F105A4" w:rsidRDefault="00067D0B" w:rsidP="00067D0B">
      <w:pPr>
        <w:pStyle w:val="Standard"/>
        <w:jc w:val="both"/>
        <w:rPr>
          <w:rFonts w:ascii="Verdana" w:hAnsi="Verdana"/>
          <w:sz w:val="20"/>
          <w:szCs w:val="20"/>
        </w:rPr>
      </w:pPr>
    </w:p>
    <w:p w:rsidR="00200156" w:rsidRPr="00067D0B" w:rsidRDefault="00200156" w:rsidP="00200156">
      <w:pPr>
        <w:pStyle w:val="Tekstpodstawowywcity"/>
        <w:spacing w:line="280" w:lineRule="exact"/>
        <w:jc w:val="both"/>
        <w:rPr>
          <w:rFonts w:ascii="Verdana" w:hAnsi="Verdana" w:cs="Tahoma"/>
          <w:b/>
          <w:color w:val="auto"/>
          <w:sz w:val="20"/>
          <w:szCs w:val="20"/>
        </w:rPr>
      </w:pPr>
      <w:r w:rsidRPr="00067D0B">
        <w:rPr>
          <w:rFonts w:ascii="Verdana" w:hAnsi="Verdana" w:cs="Tahoma"/>
          <w:b/>
          <w:color w:val="auto"/>
          <w:sz w:val="20"/>
          <w:szCs w:val="20"/>
        </w:rPr>
        <w:t>Ponadto:</w:t>
      </w:r>
    </w:p>
    <w:p w:rsidR="00A32599" w:rsidRPr="00067D0B" w:rsidRDefault="00A32599" w:rsidP="00A32599">
      <w:pPr>
        <w:pStyle w:val="Standard"/>
        <w:numPr>
          <w:ilvl w:val="0"/>
          <w:numId w:val="38"/>
        </w:numPr>
        <w:tabs>
          <w:tab w:val="left" w:pos="851"/>
        </w:tabs>
        <w:spacing w:line="280" w:lineRule="exact"/>
        <w:jc w:val="both"/>
        <w:rPr>
          <w:rFonts w:ascii="Verdana" w:hAnsi="Verdana" w:cs="Arial"/>
          <w:sz w:val="20"/>
          <w:szCs w:val="20"/>
        </w:rPr>
      </w:pPr>
      <w:r w:rsidRPr="00067D0B">
        <w:rPr>
          <w:rFonts w:ascii="Verdana" w:hAnsi="Verdana" w:cs="Tahoma"/>
          <w:sz w:val="20"/>
          <w:szCs w:val="20"/>
        </w:rPr>
        <w:t xml:space="preserve">Oświadczam(y), że wyżej wymienione osoby posiadają niezbędne </w:t>
      </w:r>
      <w:r w:rsidRPr="00067D0B">
        <w:rPr>
          <w:rFonts w:ascii="Verdana" w:eastAsia="Calibri" w:hAnsi="Verdana" w:cs="Tahoma"/>
          <w:sz w:val="20"/>
          <w:szCs w:val="20"/>
        </w:rPr>
        <w:t xml:space="preserve">uprawnienia i kwalifikacje wskazane powyżej w warunkach udziału w postępowaniu. </w:t>
      </w:r>
    </w:p>
    <w:p w:rsidR="00A32599" w:rsidRPr="00067D0B" w:rsidRDefault="00A32599" w:rsidP="00A32599">
      <w:pPr>
        <w:pStyle w:val="Standard"/>
        <w:tabs>
          <w:tab w:val="left" w:pos="851"/>
        </w:tabs>
        <w:spacing w:line="280" w:lineRule="exact"/>
        <w:jc w:val="both"/>
        <w:rPr>
          <w:rFonts w:ascii="Verdana" w:hAnsi="Verdana" w:cs="Arial"/>
          <w:sz w:val="20"/>
          <w:szCs w:val="20"/>
        </w:rPr>
      </w:pPr>
    </w:p>
    <w:p w:rsidR="00A32599" w:rsidRPr="00067D0B" w:rsidRDefault="00A32599" w:rsidP="00A32599">
      <w:pPr>
        <w:numPr>
          <w:ilvl w:val="0"/>
          <w:numId w:val="38"/>
        </w:numPr>
        <w:jc w:val="both"/>
        <w:rPr>
          <w:rFonts w:ascii="Verdana" w:hAnsi="Verdana" w:cs="Tahoma"/>
          <w:color w:val="auto"/>
          <w:sz w:val="20"/>
          <w:szCs w:val="20"/>
        </w:rPr>
      </w:pPr>
      <w:r w:rsidRPr="00067D0B">
        <w:rPr>
          <w:rFonts w:ascii="Verdana" w:hAnsi="Verdana" w:cs="Tahoma"/>
          <w:color w:val="auto"/>
          <w:sz w:val="20"/>
          <w:szCs w:val="20"/>
        </w:rPr>
        <w:t>Oświadczam(y), że wyżej wymienione osoby w zw. z charakterem wykonywanej usługi i dotyczącym jej wymogom będą: sprawne fizycznie</w:t>
      </w:r>
      <w:r w:rsidR="0054325E" w:rsidRPr="00067D0B">
        <w:rPr>
          <w:rFonts w:ascii="Verdana" w:hAnsi="Verdana" w:cs="Tahoma"/>
          <w:sz w:val="20"/>
          <w:szCs w:val="20"/>
        </w:rPr>
        <w:t xml:space="preserve"> </w:t>
      </w:r>
      <w:r w:rsidR="0054325E" w:rsidRPr="00067D0B">
        <w:rPr>
          <w:rFonts w:ascii="Verdana" w:hAnsi="Verdana" w:cs="Tahoma"/>
          <w:color w:val="auto"/>
          <w:sz w:val="20"/>
          <w:szCs w:val="20"/>
        </w:rPr>
        <w:t>w stopniu umożliwiających właściwe wykonywanie czynności objętych zakresem przedmiotu zamówienia)</w:t>
      </w:r>
      <w:r w:rsidRPr="00067D0B">
        <w:rPr>
          <w:rFonts w:ascii="Verdana" w:hAnsi="Verdana" w:cs="Tahoma"/>
          <w:color w:val="auto"/>
          <w:sz w:val="20"/>
          <w:szCs w:val="20"/>
        </w:rPr>
        <w:t>, sprawne intelektualnie, w wieku przedemerytalnym, nie karane, nie figurujące w Krajowym Rejestrze Karnym.</w:t>
      </w:r>
    </w:p>
    <w:p w:rsidR="00A32599" w:rsidRPr="00067D0B" w:rsidRDefault="00A32599" w:rsidP="00A32599">
      <w:pPr>
        <w:numPr>
          <w:ilvl w:val="0"/>
          <w:numId w:val="38"/>
        </w:numPr>
        <w:jc w:val="both"/>
        <w:rPr>
          <w:rFonts w:ascii="Verdana" w:hAnsi="Verdana" w:cs="Tahoma"/>
          <w:color w:val="auto"/>
          <w:sz w:val="20"/>
          <w:szCs w:val="20"/>
        </w:rPr>
      </w:pPr>
      <w:r w:rsidRPr="00067D0B">
        <w:rPr>
          <w:rFonts w:ascii="Verdana" w:hAnsi="Verdana" w:cs="Tahoma"/>
          <w:color w:val="auto"/>
          <w:sz w:val="20"/>
          <w:szCs w:val="20"/>
        </w:rPr>
        <w:t>Oświadczam(y), że wyżej osoby, wyznaczone do realizacji usługi będą charakteryzować się wysoką kulturą osobistą.</w:t>
      </w:r>
    </w:p>
    <w:p w:rsidR="00A32599" w:rsidRPr="00067D0B" w:rsidRDefault="00A32599" w:rsidP="00A32599">
      <w:pPr>
        <w:pStyle w:val="Standard"/>
        <w:tabs>
          <w:tab w:val="left" w:pos="851"/>
        </w:tabs>
        <w:spacing w:line="280" w:lineRule="exact"/>
        <w:ind w:left="360"/>
        <w:jc w:val="both"/>
        <w:rPr>
          <w:rFonts w:ascii="Verdana" w:hAnsi="Verdana" w:cs="Arial"/>
          <w:sz w:val="22"/>
          <w:szCs w:val="22"/>
        </w:rPr>
      </w:pPr>
    </w:p>
    <w:p w:rsidR="00A32599" w:rsidRPr="00067D0B" w:rsidRDefault="00A32599" w:rsidP="00A32599">
      <w:pPr>
        <w:autoSpaceDE w:val="0"/>
        <w:jc w:val="both"/>
        <w:rPr>
          <w:rFonts w:ascii="Verdana" w:hAnsi="Verdana" w:cs="Tahoma"/>
          <w:bCs/>
          <w:color w:val="auto"/>
          <w:sz w:val="20"/>
          <w:szCs w:val="20"/>
        </w:rPr>
      </w:pPr>
      <w:r w:rsidRPr="00067D0B">
        <w:rPr>
          <w:rFonts w:ascii="Verdana" w:hAnsi="Verdana" w:cs="Tahoma"/>
          <w:bCs/>
          <w:color w:val="auto"/>
          <w:sz w:val="20"/>
          <w:szCs w:val="20"/>
        </w:rPr>
        <w:t>Osoba składająca oświadczenie świadoma jest odpowiedzialności karnej, wynikającej z art. 297 Kodeksu Karnego.</w:t>
      </w:r>
    </w:p>
    <w:p w:rsidR="00C74A78" w:rsidRPr="00067D0B" w:rsidRDefault="00C74A78" w:rsidP="00A43516">
      <w:pPr>
        <w:pStyle w:val="Default"/>
        <w:jc w:val="center"/>
        <w:rPr>
          <w:rFonts w:ascii="Verdana" w:hAnsi="Verdana" w:cs="Verdana"/>
          <w:b/>
          <w:bCs/>
          <w:sz w:val="20"/>
          <w:szCs w:val="20"/>
        </w:rPr>
      </w:pPr>
    </w:p>
    <w:p w:rsidR="007A12EA" w:rsidRDefault="007A12EA" w:rsidP="00F44D8D">
      <w:pPr>
        <w:pStyle w:val="Default"/>
        <w:jc w:val="right"/>
        <w:rPr>
          <w:rFonts w:ascii="Verdana" w:hAnsi="Verdana" w:cs="Verdana"/>
          <w:b/>
          <w:bCs/>
          <w:sz w:val="20"/>
          <w:szCs w:val="20"/>
        </w:rPr>
      </w:pPr>
    </w:p>
    <w:p w:rsidR="006E3B34" w:rsidRDefault="006E3B34" w:rsidP="00F44D8D">
      <w:pPr>
        <w:pStyle w:val="Default"/>
        <w:jc w:val="right"/>
        <w:rPr>
          <w:rFonts w:ascii="Verdana" w:hAnsi="Verdana" w:cs="Verdana"/>
          <w:b/>
          <w:bCs/>
          <w:sz w:val="20"/>
          <w:szCs w:val="20"/>
        </w:rPr>
      </w:pPr>
    </w:p>
    <w:p w:rsidR="00BF1523" w:rsidRPr="005C4246" w:rsidRDefault="00BF1523" w:rsidP="00BF1523">
      <w:pPr>
        <w:jc w:val="both"/>
        <w:rPr>
          <w:rFonts w:ascii="Verdana" w:eastAsia="Times New Roman" w:hAnsi="Verdana" w:cs="Calibri"/>
          <w:i/>
          <w:color w:val="auto"/>
          <w:sz w:val="16"/>
          <w:szCs w:val="16"/>
        </w:rPr>
      </w:pPr>
      <w:r w:rsidRPr="005C4246">
        <w:rPr>
          <w:rFonts w:ascii="Verdana" w:hAnsi="Verdana" w:cs="Calibri"/>
          <w:color w:val="auto"/>
          <w:sz w:val="16"/>
          <w:szCs w:val="16"/>
        </w:rPr>
        <w:t xml:space="preserve">…………….……. </w:t>
      </w:r>
      <w:r w:rsidRPr="005C4246">
        <w:rPr>
          <w:rFonts w:ascii="Verdana" w:hAnsi="Verdana" w:cs="Calibri"/>
          <w:i/>
          <w:color w:val="auto"/>
          <w:sz w:val="16"/>
          <w:szCs w:val="16"/>
        </w:rPr>
        <w:t xml:space="preserve">(miejscowość), </w:t>
      </w:r>
      <w:r w:rsidRPr="005C4246">
        <w:rPr>
          <w:rFonts w:ascii="Verdana" w:hAnsi="Verdana" w:cs="Calibri"/>
          <w:color w:val="auto"/>
          <w:sz w:val="16"/>
          <w:szCs w:val="16"/>
        </w:rPr>
        <w:t xml:space="preserve">dnia ………….……. r. </w:t>
      </w:r>
      <w:r w:rsidRPr="005C4246">
        <w:rPr>
          <w:rFonts w:ascii="Verdana" w:hAnsi="Verdana" w:cs="Calibri"/>
          <w:color w:val="auto"/>
          <w:sz w:val="16"/>
          <w:szCs w:val="16"/>
        </w:rPr>
        <w:tab/>
      </w:r>
      <w:r w:rsidRPr="005C4246">
        <w:rPr>
          <w:rFonts w:ascii="Verdana" w:hAnsi="Verdana" w:cs="Calibri"/>
          <w:color w:val="auto"/>
          <w:sz w:val="16"/>
          <w:szCs w:val="16"/>
        </w:rPr>
        <w:tab/>
        <w:t xml:space="preserve">                                 …………………………………………</w:t>
      </w:r>
    </w:p>
    <w:p w:rsidR="00BF1523" w:rsidRDefault="00BF1523" w:rsidP="00BF1523">
      <w:pPr>
        <w:ind w:left="4956" w:firstLine="708"/>
        <w:jc w:val="right"/>
        <w:rPr>
          <w:rFonts w:ascii="Verdana" w:eastAsia="Times New Roman" w:hAnsi="Verdana" w:cs="Calibri"/>
          <w:i/>
          <w:color w:val="auto"/>
          <w:sz w:val="16"/>
          <w:szCs w:val="16"/>
        </w:rPr>
      </w:pPr>
      <w:r w:rsidRPr="005C4246">
        <w:rPr>
          <w:rFonts w:ascii="Verdana" w:eastAsia="Times New Roman" w:hAnsi="Verdana" w:cs="Calibri"/>
          <w:i/>
          <w:color w:val="auto"/>
          <w:sz w:val="16"/>
          <w:szCs w:val="16"/>
        </w:rPr>
        <w:t xml:space="preserve">Podpis czytelny lub nieczytelny </w:t>
      </w:r>
      <w:r w:rsidRPr="005C4246">
        <w:rPr>
          <w:rFonts w:ascii="Verdana" w:eastAsia="Times New Roman" w:hAnsi="Verdana" w:cs="Calibri"/>
          <w:i/>
          <w:color w:val="auto"/>
          <w:sz w:val="16"/>
          <w:szCs w:val="16"/>
        </w:rPr>
        <w:br/>
        <w:t>z pieczątką imienną osoby lub osób upoważnionych do podpisu</w:t>
      </w:r>
    </w:p>
    <w:p w:rsidR="006B56CE" w:rsidRDefault="006B56CE" w:rsidP="00BF1523">
      <w:pPr>
        <w:ind w:left="4956" w:firstLine="708"/>
        <w:jc w:val="right"/>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r>
        <w:rPr>
          <w:rFonts w:ascii="Verdana" w:eastAsia="Times New Roman" w:hAnsi="Verdana" w:cs="Calibri"/>
          <w:i/>
          <w:color w:val="auto"/>
          <w:sz w:val="16"/>
          <w:szCs w:val="16"/>
        </w:rPr>
        <w:t>* niepotrzebne skreślić</w:t>
      </w: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6B56CE" w:rsidP="006B56CE">
      <w:pPr>
        <w:rPr>
          <w:rFonts w:ascii="Verdana" w:eastAsia="Times New Roman" w:hAnsi="Verdana" w:cs="Calibri"/>
          <w:i/>
          <w:color w:val="auto"/>
          <w:sz w:val="16"/>
          <w:szCs w:val="16"/>
        </w:rPr>
      </w:pPr>
    </w:p>
    <w:p w:rsidR="006B56CE" w:rsidRDefault="00F44D8D" w:rsidP="00F44D8D">
      <w:pPr>
        <w:pStyle w:val="Default"/>
        <w:jc w:val="right"/>
        <w:rPr>
          <w:rFonts w:ascii="Verdana" w:hAnsi="Verdana" w:cs="Verdana"/>
          <w:b/>
          <w:bCs/>
          <w:sz w:val="20"/>
          <w:szCs w:val="20"/>
        </w:rPr>
      </w:pPr>
      <w:r w:rsidRPr="00383783">
        <w:rPr>
          <w:rFonts w:ascii="Verdana" w:hAnsi="Verdana" w:cs="Verdana"/>
          <w:b/>
          <w:bCs/>
          <w:sz w:val="20"/>
          <w:szCs w:val="20"/>
        </w:rPr>
        <w:lastRenderedPageBreak/>
        <w:t xml:space="preserve">Załącznik Nr </w:t>
      </w:r>
      <w:r w:rsidR="00C74A78">
        <w:rPr>
          <w:rFonts w:ascii="Verdana" w:hAnsi="Verdana" w:cs="Verdana"/>
          <w:b/>
          <w:bCs/>
          <w:sz w:val="20"/>
          <w:szCs w:val="20"/>
        </w:rPr>
        <w:t>6</w:t>
      </w:r>
    </w:p>
    <w:p w:rsidR="006B56CE" w:rsidRDefault="006B56CE" w:rsidP="00F44D8D">
      <w:pPr>
        <w:pStyle w:val="Default"/>
        <w:jc w:val="right"/>
        <w:rPr>
          <w:rFonts w:ascii="Verdana" w:hAnsi="Verdana" w:cs="Verdana"/>
          <w:b/>
          <w:bCs/>
          <w:sz w:val="20"/>
          <w:szCs w:val="20"/>
        </w:rPr>
      </w:pPr>
      <w:r>
        <w:rPr>
          <w:rFonts w:ascii="Verdana" w:hAnsi="Verdana" w:cs="Verdana"/>
          <w:b/>
          <w:bCs/>
          <w:sz w:val="20"/>
          <w:szCs w:val="20"/>
        </w:rPr>
        <w:t>(wzór dotyczy Zadania 1 i Zadania 2)</w:t>
      </w:r>
    </w:p>
    <w:p w:rsidR="00F44D8D" w:rsidRPr="00383783" w:rsidRDefault="00F44D8D" w:rsidP="00F44D8D">
      <w:pPr>
        <w:pStyle w:val="Default"/>
        <w:jc w:val="right"/>
        <w:rPr>
          <w:rFonts w:ascii="Verdana" w:hAnsi="Verdana" w:cs="Verdana"/>
          <w:b/>
          <w:bCs/>
          <w:sz w:val="20"/>
          <w:szCs w:val="20"/>
        </w:rPr>
      </w:pPr>
      <w:r w:rsidRPr="00383783">
        <w:rPr>
          <w:rFonts w:ascii="Verdana" w:hAnsi="Verdana" w:cs="Verdana"/>
          <w:b/>
          <w:bCs/>
          <w:sz w:val="20"/>
          <w:szCs w:val="20"/>
        </w:rPr>
        <w:t xml:space="preserve"> </w:t>
      </w:r>
    </w:p>
    <w:p w:rsidR="00F44D8D" w:rsidRPr="00383783" w:rsidRDefault="00F44D8D" w:rsidP="00F44D8D">
      <w:pPr>
        <w:pStyle w:val="Standard"/>
        <w:jc w:val="center"/>
        <w:rPr>
          <w:rFonts w:ascii="Verdana" w:hAnsi="Verdana" w:cs="Verdana"/>
          <w:color w:val="000000"/>
          <w:sz w:val="20"/>
          <w:szCs w:val="20"/>
        </w:rPr>
      </w:pPr>
    </w:p>
    <w:p w:rsidR="00F44D8D" w:rsidRPr="00F15D2E" w:rsidRDefault="00F44D8D" w:rsidP="00F44D8D">
      <w:pPr>
        <w:jc w:val="center"/>
        <w:rPr>
          <w:rFonts w:ascii="Verdana" w:eastAsia="Times New Roman" w:hAnsi="Verdana" w:cs="Arial"/>
          <w:b/>
          <w:color w:val="000000"/>
          <w:sz w:val="20"/>
          <w:szCs w:val="20"/>
        </w:rPr>
      </w:pPr>
      <w:r w:rsidRPr="00F15D2E">
        <w:rPr>
          <w:rFonts w:ascii="Verdana" w:eastAsia="Times New Roman" w:hAnsi="Verdana" w:cs="Arial"/>
          <w:b/>
          <w:color w:val="000000"/>
          <w:sz w:val="20"/>
          <w:szCs w:val="20"/>
        </w:rPr>
        <w:t xml:space="preserve">Oświadczenie </w:t>
      </w:r>
    </w:p>
    <w:p w:rsidR="00F44D8D" w:rsidRDefault="00F44D8D" w:rsidP="00F44D8D">
      <w:pPr>
        <w:jc w:val="center"/>
        <w:rPr>
          <w:rFonts w:ascii="Verdana" w:eastAsia="Times New Roman" w:hAnsi="Verdana" w:cs="Arial"/>
          <w:b/>
          <w:color w:val="000000"/>
          <w:sz w:val="20"/>
          <w:szCs w:val="20"/>
        </w:rPr>
      </w:pPr>
      <w:r w:rsidRPr="00F15D2E">
        <w:rPr>
          <w:rFonts w:ascii="Verdana" w:eastAsia="Times New Roman" w:hAnsi="Verdana" w:cs="Arial"/>
          <w:b/>
          <w:color w:val="000000"/>
          <w:sz w:val="20"/>
          <w:szCs w:val="20"/>
        </w:rPr>
        <w:t>o przynależności lub braku przynależności do tej samej grupy kapitałowej,                  o której mowa w art. 24 ust. 1 pkt 23) ustawy Pzp</w:t>
      </w:r>
    </w:p>
    <w:p w:rsidR="004D2ACD" w:rsidRPr="001E6B6B" w:rsidRDefault="004D2ACD" w:rsidP="004D2ACD">
      <w:pPr>
        <w:jc w:val="center"/>
        <w:rPr>
          <w:rFonts w:cs="Tahoma"/>
          <w:b/>
          <w:color w:val="auto"/>
          <w:sz w:val="20"/>
          <w:szCs w:val="20"/>
        </w:rPr>
      </w:pPr>
      <w:r w:rsidRPr="001E6B6B">
        <w:rPr>
          <w:rFonts w:cs="Tahoma"/>
          <w:b/>
          <w:color w:val="auto"/>
          <w:sz w:val="20"/>
          <w:szCs w:val="20"/>
        </w:rPr>
        <w:t>dla Zadania 1 / Zadania 2*</w:t>
      </w:r>
    </w:p>
    <w:p w:rsidR="002D501D" w:rsidRPr="002D501D" w:rsidRDefault="00F44D8D" w:rsidP="00F44D8D">
      <w:pPr>
        <w:pStyle w:val="Default"/>
        <w:jc w:val="center"/>
        <w:rPr>
          <w:rFonts w:ascii="Verdana" w:hAnsi="Verdana"/>
          <w:color w:val="auto"/>
          <w:sz w:val="20"/>
          <w:szCs w:val="20"/>
        </w:rPr>
      </w:pPr>
      <w:r w:rsidRPr="002D501D">
        <w:rPr>
          <w:rFonts w:ascii="Verdana" w:hAnsi="Verdana"/>
          <w:color w:val="auto"/>
          <w:sz w:val="20"/>
          <w:szCs w:val="20"/>
        </w:rPr>
        <w:t xml:space="preserve">dla przetargu nieograniczonego </w:t>
      </w:r>
      <w:r w:rsidR="002D501D" w:rsidRPr="002D501D">
        <w:rPr>
          <w:rFonts w:ascii="Verdana" w:hAnsi="Verdana"/>
          <w:color w:val="auto"/>
          <w:sz w:val="20"/>
          <w:szCs w:val="20"/>
        </w:rPr>
        <w:t>nr 2/2018</w:t>
      </w:r>
    </w:p>
    <w:p w:rsidR="00F44D8D" w:rsidRPr="002D501D" w:rsidRDefault="00F44D8D" w:rsidP="00F44D8D">
      <w:pPr>
        <w:rPr>
          <w:rFonts w:ascii="Verdana" w:hAnsi="Verdana"/>
          <w:b/>
          <w:iCs/>
          <w:color w:val="auto"/>
          <w:sz w:val="20"/>
          <w:szCs w:val="20"/>
        </w:rPr>
      </w:pPr>
    </w:p>
    <w:p w:rsidR="00F44D8D" w:rsidRPr="002D501D" w:rsidRDefault="00F44D8D" w:rsidP="00F44D8D">
      <w:pPr>
        <w:numPr>
          <w:ilvl w:val="12"/>
          <w:numId w:val="0"/>
        </w:numPr>
        <w:jc w:val="center"/>
        <w:rPr>
          <w:rFonts w:ascii="Verdana" w:hAnsi="Verdana"/>
          <w:b/>
          <w:bCs/>
          <w:color w:val="auto"/>
          <w:sz w:val="20"/>
          <w:szCs w:val="20"/>
        </w:rPr>
      </w:pPr>
      <w:r w:rsidRPr="002D501D">
        <w:rPr>
          <w:rFonts w:ascii="Verdana" w:hAnsi="Verdana"/>
          <w:b/>
          <w:bCs/>
          <w:color w:val="auto"/>
          <w:sz w:val="20"/>
          <w:szCs w:val="20"/>
        </w:rPr>
        <w:t>OŚWIADCZAM, ŻE:</w:t>
      </w:r>
    </w:p>
    <w:p w:rsidR="00F44D8D" w:rsidRPr="002D501D" w:rsidRDefault="00F44D8D" w:rsidP="00F44D8D">
      <w:pPr>
        <w:jc w:val="both"/>
        <w:rPr>
          <w:rFonts w:ascii="Verdana" w:eastAsia="Times New Roman" w:hAnsi="Verdana"/>
          <w:color w:val="auto"/>
          <w:sz w:val="20"/>
          <w:szCs w:val="20"/>
        </w:rPr>
      </w:pPr>
      <w:r w:rsidRPr="002D501D">
        <w:rPr>
          <w:rFonts w:ascii="Verdana" w:eastAsia="Verdana" w:hAnsi="Verdana"/>
          <w:color w:val="auto"/>
          <w:sz w:val="20"/>
          <w:szCs w:val="20"/>
        </w:rPr>
        <w:t xml:space="preserve">● </w:t>
      </w:r>
      <w:r w:rsidRPr="002D501D">
        <w:rPr>
          <w:rFonts w:ascii="Verdana" w:eastAsia="Times New Roman" w:hAnsi="Verdana"/>
          <w:color w:val="auto"/>
          <w:sz w:val="20"/>
          <w:szCs w:val="20"/>
        </w:rPr>
        <w:t xml:space="preserve">  Nie przynależę do </w:t>
      </w:r>
      <w:r w:rsidRPr="002D501D">
        <w:rPr>
          <w:rFonts w:ascii="Verdana" w:eastAsia="Times New Roman" w:hAnsi="Verdana"/>
          <w:i/>
          <w:color w:val="auto"/>
          <w:sz w:val="20"/>
          <w:szCs w:val="20"/>
        </w:rPr>
        <w:t>żadnej/tej samej grupy kapitałowej</w:t>
      </w:r>
      <w:r w:rsidRPr="002D501D">
        <w:rPr>
          <w:rFonts w:ascii="Verdana" w:eastAsia="Times New Roman" w:hAnsi="Verdana"/>
          <w:color w:val="auto"/>
          <w:sz w:val="20"/>
          <w:szCs w:val="20"/>
        </w:rPr>
        <w:t xml:space="preserve"> *  </w:t>
      </w:r>
    </w:p>
    <w:p w:rsidR="00F44D8D" w:rsidRPr="002D501D" w:rsidRDefault="00F44D8D" w:rsidP="00F44D8D">
      <w:pPr>
        <w:ind w:left="284" w:hanging="284"/>
        <w:jc w:val="both"/>
        <w:rPr>
          <w:rFonts w:ascii="Verdana" w:eastAsia="Times New Roman" w:hAnsi="Verdana"/>
          <w:color w:val="auto"/>
          <w:sz w:val="20"/>
          <w:szCs w:val="20"/>
        </w:rPr>
      </w:pPr>
      <w:r w:rsidRPr="002D501D">
        <w:rPr>
          <w:rFonts w:ascii="Verdana" w:eastAsia="Verdana" w:hAnsi="Verdana"/>
          <w:color w:val="auto"/>
          <w:sz w:val="20"/>
          <w:szCs w:val="20"/>
        </w:rPr>
        <w:t xml:space="preserve">●  </w:t>
      </w:r>
      <w:r w:rsidRPr="002D501D">
        <w:rPr>
          <w:rFonts w:ascii="Verdana" w:eastAsia="Times New Roman" w:hAnsi="Verdana"/>
          <w:color w:val="auto"/>
          <w:sz w:val="20"/>
          <w:szCs w:val="20"/>
        </w:rPr>
        <w:t xml:space="preserve">Przynależę do tej samej grupy kapitałowej i załączam listę podmiotów przynależących do tej samej grupy kapitałowej wraz z adresem ich siedziby * </w:t>
      </w:r>
    </w:p>
    <w:p w:rsidR="00F44D8D" w:rsidRPr="002D501D" w:rsidRDefault="00F44D8D" w:rsidP="00F44D8D">
      <w:pPr>
        <w:widowControl w:val="0"/>
        <w:numPr>
          <w:ilvl w:val="0"/>
          <w:numId w:val="45"/>
        </w:numPr>
        <w:suppressAutoHyphens/>
        <w:overflowPunct w:val="0"/>
        <w:spacing w:after="0" w:line="240" w:lineRule="auto"/>
        <w:ind w:left="284" w:hanging="284"/>
        <w:jc w:val="both"/>
        <w:textAlignment w:val="baseline"/>
        <w:rPr>
          <w:rFonts w:ascii="Verdana" w:eastAsia="Times New Roman" w:hAnsi="Verdana" w:cs="Calibri"/>
          <w:color w:val="auto"/>
          <w:sz w:val="20"/>
          <w:szCs w:val="20"/>
        </w:rPr>
      </w:pPr>
      <w:r w:rsidRPr="002D501D">
        <w:rPr>
          <w:rFonts w:ascii="Verdana" w:eastAsia="Times New Roman" w:hAnsi="Verdana" w:cs="Calibri"/>
          <w:color w:val="auto"/>
          <w:sz w:val="20"/>
          <w:szCs w:val="20"/>
        </w:rPr>
        <w:t xml:space="preserve">Jednocześnie oświadczam, że pomimo przynależności do tej samej grupy kapitałowej, istniejące powiązania nie prowadzą do zakłócenia konkurencji w niniejszym postępowaniu z uwagi na poniższą argumentację/dowody </w:t>
      </w:r>
      <w:r w:rsidRPr="002D501D">
        <w:rPr>
          <w:rFonts w:ascii="Verdana" w:eastAsia="Times New Roman" w:hAnsi="Verdana"/>
          <w:color w:val="auto"/>
          <w:sz w:val="20"/>
          <w:szCs w:val="20"/>
        </w:rPr>
        <w:t>*</w:t>
      </w:r>
      <w:r w:rsidRPr="002D501D">
        <w:rPr>
          <w:rFonts w:ascii="Verdana" w:eastAsia="Times New Roman" w:hAnsi="Verdana" w:cs="Calibri"/>
          <w:color w:val="auto"/>
          <w:sz w:val="20"/>
          <w:szCs w:val="20"/>
        </w:rPr>
        <w:t>:</w:t>
      </w:r>
    </w:p>
    <w:p w:rsidR="00F44D8D" w:rsidRPr="002D501D" w:rsidRDefault="00F44D8D" w:rsidP="00F44D8D">
      <w:pPr>
        <w:jc w:val="both"/>
        <w:rPr>
          <w:rFonts w:ascii="Verdana" w:eastAsia="Times New Roman" w:hAnsi="Verdana" w:cs="Calibri"/>
          <w:color w:val="auto"/>
          <w:sz w:val="20"/>
          <w:szCs w:val="20"/>
        </w:rPr>
      </w:pPr>
      <w:r w:rsidRPr="002D501D">
        <w:rPr>
          <w:rFonts w:ascii="Verdana" w:eastAsia="Times New Roman" w:hAnsi="Verdana" w:cs="Calibri"/>
          <w:color w:val="auto"/>
          <w:sz w:val="20"/>
          <w:szCs w:val="20"/>
        </w:rPr>
        <w:t xml:space="preserve"> …………………………………………………………………………………………………………………..……………………………</w:t>
      </w:r>
    </w:p>
    <w:p w:rsidR="00F44D8D" w:rsidRPr="002D501D" w:rsidRDefault="00F44D8D" w:rsidP="00F44D8D">
      <w:pPr>
        <w:jc w:val="both"/>
        <w:rPr>
          <w:rFonts w:ascii="Verdana" w:eastAsia="Times New Roman" w:hAnsi="Verdana" w:cs="Calibri"/>
          <w:color w:val="auto"/>
          <w:sz w:val="20"/>
          <w:szCs w:val="20"/>
        </w:rPr>
      </w:pPr>
      <w:r w:rsidRPr="002D501D">
        <w:rPr>
          <w:rFonts w:ascii="Verdana" w:eastAsia="Times New Roman" w:hAnsi="Verdana" w:cs="Calibri"/>
          <w:color w:val="auto"/>
          <w:sz w:val="20"/>
          <w:szCs w:val="20"/>
        </w:rPr>
        <w:t>…………………………………………………………………………………………………………………………………………………</w:t>
      </w:r>
    </w:p>
    <w:p w:rsidR="00F44D8D" w:rsidRPr="002D501D" w:rsidRDefault="00F44D8D" w:rsidP="00F44D8D">
      <w:pPr>
        <w:jc w:val="both"/>
        <w:rPr>
          <w:rFonts w:ascii="Verdana" w:eastAsia="Times New Roman" w:hAnsi="Verdana" w:cs="Calibri"/>
          <w:color w:val="auto"/>
          <w:sz w:val="20"/>
          <w:szCs w:val="20"/>
        </w:rPr>
      </w:pPr>
      <w:r w:rsidRPr="002D501D">
        <w:rPr>
          <w:rFonts w:ascii="Verdana" w:eastAsia="Times New Roman" w:hAnsi="Verdana" w:cs="Calibri"/>
          <w:b/>
          <w:color w:val="auto"/>
          <w:sz w:val="20"/>
          <w:szCs w:val="20"/>
        </w:rPr>
        <w:t>UWAGA:</w:t>
      </w:r>
      <w:r w:rsidRPr="002D501D">
        <w:rPr>
          <w:rFonts w:ascii="Verdana" w:eastAsia="Times New Roman" w:hAnsi="Verdana" w:cs="Calibri"/>
          <w:color w:val="auto"/>
          <w:sz w:val="20"/>
          <w:szCs w:val="20"/>
        </w:rPr>
        <w:t xml:space="preserve"> Zgodnie z art. 4 pkt 14 ustawy z dnia 16 lutego 2007 r. o ochronie konkurencji i konsumentów (Dz.U. z 2018 r. poz. 798 ze zm.) przez „grupę kapitałową” rozumie się wszystkich przedsiębiorców, który są kontrolowani w sposób bezpośredni lub pośredni przez jednego przedsiębiorcę, w tym również tego przedsiębiorcę. </w:t>
      </w:r>
    </w:p>
    <w:p w:rsidR="00F44D8D" w:rsidRPr="002D501D" w:rsidRDefault="00F44D8D" w:rsidP="00F44D8D">
      <w:pPr>
        <w:jc w:val="both"/>
        <w:rPr>
          <w:rFonts w:ascii="Verdana" w:eastAsia="Times New Roman" w:hAnsi="Verdana"/>
          <w:color w:val="auto"/>
          <w:sz w:val="20"/>
          <w:szCs w:val="20"/>
        </w:rPr>
      </w:pPr>
      <w:r w:rsidRPr="002D501D">
        <w:rPr>
          <w:rFonts w:ascii="Verdana" w:eastAsia="Times New Roman" w:hAnsi="Verdana"/>
          <w:color w:val="auto"/>
          <w:sz w:val="20"/>
          <w:szCs w:val="20"/>
        </w:rPr>
        <w:t>Prawdziwość powyższych danych potwierdzam własnoręcznym podpisem świadom odpowiedzialności karnej z art. 297 Kodeksu karnego.</w:t>
      </w:r>
    </w:p>
    <w:p w:rsidR="001427F4" w:rsidRDefault="001427F4" w:rsidP="00F44D8D">
      <w:pPr>
        <w:jc w:val="both"/>
        <w:rPr>
          <w:rFonts w:ascii="Verdana" w:hAnsi="Verdana" w:cs="Calibri"/>
          <w:color w:val="auto"/>
          <w:sz w:val="16"/>
          <w:szCs w:val="16"/>
        </w:rPr>
      </w:pPr>
    </w:p>
    <w:p w:rsidR="00F44D8D" w:rsidRPr="002D501D" w:rsidRDefault="00F44D8D" w:rsidP="00F44D8D">
      <w:pPr>
        <w:jc w:val="both"/>
        <w:rPr>
          <w:rFonts w:ascii="Verdana" w:eastAsia="Times New Roman" w:hAnsi="Verdana" w:cs="Calibri"/>
          <w:i/>
          <w:color w:val="auto"/>
          <w:sz w:val="16"/>
          <w:szCs w:val="16"/>
        </w:rPr>
      </w:pPr>
      <w:r w:rsidRPr="002D501D">
        <w:rPr>
          <w:rFonts w:ascii="Verdana" w:hAnsi="Verdana" w:cs="Calibri"/>
          <w:color w:val="auto"/>
          <w:sz w:val="16"/>
          <w:szCs w:val="16"/>
        </w:rPr>
        <w:t xml:space="preserve">…………….……. </w:t>
      </w:r>
      <w:r w:rsidRPr="002D501D">
        <w:rPr>
          <w:rFonts w:ascii="Verdana" w:hAnsi="Verdana" w:cs="Calibri"/>
          <w:i/>
          <w:color w:val="auto"/>
          <w:sz w:val="16"/>
          <w:szCs w:val="16"/>
        </w:rPr>
        <w:t xml:space="preserve">(miejscowość), </w:t>
      </w:r>
      <w:r w:rsidRPr="002D501D">
        <w:rPr>
          <w:rFonts w:ascii="Verdana" w:hAnsi="Verdana" w:cs="Calibri"/>
          <w:color w:val="auto"/>
          <w:sz w:val="16"/>
          <w:szCs w:val="16"/>
        </w:rPr>
        <w:t>dnia ………….……. r.                                                    …………………………………………</w:t>
      </w:r>
    </w:p>
    <w:p w:rsidR="00F44D8D" w:rsidRPr="002D501D" w:rsidRDefault="00F44D8D" w:rsidP="007A12EA">
      <w:pPr>
        <w:ind w:left="4956" w:firstLine="708"/>
        <w:jc w:val="right"/>
        <w:rPr>
          <w:rFonts w:ascii="Verdana" w:eastAsia="Times New Roman" w:hAnsi="Verdana"/>
          <w:color w:val="auto"/>
          <w:sz w:val="20"/>
          <w:szCs w:val="20"/>
        </w:rPr>
      </w:pPr>
      <w:r w:rsidRPr="002D501D">
        <w:rPr>
          <w:rFonts w:ascii="Verdana" w:eastAsia="Times New Roman" w:hAnsi="Verdana" w:cs="Calibri"/>
          <w:i/>
          <w:color w:val="auto"/>
          <w:sz w:val="16"/>
          <w:szCs w:val="16"/>
        </w:rPr>
        <w:t xml:space="preserve">Podpis czytelny lub nieczytelny </w:t>
      </w:r>
      <w:r w:rsidRPr="002D501D">
        <w:rPr>
          <w:rFonts w:ascii="Verdana" w:eastAsia="Times New Roman" w:hAnsi="Verdana" w:cs="Calibri"/>
          <w:i/>
          <w:color w:val="auto"/>
          <w:sz w:val="16"/>
          <w:szCs w:val="16"/>
        </w:rPr>
        <w:br/>
        <w:t>z pieczątką imienną osoby lub osób upoważnionych do podpisu</w:t>
      </w:r>
    </w:p>
    <w:p w:rsidR="005621AD" w:rsidRDefault="00F44D8D" w:rsidP="00F44D8D">
      <w:pPr>
        <w:rPr>
          <w:rFonts w:ascii="Verdana" w:eastAsia="Times New Roman" w:hAnsi="Verdana"/>
          <w:i/>
          <w:color w:val="auto"/>
          <w:sz w:val="16"/>
          <w:szCs w:val="16"/>
        </w:rPr>
      </w:pPr>
      <w:r w:rsidRPr="002D501D">
        <w:rPr>
          <w:rFonts w:ascii="Verdana" w:eastAsia="Times New Roman" w:hAnsi="Verdana"/>
          <w:i/>
          <w:color w:val="auto"/>
          <w:sz w:val="16"/>
          <w:szCs w:val="16"/>
        </w:rPr>
        <w:t>* niepotrzebne skreślić</w:t>
      </w:r>
    </w:p>
    <w:p w:rsidR="00F44D8D" w:rsidRPr="002D501D" w:rsidRDefault="00F44D8D" w:rsidP="00F44D8D">
      <w:pPr>
        <w:rPr>
          <w:rFonts w:ascii="Verdana" w:eastAsia="Times New Roman" w:hAnsi="Verdana"/>
          <w:color w:val="auto"/>
          <w:sz w:val="16"/>
          <w:szCs w:val="16"/>
        </w:rPr>
      </w:pPr>
      <w:r w:rsidRPr="002D501D">
        <w:rPr>
          <w:rFonts w:ascii="Verdana" w:eastAsia="Times New Roman" w:hAnsi="Verdana"/>
          <w:b/>
          <w:color w:val="auto"/>
          <w:sz w:val="16"/>
          <w:szCs w:val="16"/>
        </w:rPr>
        <w:t>UWAGA:</w:t>
      </w:r>
      <w:r w:rsidRPr="002D501D">
        <w:rPr>
          <w:rFonts w:ascii="Verdana" w:eastAsia="Times New Roman" w:hAnsi="Verdana"/>
          <w:color w:val="auto"/>
          <w:sz w:val="16"/>
          <w:szCs w:val="16"/>
        </w:rPr>
        <w:t xml:space="preserve"> Przez określenie „</w:t>
      </w:r>
      <w:r w:rsidRPr="002D501D">
        <w:rPr>
          <w:rFonts w:ascii="Verdana" w:eastAsia="Times New Roman" w:hAnsi="Verdana"/>
          <w:b/>
          <w:color w:val="auto"/>
          <w:sz w:val="16"/>
          <w:szCs w:val="16"/>
        </w:rPr>
        <w:t>ta sama grupa kapitałowa</w:t>
      </w:r>
      <w:r w:rsidRPr="002D501D">
        <w:rPr>
          <w:rFonts w:ascii="Verdana" w:eastAsia="Times New Roman" w:hAnsi="Verdana"/>
          <w:color w:val="auto"/>
          <w:sz w:val="16"/>
          <w:szCs w:val="16"/>
        </w:rPr>
        <w:t xml:space="preserve">” rozumie się Wykonawców/podmioty będące uczestnikami przedmiotowego postępowania przetargowego.      </w:t>
      </w:r>
    </w:p>
    <w:p w:rsidR="00F734D0" w:rsidRDefault="00751999" w:rsidP="00751999">
      <w:pPr>
        <w:pStyle w:val="Default"/>
        <w:jc w:val="right"/>
        <w:rPr>
          <w:rFonts w:ascii="Verdana" w:hAnsi="Verdana" w:cs="Verdana"/>
          <w:b/>
          <w:bCs/>
          <w:sz w:val="20"/>
          <w:szCs w:val="20"/>
        </w:rPr>
      </w:pPr>
      <w:r w:rsidRPr="00383783">
        <w:rPr>
          <w:rFonts w:ascii="Verdana" w:hAnsi="Verdana" w:cs="Verdana"/>
          <w:b/>
          <w:bCs/>
          <w:sz w:val="20"/>
          <w:szCs w:val="20"/>
        </w:rPr>
        <w:lastRenderedPageBreak/>
        <w:t xml:space="preserve">Załącznik Nr </w:t>
      </w:r>
      <w:r>
        <w:rPr>
          <w:rFonts w:ascii="Verdana" w:hAnsi="Verdana" w:cs="Verdana"/>
          <w:b/>
          <w:bCs/>
          <w:sz w:val="20"/>
          <w:szCs w:val="20"/>
        </w:rPr>
        <w:t>7</w:t>
      </w:r>
    </w:p>
    <w:p w:rsidR="00751999" w:rsidRPr="00383783" w:rsidRDefault="00F734D0" w:rsidP="00751999">
      <w:pPr>
        <w:pStyle w:val="Default"/>
        <w:jc w:val="right"/>
        <w:rPr>
          <w:rFonts w:ascii="Verdana" w:hAnsi="Verdana" w:cs="Verdana"/>
          <w:b/>
          <w:bCs/>
          <w:sz w:val="20"/>
          <w:szCs w:val="20"/>
        </w:rPr>
      </w:pPr>
      <w:r>
        <w:rPr>
          <w:rFonts w:ascii="Verdana" w:hAnsi="Verdana" w:cs="Verdana"/>
          <w:b/>
          <w:bCs/>
          <w:sz w:val="20"/>
          <w:szCs w:val="20"/>
        </w:rPr>
        <w:t>(wzór dla Zadania 1 i zadania 2)</w:t>
      </w:r>
      <w:r w:rsidR="00751999" w:rsidRPr="00383783">
        <w:rPr>
          <w:rFonts w:ascii="Verdana" w:hAnsi="Verdana" w:cs="Verdana"/>
          <w:b/>
          <w:bCs/>
          <w:sz w:val="20"/>
          <w:szCs w:val="20"/>
        </w:rPr>
        <w:t xml:space="preserve"> </w:t>
      </w:r>
    </w:p>
    <w:p w:rsidR="00751999" w:rsidRPr="00383783" w:rsidRDefault="00751999" w:rsidP="00751999">
      <w:pPr>
        <w:pStyle w:val="Standard"/>
        <w:jc w:val="center"/>
        <w:rPr>
          <w:rFonts w:ascii="Verdana" w:hAnsi="Verdana" w:cs="Verdana"/>
          <w:color w:val="000000"/>
          <w:sz w:val="20"/>
          <w:szCs w:val="20"/>
        </w:rPr>
      </w:pPr>
    </w:p>
    <w:p w:rsidR="00751999" w:rsidRDefault="00751999" w:rsidP="00270B28">
      <w:pPr>
        <w:spacing w:after="0" w:line="240" w:lineRule="auto"/>
        <w:jc w:val="center"/>
        <w:rPr>
          <w:rFonts w:ascii="Verdana" w:eastAsia="Times New Roman" w:hAnsi="Verdana" w:cs="Arial"/>
          <w:b/>
          <w:color w:val="auto"/>
          <w:sz w:val="20"/>
          <w:szCs w:val="20"/>
        </w:rPr>
      </w:pPr>
    </w:p>
    <w:p w:rsidR="00270B28" w:rsidRPr="00270B28" w:rsidRDefault="00270B28" w:rsidP="00270B28">
      <w:pPr>
        <w:spacing w:after="0" w:line="240" w:lineRule="auto"/>
        <w:jc w:val="center"/>
        <w:rPr>
          <w:rFonts w:ascii="Verdana" w:eastAsia="Times New Roman" w:hAnsi="Verdana" w:cs="Arial"/>
          <w:b/>
          <w:color w:val="auto"/>
          <w:sz w:val="20"/>
          <w:szCs w:val="20"/>
        </w:rPr>
      </w:pPr>
      <w:r w:rsidRPr="00270B28">
        <w:rPr>
          <w:rFonts w:ascii="Verdana" w:eastAsia="Times New Roman" w:hAnsi="Verdana" w:cs="Arial"/>
          <w:b/>
          <w:color w:val="auto"/>
          <w:sz w:val="20"/>
          <w:szCs w:val="20"/>
        </w:rPr>
        <w:t xml:space="preserve">ZOBOWIĄZANIE PODMIOTU TRZECIEGO </w:t>
      </w:r>
    </w:p>
    <w:p w:rsidR="00270B28" w:rsidRDefault="00270B28" w:rsidP="00270B28">
      <w:pPr>
        <w:spacing w:after="0" w:line="240" w:lineRule="auto"/>
        <w:jc w:val="center"/>
        <w:rPr>
          <w:rFonts w:ascii="Verdana" w:eastAsia="Times New Roman" w:hAnsi="Verdana" w:cs="Arial"/>
          <w:b/>
          <w:color w:val="auto"/>
          <w:sz w:val="20"/>
          <w:szCs w:val="20"/>
        </w:rPr>
      </w:pPr>
      <w:r w:rsidRPr="00270B28">
        <w:rPr>
          <w:rFonts w:ascii="Verdana" w:eastAsia="Times New Roman" w:hAnsi="Verdana" w:cs="Arial"/>
          <w:b/>
          <w:color w:val="auto"/>
          <w:sz w:val="20"/>
          <w:szCs w:val="20"/>
        </w:rPr>
        <w:t>DO UDOSTĘPNIENIA ZASOBÓW WYKONAWCY</w:t>
      </w:r>
    </w:p>
    <w:p w:rsidR="00655E2F" w:rsidRPr="001E6B6B" w:rsidRDefault="00655E2F" w:rsidP="00655E2F">
      <w:pPr>
        <w:jc w:val="center"/>
        <w:rPr>
          <w:rFonts w:cs="Tahoma"/>
          <w:b/>
          <w:color w:val="auto"/>
          <w:sz w:val="20"/>
          <w:szCs w:val="20"/>
        </w:rPr>
      </w:pPr>
      <w:r w:rsidRPr="001E6B6B">
        <w:rPr>
          <w:rFonts w:cs="Tahoma"/>
          <w:b/>
          <w:color w:val="auto"/>
          <w:sz w:val="20"/>
          <w:szCs w:val="20"/>
        </w:rPr>
        <w:t>dla Zadania 1 / Zadania 2*</w:t>
      </w:r>
    </w:p>
    <w:p w:rsidR="00751999" w:rsidRDefault="00270B28" w:rsidP="00270B28">
      <w:pPr>
        <w:jc w:val="both"/>
        <w:rPr>
          <w:rFonts w:ascii="Verdana" w:eastAsia="Times New Roman" w:hAnsi="Verdana"/>
          <w:color w:val="auto"/>
          <w:sz w:val="20"/>
          <w:szCs w:val="20"/>
        </w:rPr>
      </w:pPr>
      <w:r w:rsidRPr="00270B28">
        <w:rPr>
          <w:rFonts w:ascii="Verdana" w:eastAsia="Times New Roman" w:hAnsi="Verdana"/>
          <w:color w:val="auto"/>
          <w:sz w:val="20"/>
          <w:szCs w:val="20"/>
        </w:rPr>
        <w:t xml:space="preserve">dla przetargu nieograniczonego </w:t>
      </w:r>
      <w:r w:rsidR="00751999" w:rsidRPr="00270B28">
        <w:rPr>
          <w:rFonts w:ascii="Verdana" w:eastAsia="Times New Roman" w:hAnsi="Verdana"/>
          <w:color w:val="auto"/>
          <w:sz w:val="20"/>
          <w:szCs w:val="20"/>
        </w:rPr>
        <w:t>N</w:t>
      </w:r>
      <w:r w:rsidR="00751999">
        <w:rPr>
          <w:rFonts w:ascii="Verdana" w:eastAsia="Times New Roman" w:hAnsi="Verdana"/>
          <w:color w:val="auto"/>
          <w:sz w:val="20"/>
          <w:szCs w:val="20"/>
        </w:rPr>
        <w:t>r 2/2018</w:t>
      </w:r>
    </w:p>
    <w:p w:rsidR="00270B28" w:rsidRPr="00270B28" w:rsidRDefault="00270B28" w:rsidP="00270B28">
      <w:pPr>
        <w:numPr>
          <w:ilvl w:val="12"/>
          <w:numId w:val="0"/>
        </w:numPr>
        <w:spacing w:after="0" w:line="240" w:lineRule="auto"/>
        <w:jc w:val="both"/>
        <w:rPr>
          <w:rFonts w:ascii="Verdana" w:eastAsia="Times New Roman" w:hAnsi="Verdana" w:cs="Tahoma"/>
          <w:b/>
          <w:color w:val="auto"/>
          <w:sz w:val="20"/>
          <w:szCs w:val="20"/>
        </w:rPr>
      </w:pPr>
    </w:p>
    <w:p w:rsidR="00270B28" w:rsidRPr="00270B28" w:rsidRDefault="00270B28" w:rsidP="00270B28">
      <w:pPr>
        <w:numPr>
          <w:ilvl w:val="12"/>
          <w:numId w:val="0"/>
        </w:numPr>
        <w:spacing w:after="0" w:line="240" w:lineRule="auto"/>
        <w:jc w:val="both"/>
        <w:rPr>
          <w:rFonts w:ascii="Verdana" w:eastAsia="Times New Roman" w:hAnsi="Verdana" w:cs="Tahoma"/>
          <w:color w:val="auto"/>
          <w:sz w:val="20"/>
          <w:szCs w:val="20"/>
        </w:rPr>
      </w:pPr>
      <w:r w:rsidRPr="00270B28">
        <w:rPr>
          <w:rFonts w:ascii="Verdana" w:eastAsia="Times New Roman" w:hAnsi="Verdana" w:cs="Tahoma"/>
          <w:b/>
          <w:color w:val="auto"/>
          <w:sz w:val="20"/>
          <w:szCs w:val="20"/>
        </w:rPr>
        <w:t>PODMIOT/TY UDOSTĘPNIAJĄCY/CE SWOJE ZASOBY</w:t>
      </w:r>
      <w:r w:rsidRPr="00270B28">
        <w:rPr>
          <w:rFonts w:ascii="Verdana" w:eastAsia="Times New Roman" w:hAnsi="Verdana" w:cs="Tahoma"/>
          <w:color w:val="auto"/>
          <w:sz w:val="20"/>
          <w:szCs w:val="20"/>
        </w:rPr>
        <w:t>:</w:t>
      </w:r>
      <w:r w:rsidRPr="00270B28">
        <w:rPr>
          <w:rFonts w:ascii="Verdana" w:eastAsia="Times New Roman" w:hAnsi="Verdana" w:cs="Tahoma"/>
          <w:color w:val="auto"/>
          <w:sz w:val="20"/>
          <w:szCs w:val="20"/>
        </w:rPr>
        <w:tab/>
      </w:r>
      <w:r w:rsidRPr="00270B28">
        <w:rPr>
          <w:rFonts w:ascii="Verdana" w:eastAsia="Times New Roman" w:hAnsi="Verdana" w:cs="Tahoma"/>
          <w:color w:val="auto"/>
          <w:sz w:val="20"/>
          <w:szCs w:val="20"/>
        </w:rPr>
        <w:tab/>
      </w:r>
      <w:r w:rsidRPr="00270B28">
        <w:rPr>
          <w:rFonts w:ascii="Verdana" w:eastAsia="Times New Roman" w:hAnsi="Verdana" w:cs="Tahoma"/>
          <w:color w:val="auto"/>
          <w:sz w:val="20"/>
          <w:szCs w:val="20"/>
        </w:rPr>
        <w:tab/>
      </w:r>
      <w:r w:rsidRPr="00270B28">
        <w:rPr>
          <w:rFonts w:ascii="Verdana" w:eastAsia="Times New Roman" w:hAnsi="Verdana" w:cs="Tahoma"/>
          <w:color w:val="auto"/>
          <w:sz w:val="20"/>
          <w:szCs w:val="20"/>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tblPr>
      <w:tblGrid>
        <w:gridCol w:w="611"/>
        <w:gridCol w:w="5399"/>
        <w:gridCol w:w="3200"/>
      </w:tblGrid>
      <w:tr w:rsidR="00270B28" w:rsidRPr="00270B28" w:rsidTr="000F0787">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rsidR="00270B28" w:rsidRPr="00270B28" w:rsidRDefault="00270B28" w:rsidP="000F0787">
            <w:pPr>
              <w:spacing w:after="0" w:line="240" w:lineRule="auto"/>
              <w:rPr>
                <w:rFonts w:ascii="Verdana" w:hAnsi="Verdana" w:cs="Tahoma"/>
                <w:color w:val="auto"/>
                <w:sz w:val="20"/>
                <w:szCs w:val="20"/>
              </w:rPr>
            </w:pPr>
            <w:r w:rsidRPr="00270B28">
              <w:rPr>
                <w:rFonts w:ascii="Verdana" w:eastAsia="Times New Roman" w:hAnsi="Verdana" w:cs="Tahoma"/>
                <w:color w:val="auto"/>
                <w:sz w:val="20"/>
                <w:szCs w:val="20"/>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rsidR="00270B28" w:rsidRPr="00270B28" w:rsidRDefault="00270B28" w:rsidP="000F0787">
            <w:pPr>
              <w:spacing w:after="0" w:line="240" w:lineRule="auto"/>
              <w:jc w:val="center"/>
              <w:rPr>
                <w:rFonts w:ascii="Verdana" w:hAnsi="Verdana" w:cs="Tahoma"/>
                <w:color w:val="auto"/>
                <w:sz w:val="20"/>
                <w:szCs w:val="20"/>
              </w:rPr>
            </w:pPr>
            <w:r w:rsidRPr="00270B28">
              <w:rPr>
                <w:rFonts w:ascii="Verdana" w:eastAsia="Times New Roman" w:hAnsi="Verdana" w:cs="Tahoma"/>
                <w:color w:val="auto"/>
                <w:sz w:val="20"/>
                <w:szCs w:val="20"/>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rsidR="00270B28" w:rsidRPr="00270B28" w:rsidRDefault="00270B28" w:rsidP="000F0787">
            <w:pPr>
              <w:spacing w:after="0" w:line="240" w:lineRule="auto"/>
              <w:jc w:val="center"/>
              <w:rPr>
                <w:rFonts w:ascii="Verdana" w:hAnsi="Verdana" w:cs="Tahoma"/>
                <w:color w:val="auto"/>
                <w:sz w:val="20"/>
                <w:szCs w:val="20"/>
              </w:rPr>
            </w:pPr>
            <w:r w:rsidRPr="00270B28">
              <w:rPr>
                <w:rFonts w:ascii="Verdana" w:eastAsia="Times New Roman" w:hAnsi="Verdana" w:cs="Tahoma"/>
                <w:color w:val="auto"/>
                <w:sz w:val="20"/>
                <w:szCs w:val="20"/>
              </w:rPr>
              <w:t>Adres(y) Podmiotu(ów)</w:t>
            </w:r>
          </w:p>
        </w:tc>
      </w:tr>
      <w:tr w:rsidR="00270B28" w:rsidRPr="00270B28" w:rsidTr="000F0787">
        <w:trPr>
          <w:jc w:val="center"/>
        </w:trPr>
        <w:tc>
          <w:tcPr>
            <w:tcW w:w="611" w:type="dxa"/>
            <w:tcBorders>
              <w:top w:val="double" w:sz="4" w:space="0" w:color="auto"/>
              <w:left w:val="single" w:sz="12" w:space="0" w:color="auto"/>
              <w:bottom w:val="double" w:sz="4" w:space="0" w:color="auto"/>
              <w:right w:val="single" w:sz="4" w:space="0" w:color="auto"/>
            </w:tcBorders>
          </w:tcPr>
          <w:p w:rsidR="00270B28" w:rsidRPr="00270B28" w:rsidRDefault="00270B28" w:rsidP="000F0787">
            <w:pPr>
              <w:spacing w:after="0" w:line="240" w:lineRule="auto"/>
              <w:rPr>
                <w:rFonts w:ascii="Verdana" w:hAnsi="Verdana" w:cs="Tahoma"/>
                <w:color w:val="auto"/>
                <w:sz w:val="20"/>
                <w:szCs w:val="20"/>
              </w:rPr>
            </w:pPr>
          </w:p>
        </w:tc>
        <w:tc>
          <w:tcPr>
            <w:tcW w:w="5400" w:type="dxa"/>
            <w:tcBorders>
              <w:top w:val="double" w:sz="4" w:space="0" w:color="auto"/>
              <w:left w:val="single" w:sz="4" w:space="0" w:color="auto"/>
              <w:bottom w:val="double" w:sz="4" w:space="0" w:color="auto"/>
              <w:right w:val="single" w:sz="4" w:space="0" w:color="auto"/>
            </w:tcBorders>
          </w:tcPr>
          <w:p w:rsidR="00270B28" w:rsidRPr="00270B28" w:rsidRDefault="00270B28" w:rsidP="000F0787">
            <w:pPr>
              <w:spacing w:after="0" w:line="240" w:lineRule="auto"/>
              <w:rPr>
                <w:rFonts w:ascii="Verdana" w:hAnsi="Verdana" w:cs="Tahoma"/>
                <w:color w:val="auto"/>
                <w:sz w:val="20"/>
                <w:szCs w:val="20"/>
              </w:rPr>
            </w:pPr>
          </w:p>
        </w:tc>
        <w:tc>
          <w:tcPr>
            <w:tcW w:w="3201" w:type="dxa"/>
            <w:tcBorders>
              <w:top w:val="double" w:sz="4" w:space="0" w:color="auto"/>
              <w:left w:val="single" w:sz="4" w:space="0" w:color="auto"/>
              <w:bottom w:val="double" w:sz="4" w:space="0" w:color="auto"/>
              <w:right w:val="single" w:sz="12" w:space="0" w:color="auto"/>
            </w:tcBorders>
          </w:tcPr>
          <w:p w:rsidR="00270B28" w:rsidRPr="00270B28" w:rsidRDefault="00270B28" w:rsidP="000F0787">
            <w:pPr>
              <w:spacing w:after="0" w:line="240" w:lineRule="auto"/>
              <w:rPr>
                <w:rFonts w:ascii="Verdana" w:hAnsi="Verdana" w:cs="Tahoma"/>
                <w:color w:val="auto"/>
                <w:sz w:val="20"/>
                <w:szCs w:val="20"/>
              </w:rPr>
            </w:pPr>
          </w:p>
        </w:tc>
      </w:tr>
      <w:tr w:rsidR="00270B28" w:rsidRPr="00270B28" w:rsidTr="000F0787">
        <w:trPr>
          <w:jc w:val="center"/>
        </w:trPr>
        <w:tc>
          <w:tcPr>
            <w:tcW w:w="611" w:type="dxa"/>
            <w:tcBorders>
              <w:top w:val="double" w:sz="4" w:space="0" w:color="auto"/>
              <w:left w:val="single" w:sz="12" w:space="0" w:color="auto"/>
              <w:bottom w:val="double" w:sz="4" w:space="0" w:color="auto"/>
              <w:right w:val="single" w:sz="4" w:space="0" w:color="auto"/>
            </w:tcBorders>
          </w:tcPr>
          <w:p w:rsidR="00270B28" w:rsidRPr="00270B28" w:rsidRDefault="00270B28" w:rsidP="000F0787">
            <w:pPr>
              <w:spacing w:after="0" w:line="240" w:lineRule="auto"/>
              <w:rPr>
                <w:rFonts w:ascii="Verdana" w:hAnsi="Verdana" w:cs="Tahoma"/>
                <w:color w:val="auto"/>
                <w:sz w:val="20"/>
                <w:szCs w:val="20"/>
              </w:rPr>
            </w:pPr>
          </w:p>
        </w:tc>
        <w:tc>
          <w:tcPr>
            <w:tcW w:w="5400" w:type="dxa"/>
            <w:tcBorders>
              <w:top w:val="double" w:sz="4" w:space="0" w:color="auto"/>
              <w:left w:val="single" w:sz="4" w:space="0" w:color="auto"/>
              <w:bottom w:val="double" w:sz="4" w:space="0" w:color="auto"/>
              <w:right w:val="single" w:sz="4" w:space="0" w:color="auto"/>
            </w:tcBorders>
          </w:tcPr>
          <w:p w:rsidR="00270B28" w:rsidRPr="00270B28" w:rsidRDefault="00270B28" w:rsidP="000F0787">
            <w:pPr>
              <w:spacing w:after="0" w:line="240" w:lineRule="auto"/>
              <w:rPr>
                <w:rFonts w:ascii="Verdana" w:hAnsi="Verdana" w:cs="Tahoma"/>
                <w:color w:val="auto"/>
                <w:sz w:val="20"/>
                <w:szCs w:val="20"/>
              </w:rPr>
            </w:pPr>
          </w:p>
        </w:tc>
        <w:tc>
          <w:tcPr>
            <w:tcW w:w="3201" w:type="dxa"/>
            <w:tcBorders>
              <w:top w:val="double" w:sz="4" w:space="0" w:color="auto"/>
              <w:left w:val="single" w:sz="4" w:space="0" w:color="auto"/>
              <w:bottom w:val="double" w:sz="4" w:space="0" w:color="auto"/>
              <w:right w:val="single" w:sz="12" w:space="0" w:color="auto"/>
            </w:tcBorders>
          </w:tcPr>
          <w:p w:rsidR="00270B28" w:rsidRPr="00270B28" w:rsidRDefault="00270B28" w:rsidP="000F0787">
            <w:pPr>
              <w:spacing w:after="0" w:line="240" w:lineRule="auto"/>
              <w:rPr>
                <w:rFonts w:ascii="Verdana" w:hAnsi="Verdana" w:cs="Tahoma"/>
                <w:color w:val="auto"/>
                <w:sz w:val="20"/>
                <w:szCs w:val="20"/>
              </w:rPr>
            </w:pPr>
          </w:p>
        </w:tc>
      </w:tr>
      <w:tr w:rsidR="00270B28" w:rsidRPr="00270B28" w:rsidTr="000F0787">
        <w:trPr>
          <w:jc w:val="center"/>
        </w:trPr>
        <w:tc>
          <w:tcPr>
            <w:tcW w:w="611" w:type="dxa"/>
            <w:tcBorders>
              <w:top w:val="double" w:sz="4" w:space="0" w:color="auto"/>
              <w:left w:val="single" w:sz="12" w:space="0" w:color="auto"/>
              <w:bottom w:val="single" w:sz="12" w:space="0" w:color="auto"/>
              <w:right w:val="single" w:sz="4" w:space="0" w:color="auto"/>
            </w:tcBorders>
          </w:tcPr>
          <w:p w:rsidR="00270B28" w:rsidRPr="00270B28" w:rsidRDefault="00270B28" w:rsidP="000F0787">
            <w:pPr>
              <w:spacing w:after="0" w:line="240" w:lineRule="auto"/>
              <w:rPr>
                <w:rFonts w:ascii="Verdana" w:hAnsi="Verdana" w:cs="Tahoma"/>
                <w:color w:val="auto"/>
                <w:sz w:val="20"/>
                <w:szCs w:val="20"/>
              </w:rPr>
            </w:pPr>
          </w:p>
        </w:tc>
        <w:tc>
          <w:tcPr>
            <w:tcW w:w="5400" w:type="dxa"/>
            <w:tcBorders>
              <w:top w:val="double" w:sz="4" w:space="0" w:color="auto"/>
              <w:left w:val="single" w:sz="4" w:space="0" w:color="auto"/>
              <w:bottom w:val="single" w:sz="12" w:space="0" w:color="auto"/>
              <w:right w:val="single" w:sz="4" w:space="0" w:color="auto"/>
            </w:tcBorders>
          </w:tcPr>
          <w:p w:rsidR="00270B28" w:rsidRPr="00270B28" w:rsidRDefault="00270B28" w:rsidP="000F0787">
            <w:pPr>
              <w:spacing w:after="0" w:line="240" w:lineRule="auto"/>
              <w:rPr>
                <w:rFonts w:ascii="Verdana" w:hAnsi="Verdana" w:cs="Tahoma"/>
                <w:color w:val="auto"/>
                <w:sz w:val="20"/>
                <w:szCs w:val="20"/>
              </w:rPr>
            </w:pPr>
          </w:p>
        </w:tc>
        <w:tc>
          <w:tcPr>
            <w:tcW w:w="3201" w:type="dxa"/>
            <w:tcBorders>
              <w:top w:val="double" w:sz="4" w:space="0" w:color="auto"/>
              <w:left w:val="single" w:sz="4" w:space="0" w:color="auto"/>
              <w:bottom w:val="single" w:sz="12" w:space="0" w:color="auto"/>
              <w:right w:val="single" w:sz="12" w:space="0" w:color="auto"/>
            </w:tcBorders>
          </w:tcPr>
          <w:p w:rsidR="00270B28" w:rsidRPr="00270B28" w:rsidRDefault="00270B28" w:rsidP="000F0787">
            <w:pPr>
              <w:spacing w:after="0" w:line="240" w:lineRule="auto"/>
              <w:rPr>
                <w:rFonts w:ascii="Verdana" w:hAnsi="Verdana" w:cs="Tahoma"/>
                <w:color w:val="auto"/>
                <w:sz w:val="20"/>
                <w:szCs w:val="20"/>
              </w:rPr>
            </w:pPr>
          </w:p>
        </w:tc>
      </w:tr>
    </w:tbl>
    <w:p w:rsidR="00270B28" w:rsidRPr="00270B28" w:rsidRDefault="00270B28" w:rsidP="00270B28">
      <w:pPr>
        <w:spacing w:after="0" w:line="240" w:lineRule="auto"/>
        <w:ind w:firstLine="708"/>
        <w:jc w:val="both"/>
        <w:rPr>
          <w:rFonts w:ascii="Verdana" w:eastAsia="Times New Roman" w:hAnsi="Verdana" w:cs="Tahoma"/>
          <w:b/>
          <w:color w:val="auto"/>
          <w:sz w:val="20"/>
          <w:szCs w:val="20"/>
        </w:rPr>
      </w:pPr>
    </w:p>
    <w:p w:rsidR="00270B28" w:rsidRPr="00270B28" w:rsidRDefault="00270B28" w:rsidP="00270B28">
      <w:pPr>
        <w:widowControl w:val="0"/>
        <w:suppressAutoHyphens/>
        <w:overflowPunct w:val="0"/>
        <w:autoSpaceDE w:val="0"/>
        <w:autoSpaceDN w:val="0"/>
        <w:adjustRightInd w:val="0"/>
        <w:spacing w:after="0" w:line="240" w:lineRule="auto"/>
        <w:jc w:val="both"/>
        <w:textAlignment w:val="baseline"/>
        <w:rPr>
          <w:rFonts w:ascii="Verdana" w:eastAsia="Times New Roman" w:hAnsi="Verdana" w:cs="Tahoma"/>
          <w:color w:val="auto"/>
          <w:sz w:val="20"/>
          <w:szCs w:val="20"/>
        </w:rPr>
      </w:pPr>
      <w:r w:rsidRPr="00270B28">
        <w:rPr>
          <w:rFonts w:ascii="Verdana" w:eastAsia="Times New Roman" w:hAnsi="Verdana" w:cs="Tahoma"/>
          <w:color w:val="auto"/>
          <w:sz w:val="20"/>
          <w:szCs w:val="20"/>
        </w:rPr>
        <w:t xml:space="preserve">Działając na podstawie art. 22 ust. 2 ustawy Pzp oraz </w:t>
      </w:r>
      <w:r w:rsidRPr="00270B28">
        <w:rPr>
          <w:rFonts w:ascii="Verdana" w:hAnsi="Verdana" w:cs="Calibri"/>
          <w:color w:val="auto"/>
          <w:sz w:val="20"/>
          <w:szCs w:val="20"/>
        </w:rPr>
        <w:t xml:space="preserve">§ 9 ust. ust. 1 </w:t>
      </w:r>
      <w:r w:rsidRPr="00270B28">
        <w:rPr>
          <w:rFonts w:ascii="Verdana" w:hAnsi="Verdana" w:cs="Calibri"/>
          <w:i/>
          <w:color w:val="auto"/>
          <w:sz w:val="20"/>
          <w:szCs w:val="20"/>
        </w:rPr>
        <w:t xml:space="preserve">Rozporządzenia Ministra Rozwoju w sprawie rodzajów dokumentów, jakich może żądać zamawiający od wykonawcy w postępowaniu o udzielenie zamówienia (Dz.U. z 2016r., poz. 1126), </w:t>
      </w:r>
      <w:r w:rsidRPr="00270B28">
        <w:rPr>
          <w:rFonts w:ascii="Verdana" w:eastAsia="Times New Roman" w:hAnsi="Verdana" w:cs="Tahoma"/>
          <w:color w:val="auto"/>
          <w:sz w:val="20"/>
          <w:szCs w:val="20"/>
        </w:rPr>
        <w:t xml:space="preserve">oświadczam że: </w:t>
      </w:r>
    </w:p>
    <w:p w:rsidR="00270B28" w:rsidRPr="00270B28" w:rsidRDefault="00270B28" w:rsidP="00270B28">
      <w:pPr>
        <w:autoSpaceDE w:val="0"/>
        <w:autoSpaceDN w:val="0"/>
        <w:adjustRightInd w:val="0"/>
        <w:spacing w:after="0" w:line="240" w:lineRule="auto"/>
        <w:jc w:val="both"/>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jc w:val="both"/>
        <w:rPr>
          <w:rFonts w:ascii="Verdana" w:eastAsia="Times New Roman" w:hAnsi="Verdana" w:cs="Tahoma"/>
          <w:color w:val="auto"/>
          <w:sz w:val="20"/>
          <w:szCs w:val="20"/>
        </w:rPr>
      </w:pPr>
      <w:r w:rsidRPr="00270B28">
        <w:rPr>
          <w:rFonts w:ascii="Verdana" w:eastAsia="Times New Roman" w:hAnsi="Verdana" w:cs="Tahoma"/>
          <w:color w:val="auto"/>
          <w:sz w:val="20"/>
          <w:szCs w:val="20"/>
        </w:rPr>
        <w:t>1.</w:t>
      </w:r>
      <w:r w:rsidRPr="00270B28">
        <w:rPr>
          <w:rFonts w:ascii="Verdana" w:eastAsia="Times New Roman" w:hAnsi="Verdana" w:cs="Tahoma"/>
          <w:b/>
          <w:color w:val="auto"/>
          <w:sz w:val="20"/>
          <w:szCs w:val="20"/>
        </w:rPr>
        <w:t xml:space="preserve"> Zobowiązuję/zobowiązujemy się do udostępnienia Wykonawcy</w:t>
      </w:r>
      <w:r w:rsidRPr="00270B28">
        <w:rPr>
          <w:rFonts w:ascii="Verdana" w:eastAsia="Times New Roman" w:hAnsi="Verdana" w:cs="Tahoma"/>
          <w:color w:val="auto"/>
          <w:sz w:val="20"/>
          <w:szCs w:val="20"/>
        </w:rPr>
        <w:t xml:space="preserve"> (nazwa i adres Wykonawcy):</w:t>
      </w:r>
    </w:p>
    <w:p w:rsidR="00270B28" w:rsidRPr="00270B28" w:rsidRDefault="00270B28" w:rsidP="00270B28">
      <w:pPr>
        <w:autoSpaceDE w:val="0"/>
        <w:autoSpaceDN w:val="0"/>
        <w:adjustRightInd w:val="0"/>
        <w:spacing w:after="0" w:line="240" w:lineRule="auto"/>
        <w:jc w:val="both"/>
        <w:rPr>
          <w:rFonts w:ascii="Verdana" w:eastAsia="Times New Roman" w:hAnsi="Verdana" w:cs="Tahoma"/>
          <w:color w:val="auto"/>
          <w:sz w:val="20"/>
          <w:szCs w:val="20"/>
        </w:rPr>
      </w:pPr>
    </w:p>
    <w:p w:rsidR="00270B28" w:rsidRPr="00270B28" w:rsidRDefault="00270B28" w:rsidP="00270B28">
      <w:pPr>
        <w:autoSpaceDE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spacing w:after="0" w:line="240" w:lineRule="auto"/>
        <w:rPr>
          <w:rFonts w:ascii="Verdana" w:eastAsia="Times New Roman" w:hAnsi="Verdana" w:cs="Tahoma"/>
          <w:color w:val="auto"/>
          <w:sz w:val="20"/>
          <w:szCs w:val="20"/>
        </w:rPr>
      </w:pPr>
    </w:p>
    <w:p w:rsidR="00270B28" w:rsidRPr="00270B28" w:rsidRDefault="00270B28" w:rsidP="00270B28">
      <w:pPr>
        <w:autoSpaceDE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b/>
          <w:color w:val="auto"/>
          <w:sz w:val="20"/>
          <w:szCs w:val="20"/>
        </w:rPr>
      </w:pPr>
      <w:r w:rsidRPr="00270B28">
        <w:rPr>
          <w:rFonts w:ascii="Verdana" w:eastAsia="Times New Roman" w:hAnsi="Verdana" w:cs="Tahoma"/>
          <w:b/>
          <w:color w:val="auto"/>
          <w:sz w:val="20"/>
          <w:szCs w:val="20"/>
        </w:rPr>
        <w:t xml:space="preserve">następujących zasobów: </w:t>
      </w:r>
    </w:p>
    <w:p w:rsidR="00270B28" w:rsidRPr="00270B28" w:rsidRDefault="00270B28" w:rsidP="00270B28">
      <w:pPr>
        <w:autoSpaceDE w:val="0"/>
        <w:autoSpaceDN w:val="0"/>
        <w:adjustRightInd w:val="0"/>
        <w:spacing w:after="0" w:line="240" w:lineRule="auto"/>
        <w:rPr>
          <w:rFonts w:ascii="Verdana" w:eastAsia="Times New Roman" w:hAnsi="Verdana" w:cs="Tahoma"/>
          <w:b/>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jc w:val="center"/>
        <w:rPr>
          <w:rFonts w:ascii="Verdana" w:eastAsia="Times New Roman" w:hAnsi="Verdana" w:cs="Tahoma"/>
          <w:i/>
          <w:color w:val="auto"/>
          <w:sz w:val="16"/>
          <w:szCs w:val="16"/>
        </w:rPr>
      </w:pPr>
      <w:r w:rsidRPr="00270B28">
        <w:rPr>
          <w:rFonts w:ascii="Verdana" w:eastAsia="Times New Roman" w:hAnsi="Verdana" w:cs="Tahoma"/>
          <w:i/>
          <w:color w:val="auto"/>
          <w:sz w:val="16"/>
          <w:szCs w:val="16"/>
        </w:rPr>
        <w:t xml:space="preserve">(wskazać dokładnie odpowiedni zakres udostępnianych Wykonawcy zasobów Podmiotu trzeciego w zakresie następujących warunków: sytuacja ekonomiczna i finansowa, </w:t>
      </w:r>
      <w:r w:rsidRPr="00270B28">
        <w:rPr>
          <w:rFonts w:ascii="Verdana" w:eastAsia="Times New Roman" w:hAnsi="Verdana" w:cs="Tahoma"/>
          <w:i/>
          <w:color w:val="auto"/>
          <w:sz w:val="16"/>
          <w:szCs w:val="16"/>
          <w:u w:val="single"/>
        </w:rPr>
        <w:t>zdolność techniczna lub zawodowa</w:t>
      </w:r>
      <w:r w:rsidRPr="00270B28">
        <w:rPr>
          <w:rFonts w:ascii="Verdana" w:eastAsia="Times New Roman" w:hAnsi="Verdana" w:cs="Tahoma"/>
          <w:i/>
          <w:color w:val="auto"/>
          <w:sz w:val="16"/>
          <w:szCs w:val="16"/>
        </w:rPr>
        <w:t>. Należy rozpisać dokładnie czy chodzi np.: doświadczenie w wykonaniu robót budowlanych/dostaw/usług, posiadane określonych narzędzi, określone wyposażenie zakładu, posiadanie określonych urządzeń technicznych, średnie roczne zatrudnienie, liczebność kadry kierowniczej, wykształcenie, kwalifikacje zawodowe, uprawnienia i doświadczenie osób przeznaczonych do realizacji zamówienia w określonym zakresie – w zależności od postawionych warunków udziału w postępowaniu)</w:t>
      </w:r>
    </w:p>
    <w:p w:rsidR="00270B28" w:rsidRPr="00270B28" w:rsidRDefault="00270B28" w:rsidP="00270B28">
      <w:pPr>
        <w:autoSpaceDE w:val="0"/>
        <w:autoSpaceDN w:val="0"/>
        <w:adjustRightInd w:val="0"/>
        <w:spacing w:after="0" w:line="240" w:lineRule="auto"/>
        <w:jc w:val="both"/>
        <w:rPr>
          <w:rFonts w:ascii="Verdana" w:eastAsia="Times New Roman" w:hAnsi="Verdana" w:cs="Tahoma"/>
          <w:i/>
          <w:color w:val="auto"/>
          <w:sz w:val="20"/>
          <w:szCs w:val="20"/>
        </w:rPr>
      </w:pPr>
    </w:p>
    <w:p w:rsidR="00270B28" w:rsidRPr="00270B28" w:rsidRDefault="00270B28" w:rsidP="00270B28">
      <w:pPr>
        <w:autoSpaceDE w:val="0"/>
        <w:autoSpaceDN w:val="0"/>
        <w:adjustRightInd w:val="0"/>
        <w:spacing w:after="0" w:line="240" w:lineRule="auto"/>
        <w:jc w:val="both"/>
        <w:rPr>
          <w:rFonts w:ascii="Verdana" w:eastAsia="Times New Roman" w:hAnsi="Verdana" w:cs="Tahoma"/>
          <w:b/>
          <w:color w:val="auto"/>
          <w:sz w:val="20"/>
          <w:szCs w:val="20"/>
        </w:rPr>
      </w:pPr>
      <w:r w:rsidRPr="00270B28">
        <w:rPr>
          <w:rFonts w:ascii="Verdana" w:eastAsia="Times New Roman" w:hAnsi="Verdana" w:cs="Tahoma"/>
          <w:b/>
          <w:color w:val="auto"/>
          <w:sz w:val="20"/>
          <w:szCs w:val="20"/>
        </w:rPr>
        <w:t>na potrzeby realizacji zamówienia:</w:t>
      </w:r>
    </w:p>
    <w:p w:rsidR="00270B28" w:rsidRPr="00270B28" w:rsidRDefault="00270B28" w:rsidP="00270B28">
      <w:pPr>
        <w:autoSpaceDE w:val="0"/>
        <w:autoSpaceDN w:val="0"/>
        <w:adjustRightInd w:val="0"/>
        <w:spacing w:after="0" w:line="240" w:lineRule="auto"/>
        <w:jc w:val="both"/>
        <w:rPr>
          <w:rFonts w:ascii="Verdana" w:eastAsia="Times New Roman" w:hAnsi="Verdana" w:cs="Tahoma"/>
          <w:b/>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jc w:val="center"/>
        <w:rPr>
          <w:rFonts w:ascii="Verdana" w:eastAsia="Times New Roman" w:hAnsi="Verdana" w:cs="Tahoma"/>
          <w:b/>
          <w:color w:val="auto"/>
          <w:sz w:val="16"/>
          <w:szCs w:val="16"/>
        </w:rPr>
      </w:pPr>
      <w:r w:rsidRPr="00270B28">
        <w:rPr>
          <w:rFonts w:ascii="Verdana" w:eastAsia="Times New Roman" w:hAnsi="Verdana" w:cs="Tahoma"/>
          <w:i/>
          <w:color w:val="auto"/>
          <w:sz w:val="16"/>
          <w:szCs w:val="16"/>
        </w:rPr>
        <w:lastRenderedPageBreak/>
        <w:t>(wskazać dokładnie nazwę postępowania o udzielenie zamówienia publicznego)</w:t>
      </w:r>
    </w:p>
    <w:p w:rsidR="00270B28" w:rsidRPr="00270B28" w:rsidRDefault="00270B28" w:rsidP="00270B28">
      <w:pPr>
        <w:keepNext/>
        <w:spacing w:after="0" w:line="240" w:lineRule="auto"/>
        <w:jc w:val="both"/>
        <w:rPr>
          <w:rFonts w:ascii="Verdana" w:eastAsia="Times New Roman" w:hAnsi="Verdana" w:cs="Tahoma"/>
          <w:b/>
          <w:color w:val="auto"/>
          <w:sz w:val="20"/>
          <w:szCs w:val="20"/>
        </w:rPr>
      </w:pPr>
      <w:r w:rsidRPr="00270B28">
        <w:rPr>
          <w:rFonts w:ascii="Verdana" w:eastAsia="Times New Roman" w:hAnsi="Verdana" w:cs="Tahoma"/>
          <w:color w:val="auto"/>
          <w:sz w:val="20"/>
          <w:szCs w:val="20"/>
        </w:rPr>
        <w:t>2.</w:t>
      </w:r>
      <w:r w:rsidRPr="00270B28">
        <w:rPr>
          <w:rFonts w:ascii="Verdana" w:eastAsia="Times New Roman" w:hAnsi="Verdana" w:cs="Tahoma"/>
          <w:b/>
          <w:color w:val="auto"/>
          <w:sz w:val="20"/>
          <w:szCs w:val="20"/>
        </w:rPr>
        <w:t xml:space="preserve"> Oddanie do dyspozycji zasobów wskazanych w pkt 1 powyżej polegało będzie na:</w:t>
      </w:r>
    </w:p>
    <w:p w:rsidR="00270B28" w:rsidRPr="00270B28" w:rsidRDefault="00270B28" w:rsidP="00270B28">
      <w:pPr>
        <w:autoSpaceDE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spacing w:after="0" w:line="240" w:lineRule="auto"/>
        <w:rPr>
          <w:rFonts w:ascii="Verdana" w:eastAsia="Times New Roman" w:hAnsi="Verdana" w:cs="Tahoma"/>
          <w:color w:val="auto"/>
          <w:sz w:val="20"/>
          <w:szCs w:val="20"/>
        </w:rPr>
      </w:pPr>
    </w:p>
    <w:p w:rsidR="00270B28" w:rsidRPr="00270B28" w:rsidRDefault="00270B28" w:rsidP="00270B28">
      <w:pPr>
        <w:autoSpaceDE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spacing w:after="0" w:line="240" w:lineRule="auto"/>
        <w:jc w:val="center"/>
        <w:rPr>
          <w:rFonts w:ascii="Verdana" w:eastAsia="Times New Roman" w:hAnsi="Verdana" w:cs="Tahoma"/>
          <w:i/>
          <w:color w:val="auto"/>
          <w:sz w:val="16"/>
          <w:szCs w:val="16"/>
        </w:rPr>
      </w:pPr>
      <w:r w:rsidRPr="00270B28">
        <w:rPr>
          <w:rFonts w:ascii="Verdana" w:eastAsia="Times New Roman" w:hAnsi="Verdana" w:cs="Tahoma"/>
          <w:i/>
          <w:color w:val="auto"/>
          <w:sz w:val="16"/>
          <w:szCs w:val="16"/>
        </w:rPr>
        <w:t>(wskazać dokładnie sposób wykorzystania zasobów Podmiotu trzeciego przez Wykonawcę przy wykonywaniu zamówienia objętego postępowaniem o udzielenie zamówienia publicznego wskazanego w pkt 1 powyżej)</w:t>
      </w:r>
    </w:p>
    <w:p w:rsidR="00270B28" w:rsidRPr="00270B28" w:rsidRDefault="00270B28" w:rsidP="00270B28">
      <w:pPr>
        <w:autoSpaceDE w:val="0"/>
        <w:autoSpaceDN w:val="0"/>
        <w:adjustRightInd w:val="0"/>
        <w:spacing w:after="0" w:line="240" w:lineRule="auto"/>
        <w:rPr>
          <w:rFonts w:ascii="Verdana" w:eastAsia="Times New Roman" w:hAnsi="Verdana" w:cs="Tahoma"/>
          <w:bCs/>
          <w:color w:val="auto"/>
          <w:sz w:val="16"/>
          <w:szCs w:val="16"/>
        </w:rPr>
      </w:pPr>
    </w:p>
    <w:p w:rsidR="00270B28" w:rsidRPr="00270B28" w:rsidRDefault="00270B28" w:rsidP="00270B28">
      <w:pPr>
        <w:autoSpaceDE w:val="0"/>
        <w:autoSpaceDN w:val="0"/>
        <w:adjustRightInd w:val="0"/>
        <w:spacing w:after="0" w:line="240" w:lineRule="auto"/>
        <w:rPr>
          <w:rFonts w:ascii="Verdana" w:eastAsia="Times New Roman" w:hAnsi="Verdana" w:cs="Tahoma"/>
          <w:b/>
          <w:color w:val="auto"/>
          <w:sz w:val="20"/>
          <w:szCs w:val="20"/>
        </w:rPr>
      </w:pPr>
      <w:r w:rsidRPr="00270B28">
        <w:rPr>
          <w:rFonts w:ascii="Verdana" w:eastAsia="Times New Roman" w:hAnsi="Verdana" w:cs="Tahoma"/>
          <w:bCs/>
          <w:color w:val="auto"/>
          <w:sz w:val="20"/>
          <w:szCs w:val="20"/>
        </w:rPr>
        <w:t>3.</w:t>
      </w:r>
      <w:r w:rsidRPr="00270B28">
        <w:rPr>
          <w:rFonts w:ascii="Verdana" w:eastAsia="Times New Roman" w:hAnsi="Verdana" w:cs="Tahoma"/>
          <w:b/>
          <w:color w:val="auto"/>
          <w:sz w:val="20"/>
          <w:szCs w:val="20"/>
        </w:rPr>
        <w:t xml:space="preserve"> Charakter stosunku, jaki będzie mnie/nas łączył z Wykonawcą to:  </w:t>
      </w: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p>
    <w:p w:rsidR="00270B28" w:rsidRPr="00270B28" w:rsidRDefault="00270B28" w:rsidP="00270B28">
      <w:pPr>
        <w:autoSpaceDE w:val="0"/>
        <w:autoSpaceDN w:val="0"/>
        <w:adjustRightInd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autoSpaceDN w:val="0"/>
        <w:adjustRightInd w:val="0"/>
        <w:spacing w:after="0" w:line="240" w:lineRule="auto"/>
        <w:jc w:val="center"/>
        <w:rPr>
          <w:rFonts w:ascii="Verdana" w:eastAsia="Times New Roman" w:hAnsi="Verdana" w:cs="Tahoma"/>
          <w:i/>
          <w:color w:val="auto"/>
          <w:sz w:val="16"/>
          <w:szCs w:val="16"/>
        </w:rPr>
      </w:pPr>
      <w:r w:rsidRPr="00270B28">
        <w:rPr>
          <w:rFonts w:ascii="Verdana" w:eastAsia="Times New Roman" w:hAnsi="Verdana" w:cs="Tahoma"/>
          <w:i/>
          <w:color w:val="auto"/>
          <w:sz w:val="16"/>
          <w:szCs w:val="16"/>
        </w:rPr>
        <w:t>(wskazać - opisać charakter stosunku, jaki będzie łączył Wykonawcę z Podmiotem trzecim np.: rodzaj łączącej strony umowy w przedmiotowym zakresie)</w:t>
      </w:r>
    </w:p>
    <w:p w:rsidR="00270B28" w:rsidRPr="00270B28" w:rsidRDefault="00270B28" w:rsidP="00270B28">
      <w:pPr>
        <w:autoSpaceDE w:val="0"/>
        <w:autoSpaceDN w:val="0"/>
        <w:adjustRightInd w:val="0"/>
        <w:spacing w:after="0" w:line="240" w:lineRule="auto"/>
        <w:jc w:val="center"/>
        <w:rPr>
          <w:rFonts w:ascii="Verdana" w:eastAsia="Times New Roman" w:hAnsi="Verdana" w:cs="Tahoma"/>
          <w:i/>
          <w:color w:val="auto"/>
          <w:sz w:val="16"/>
          <w:szCs w:val="16"/>
        </w:rPr>
      </w:pPr>
    </w:p>
    <w:p w:rsidR="00270B28" w:rsidRPr="00270B28" w:rsidRDefault="00270B28" w:rsidP="00270B28">
      <w:pPr>
        <w:autoSpaceDE w:val="0"/>
        <w:spacing w:before="120"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4.</w:t>
      </w:r>
      <w:r w:rsidRPr="00270B28">
        <w:rPr>
          <w:rFonts w:ascii="Verdana" w:eastAsia="Times New Roman" w:hAnsi="Verdana" w:cs="Tahoma"/>
          <w:b/>
          <w:color w:val="auto"/>
          <w:sz w:val="20"/>
          <w:szCs w:val="20"/>
        </w:rPr>
        <w:t xml:space="preserve"> Zakres i okres mojego/naszego udziału przy wykonywaniu zamówienia jest następujący:</w:t>
      </w:r>
    </w:p>
    <w:p w:rsidR="00270B28" w:rsidRPr="00270B28" w:rsidRDefault="00270B28" w:rsidP="00270B28">
      <w:pPr>
        <w:autoSpaceDE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spacing w:after="0" w:line="240" w:lineRule="auto"/>
        <w:rPr>
          <w:rFonts w:ascii="Verdana" w:eastAsia="Times New Roman" w:hAnsi="Verdana" w:cs="Tahoma"/>
          <w:color w:val="auto"/>
          <w:sz w:val="20"/>
          <w:szCs w:val="20"/>
        </w:rPr>
      </w:pPr>
    </w:p>
    <w:p w:rsidR="00270B28" w:rsidRPr="00270B28" w:rsidRDefault="00270B28" w:rsidP="00270B28">
      <w:pPr>
        <w:autoSpaceDE w:val="0"/>
        <w:spacing w:after="0" w:line="240" w:lineRule="auto"/>
        <w:rPr>
          <w:rFonts w:ascii="Verdana" w:eastAsia="Times New Roman" w:hAnsi="Verdana" w:cs="Tahoma"/>
          <w:color w:val="auto"/>
          <w:sz w:val="20"/>
          <w:szCs w:val="20"/>
        </w:rPr>
      </w:pPr>
      <w:r w:rsidRPr="00270B28">
        <w:rPr>
          <w:rFonts w:ascii="Verdana" w:eastAsia="Times New Roman" w:hAnsi="Verdana" w:cs="Tahoma"/>
          <w:color w:val="auto"/>
          <w:sz w:val="20"/>
          <w:szCs w:val="20"/>
        </w:rPr>
        <w:t>………………………………………………………………………………………………………………………………………………..</w:t>
      </w:r>
    </w:p>
    <w:p w:rsidR="00270B28" w:rsidRPr="00270B28" w:rsidRDefault="00270B28" w:rsidP="00270B28">
      <w:pPr>
        <w:autoSpaceDE w:val="0"/>
        <w:spacing w:after="0" w:line="240" w:lineRule="auto"/>
        <w:jc w:val="center"/>
        <w:rPr>
          <w:rFonts w:ascii="Verdana" w:eastAsia="Times New Roman" w:hAnsi="Verdana" w:cs="Tahoma"/>
          <w:i/>
          <w:color w:val="auto"/>
          <w:sz w:val="16"/>
          <w:szCs w:val="16"/>
        </w:rPr>
      </w:pPr>
      <w:r w:rsidRPr="00270B28">
        <w:rPr>
          <w:rFonts w:ascii="Verdana" w:eastAsia="Times New Roman" w:hAnsi="Verdana" w:cs="Tahoma"/>
          <w:i/>
          <w:color w:val="auto"/>
          <w:sz w:val="16"/>
          <w:szCs w:val="16"/>
        </w:rPr>
        <w:t xml:space="preserve">(wskazać dokładnie zakres i okres udziału Podmiotu trzeciego </w:t>
      </w:r>
    </w:p>
    <w:p w:rsidR="00270B28" w:rsidRPr="00270B28" w:rsidRDefault="00270B28" w:rsidP="00270B28">
      <w:pPr>
        <w:autoSpaceDE w:val="0"/>
        <w:spacing w:after="0" w:line="240" w:lineRule="auto"/>
        <w:jc w:val="center"/>
        <w:rPr>
          <w:rFonts w:ascii="Verdana" w:eastAsia="Times New Roman" w:hAnsi="Verdana" w:cs="Tahoma"/>
          <w:i/>
          <w:color w:val="auto"/>
          <w:sz w:val="16"/>
          <w:szCs w:val="16"/>
        </w:rPr>
      </w:pPr>
      <w:r w:rsidRPr="00270B28">
        <w:rPr>
          <w:rFonts w:ascii="Verdana" w:eastAsia="Times New Roman" w:hAnsi="Verdana" w:cs="Tahoma"/>
          <w:i/>
          <w:color w:val="auto"/>
          <w:sz w:val="16"/>
          <w:szCs w:val="16"/>
        </w:rPr>
        <w:t>przy wykonywaniu zamówienia)</w:t>
      </w:r>
    </w:p>
    <w:p w:rsidR="00270B28" w:rsidRPr="00270B28" w:rsidRDefault="00270B28" w:rsidP="00270B28">
      <w:pPr>
        <w:tabs>
          <w:tab w:val="left" w:pos="709"/>
        </w:tabs>
        <w:spacing w:after="0" w:line="240" w:lineRule="auto"/>
        <w:ind w:right="-57"/>
        <w:rPr>
          <w:rFonts w:ascii="Verdana" w:eastAsia="Times New Roman" w:hAnsi="Verdana" w:cs="Tahoma"/>
          <w:color w:val="auto"/>
          <w:sz w:val="20"/>
          <w:szCs w:val="20"/>
        </w:rPr>
      </w:pPr>
    </w:p>
    <w:p w:rsidR="00270B28" w:rsidRPr="00270B28" w:rsidRDefault="00270B28" w:rsidP="00270B28">
      <w:pPr>
        <w:tabs>
          <w:tab w:val="left" w:pos="709"/>
        </w:tabs>
        <w:spacing w:after="0" w:line="240" w:lineRule="auto"/>
        <w:ind w:right="-57"/>
        <w:jc w:val="both"/>
        <w:rPr>
          <w:rFonts w:ascii="Verdana" w:eastAsia="Times New Roman" w:hAnsi="Verdana" w:cs="Tahoma"/>
          <w:b/>
          <w:color w:val="auto"/>
          <w:sz w:val="20"/>
          <w:szCs w:val="20"/>
        </w:rPr>
      </w:pPr>
      <w:r w:rsidRPr="00270B28">
        <w:rPr>
          <w:rFonts w:ascii="Verdana" w:eastAsia="Times New Roman" w:hAnsi="Verdana" w:cs="Tahoma"/>
          <w:color w:val="auto"/>
          <w:sz w:val="20"/>
          <w:szCs w:val="20"/>
        </w:rPr>
        <w:t>5.Oświadczam, iż przyjmuję do wiadomości, że zgodnie z ustawą Pzp odpowiadam solidarnie z Wykonawcą za szkodę Zamawiającego powstałą wskutek nieudostępnienia ww. zasobów, chyba że za nieudostępnienie zasobów nie ponoszę winy.</w:t>
      </w:r>
    </w:p>
    <w:p w:rsidR="00270B28" w:rsidRPr="00270B28" w:rsidRDefault="00270B28" w:rsidP="00270B28">
      <w:pPr>
        <w:spacing w:after="0" w:line="240" w:lineRule="auto"/>
        <w:rPr>
          <w:rFonts w:ascii="Verdana" w:eastAsia="Times New Roman" w:hAnsi="Verdana" w:cs="Tahoma"/>
          <w:color w:val="auto"/>
          <w:sz w:val="20"/>
          <w:szCs w:val="20"/>
        </w:rPr>
      </w:pPr>
    </w:p>
    <w:p w:rsidR="00270B28" w:rsidRPr="00270B28" w:rsidRDefault="00270B28" w:rsidP="00270B28">
      <w:pPr>
        <w:spacing w:after="0" w:line="240" w:lineRule="auto"/>
        <w:rPr>
          <w:rFonts w:ascii="Times New Roman" w:eastAsia="Times New Roman" w:hAnsi="Times New Roman"/>
          <w:color w:val="auto"/>
          <w:sz w:val="24"/>
          <w:szCs w:val="24"/>
        </w:rPr>
      </w:pPr>
    </w:p>
    <w:p w:rsidR="00270B28" w:rsidRPr="00270B28" w:rsidRDefault="00270B28" w:rsidP="00270B28">
      <w:pPr>
        <w:spacing w:after="0" w:line="240" w:lineRule="auto"/>
        <w:jc w:val="both"/>
        <w:rPr>
          <w:rFonts w:ascii="Verdana" w:eastAsia="Times New Roman" w:hAnsi="Verdana" w:cs="Calibri"/>
          <w:i/>
          <w:color w:val="auto"/>
          <w:sz w:val="16"/>
          <w:szCs w:val="16"/>
        </w:rPr>
      </w:pPr>
      <w:r w:rsidRPr="00270B28">
        <w:rPr>
          <w:rFonts w:ascii="Verdana" w:hAnsi="Verdana" w:cs="Calibri"/>
          <w:color w:val="auto"/>
          <w:sz w:val="16"/>
          <w:szCs w:val="16"/>
        </w:rPr>
        <w:t xml:space="preserve">…………………. </w:t>
      </w:r>
      <w:r w:rsidRPr="00270B28">
        <w:rPr>
          <w:rFonts w:ascii="Verdana" w:hAnsi="Verdana" w:cs="Calibri"/>
          <w:i/>
          <w:color w:val="auto"/>
          <w:sz w:val="16"/>
          <w:szCs w:val="16"/>
        </w:rPr>
        <w:t xml:space="preserve">(miejscowość), </w:t>
      </w:r>
      <w:r w:rsidRPr="00270B28">
        <w:rPr>
          <w:rFonts w:ascii="Verdana" w:hAnsi="Verdana" w:cs="Calibri"/>
          <w:color w:val="auto"/>
          <w:sz w:val="16"/>
          <w:szCs w:val="16"/>
        </w:rPr>
        <w:t>dnia ……………… r.                                                  ….……………………………………</w:t>
      </w:r>
    </w:p>
    <w:p w:rsidR="00270B28" w:rsidRPr="00270B28" w:rsidRDefault="00270B28" w:rsidP="00270B28">
      <w:pPr>
        <w:spacing w:after="0" w:line="240" w:lineRule="auto"/>
        <w:ind w:left="4956" w:firstLine="708"/>
        <w:jc w:val="right"/>
        <w:rPr>
          <w:rFonts w:ascii="Verdana" w:eastAsia="Times New Roman" w:hAnsi="Verdana" w:cs="Calibri"/>
          <w:i/>
          <w:color w:val="auto"/>
          <w:sz w:val="16"/>
          <w:szCs w:val="16"/>
        </w:rPr>
      </w:pPr>
      <w:r w:rsidRPr="00270B28">
        <w:rPr>
          <w:rFonts w:ascii="Verdana" w:eastAsia="Times New Roman" w:hAnsi="Verdana" w:cs="Calibri"/>
          <w:i/>
          <w:color w:val="auto"/>
          <w:sz w:val="16"/>
          <w:szCs w:val="16"/>
        </w:rPr>
        <w:t xml:space="preserve">Podpis czytelny lub nieczytelny </w:t>
      </w:r>
      <w:r w:rsidRPr="00270B28">
        <w:rPr>
          <w:rFonts w:ascii="Verdana" w:eastAsia="Times New Roman" w:hAnsi="Verdana" w:cs="Calibri"/>
          <w:i/>
          <w:color w:val="auto"/>
          <w:sz w:val="16"/>
          <w:szCs w:val="16"/>
        </w:rPr>
        <w:br/>
        <w:t>z pieczątką imienną osoby lub osób upoważnionych do podpisu</w:t>
      </w:r>
    </w:p>
    <w:p w:rsidR="00270B28" w:rsidRPr="00270B28" w:rsidRDefault="00270B28" w:rsidP="00270B28">
      <w:pPr>
        <w:spacing w:after="0" w:line="240" w:lineRule="auto"/>
        <w:ind w:left="5671" w:hanging="5671"/>
        <w:rPr>
          <w:rFonts w:ascii="Verdana" w:eastAsia="Times New Roman" w:hAnsi="Verdana"/>
          <w:color w:val="auto"/>
          <w:sz w:val="16"/>
          <w:szCs w:val="16"/>
        </w:rPr>
      </w:pPr>
    </w:p>
    <w:p w:rsidR="00270B28" w:rsidRPr="00270B28" w:rsidRDefault="00270B28" w:rsidP="00270B28">
      <w:pPr>
        <w:spacing w:after="0" w:line="240" w:lineRule="auto"/>
        <w:rPr>
          <w:rFonts w:ascii="Times New Roman" w:eastAsia="Times New Roman" w:hAnsi="Times New Roman"/>
          <w:color w:val="auto"/>
          <w:sz w:val="24"/>
          <w:szCs w:val="24"/>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FD12D3" w:rsidP="00270B28">
      <w:pPr>
        <w:spacing w:after="0" w:line="240" w:lineRule="auto"/>
        <w:rPr>
          <w:rFonts w:ascii="Verdana" w:eastAsia="Times New Roman" w:hAnsi="Verdana"/>
          <w:color w:val="auto"/>
          <w:sz w:val="20"/>
          <w:szCs w:val="20"/>
        </w:rPr>
      </w:pPr>
      <w:r>
        <w:rPr>
          <w:rFonts w:ascii="Verdana" w:eastAsia="Times New Roman" w:hAnsi="Verdana"/>
          <w:color w:val="auto"/>
          <w:sz w:val="20"/>
          <w:szCs w:val="20"/>
        </w:rPr>
        <w:t>*niepotrzebne skreś</w:t>
      </w:r>
      <w:r w:rsidR="00D058F4">
        <w:rPr>
          <w:rFonts w:ascii="Verdana" w:eastAsia="Times New Roman" w:hAnsi="Verdana"/>
          <w:color w:val="auto"/>
          <w:sz w:val="20"/>
          <w:szCs w:val="20"/>
        </w:rPr>
        <w:t>lić</w:t>
      </w: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Pr="00270B28" w:rsidRDefault="00270B28" w:rsidP="00270B28">
      <w:pPr>
        <w:spacing w:after="0" w:line="240" w:lineRule="auto"/>
        <w:rPr>
          <w:rFonts w:ascii="Verdana" w:eastAsia="Times New Roman" w:hAnsi="Verdana"/>
          <w:color w:val="auto"/>
          <w:sz w:val="20"/>
          <w:szCs w:val="20"/>
        </w:rPr>
      </w:pPr>
    </w:p>
    <w:p w:rsidR="00270B28" w:rsidRDefault="00270B28" w:rsidP="00270B28">
      <w:pPr>
        <w:spacing w:after="0" w:line="240" w:lineRule="auto"/>
        <w:rPr>
          <w:rFonts w:ascii="Verdana" w:eastAsia="Times New Roman" w:hAnsi="Verdana"/>
          <w:color w:val="auto"/>
          <w:sz w:val="20"/>
          <w:szCs w:val="20"/>
        </w:rPr>
      </w:pPr>
    </w:p>
    <w:p w:rsidR="00F90B16" w:rsidRDefault="00F90B16" w:rsidP="00270B28">
      <w:pPr>
        <w:spacing w:after="0" w:line="240" w:lineRule="auto"/>
        <w:rPr>
          <w:rFonts w:ascii="Verdana" w:eastAsia="Times New Roman" w:hAnsi="Verdana"/>
          <w:color w:val="auto"/>
          <w:sz w:val="20"/>
          <w:szCs w:val="20"/>
        </w:rPr>
      </w:pPr>
    </w:p>
    <w:p w:rsidR="00F90B16" w:rsidRDefault="00F90B16" w:rsidP="00270B28">
      <w:pPr>
        <w:spacing w:after="0" w:line="240" w:lineRule="auto"/>
        <w:rPr>
          <w:rFonts w:ascii="Verdana" w:eastAsia="Times New Roman" w:hAnsi="Verdana"/>
          <w:color w:val="auto"/>
          <w:sz w:val="20"/>
          <w:szCs w:val="20"/>
        </w:rPr>
      </w:pPr>
    </w:p>
    <w:p w:rsidR="00F90B16" w:rsidRPr="00270B28" w:rsidRDefault="00F90B16" w:rsidP="00270B28">
      <w:pPr>
        <w:spacing w:after="0" w:line="240" w:lineRule="auto"/>
        <w:rPr>
          <w:rFonts w:ascii="Verdana" w:eastAsia="Times New Roman" w:hAnsi="Verdana"/>
          <w:color w:val="auto"/>
          <w:sz w:val="20"/>
          <w:szCs w:val="20"/>
        </w:rPr>
      </w:pPr>
    </w:p>
    <w:p w:rsidR="005E1FF1" w:rsidRPr="00F76D9B" w:rsidRDefault="005E1FF1" w:rsidP="005E1FF1">
      <w:pPr>
        <w:pStyle w:val="Default"/>
        <w:jc w:val="right"/>
        <w:rPr>
          <w:rFonts w:ascii="Verdana" w:hAnsi="Verdana"/>
          <w:b/>
          <w:bCs/>
          <w:sz w:val="20"/>
          <w:szCs w:val="20"/>
        </w:rPr>
      </w:pPr>
      <w:r w:rsidRPr="00F76D9B">
        <w:rPr>
          <w:rFonts w:ascii="Verdana" w:hAnsi="Verdana"/>
          <w:b/>
          <w:bCs/>
          <w:sz w:val="20"/>
          <w:szCs w:val="20"/>
        </w:rPr>
        <w:lastRenderedPageBreak/>
        <w:t xml:space="preserve">Załącznik Nr 8 </w:t>
      </w:r>
    </w:p>
    <w:p w:rsidR="00270B28" w:rsidRPr="00F76D9B" w:rsidRDefault="00291B3E" w:rsidP="00270B28">
      <w:pPr>
        <w:spacing w:after="0" w:line="240" w:lineRule="auto"/>
        <w:jc w:val="right"/>
        <w:rPr>
          <w:rFonts w:ascii="Verdana" w:eastAsia="Times New Roman" w:hAnsi="Verdana" w:cs="Tahoma"/>
          <w:b/>
          <w:bCs/>
          <w:color w:val="auto"/>
          <w:sz w:val="20"/>
          <w:szCs w:val="20"/>
        </w:rPr>
      </w:pPr>
      <w:r w:rsidRPr="00F76D9B">
        <w:rPr>
          <w:rFonts w:ascii="Verdana" w:eastAsia="Times New Roman" w:hAnsi="Verdana" w:cs="Tahoma"/>
          <w:b/>
          <w:bCs/>
          <w:color w:val="auto"/>
          <w:sz w:val="20"/>
          <w:szCs w:val="20"/>
        </w:rPr>
        <w:t xml:space="preserve">     </w:t>
      </w:r>
      <w:r w:rsidR="00270B28" w:rsidRPr="00F76D9B">
        <w:rPr>
          <w:rFonts w:ascii="Verdana" w:eastAsia="Times New Roman" w:hAnsi="Verdana" w:cs="Tahoma"/>
          <w:b/>
          <w:bCs/>
          <w:color w:val="auto"/>
          <w:sz w:val="20"/>
          <w:szCs w:val="20"/>
        </w:rPr>
        <w:t>(wzór</w:t>
      </w:r>
      <w:r w:rsidRPr="00F76D9B">
        <w:rPr>
          <w:rFonts w:ascii="Verdana" w:eastAsia="Times New Roman" w:hAnsi="Verdana" w:cs="Tahoma"/>
          <w:b/>
          <w:bCs/>
          <w:color w:val="auto"/>
          <w:sz w:val="20"/>
          <w:szCs w:val="20"/>
        </w:rPr>
        <w:t xml:space="preserve"> dla Zadania 1 i zadania 2)</w:t>
      </w:r>
      <w:r w:rsidR="00270B28" w:rsidRPr="00F76D9B">
        <w:rPr>
          <w:rFonts w:ascii="Verdana" w:eastAsia="Times New Roman" w:hAnsi="Verdana" w:cs="Tahoma"/>
          <w:b/>
          <w:bCs/>
          <w:color w:val="auto"/>
          <w:sz w:val="20"/>
          <w:szCs w:val="20"/>
        </w:rPr>
        <w:t xml:space="preserve"> </w:t>
      </w:r>
    </w:p>
    <w:p w:rsidR="00270B28" w:rsidRPr="00F76D9B" w:rsidRDefault="00270B28" w:rsidP="00270B28">
      <w:pPr>
        <w:spacing w:after="0" w:line="240" w:lineRule="auto"/>
        <w:rPr>
          <w:rFonts w:ascii="Verdana" w:eastAsia="Times New Roman" w:hAnsi="Verdana" w:cs="Tahoma"/>
          <w:b/>
          <w:color w:val="auto"/>
          <w:sz w:val="20"/>
          <w:szCs w:val="20"/>
        </w:rPr>
      </w:pPr>
    </w:p>
    <w:p w:rsidR="00270B28" w:rsidRPr="00F76D9B" w:rsidRDefault="00270B28" w:rsidP="00270B28">
      <w:pPr>
        <w:spacing w:after="0" w:line="240" w:lineRule="auto"/>
        <w:jc w:val="center"/>
        <w:rPr>
          <w:rFonts w:ascii="Verdana" w:eastAsia="Times New Roman" w:hAnsi="Verdana" w:cs="Tahoma"/>
          <w:b/>
          <w:color w:val="auto"/>
          <w:sz w:val="20"/>
          <w:szCs w:val="20"/>
        </w:rPr>
      </w:pPr>
      <w:r w:rsidRPr="00F76D9B">
        <w:rPr>
          <w:rFonts w:ascii="Verdana" w:eastAsia="Times New Roman" w:hAnsi="Verdana" w:cs="Tahoma"/>
          <w:b/>
          <w:color w:val="auto"/>
          <w:sz w:val="20"/>
          <w:szCs w:val="20"/>
        </w:rPr>
        <w:t>Oświadczenia Wykonawcy</w:t>
      </w:r>
    </w:p>
    <w:p w:rsidR="00270B28" w:rsidRPr="00F76D9B" w:rsidRDefault="00270B28" w:rsidP="00270B28">
      <w:pPr>
        <w:spacing w:after="0" w:line="240" w:lineRule="auto"/>
        <w:jc w:val="center"/>
        <w:rPr>
          <w:rFonts w:ascii="Verdana" w:eastAsia="Times New Roman" w:hAnsi="Verdana" w:cs="Tahoma"/>
          <w:b/>
          <w:color w:val="auto"/>
          <w:sz w:val="20"/>
          <w:szCs w:val="20"/>
        </w:rPr>
      </w:pPr>
      <w:r w:rsidRPr="00F76D9B">
        <w:rPr>
          <w:rFonts w:ascii="Verdana" w:eastAsia="Times New Roman" w:hAnsi="Verdana" w:cs="Tahoma"/>
          <w:b/>
          <w:color w:val="auto"/>
          <w:sz w:val="20"/>
          <w:szCs w:val="20"/>
        </w:rPr>
        <w:t>w zakresie braku wykluczeń z postępowania o udzielenie zamówienia publicznego</w:t>
      </w:r>
    </w:p>
    <w:p w:rsidR="00F67DDB" w:rsidRPr="00F76D9B" w:rsidRDefault="00F67DDB" w:rsidP="00F67DDB">
      <w:pPr>
        <w:jc w:val="center"/>
        <w:rPr>
          <w:rFonts w:ascii="Verdana" w:hAnsi="Verdana" w:cs="Tahoma"/>
          <w:b/>
          <w:color w:val="auto"/>
          <w:sz w:val="20"/>
          <w:szCs w:val="20"/>
        </w:rPr>
      </w:pPr>
      <w:r w:rsidRPr="00F76D9B">
        <w:rPr>
          <w:rFonts w:ascii="Verdana" w:hAnsi="Verdana" w:cs="Tahoma"/>
          <w:b/>
          <w:color w:val="auto"/>
          <w:sz w:val="20"/>
          <w:szCs w:val="20"/>
        </w:rPr>
        <w:t>dla Zadania 1</w:t>
      </w:r>
      <w:r w:rsidR="00F76D9B" w:rsidRPr="00F76D9B">
        <w:rPr>
          <w:rFonts w:ascii="Verdana" w:hAnsi="Verdana" w:cs="Tahoma"/>
          <w:b/>
          <w:color w:val="auto"/>
          <w:sz w:val="20"/>
          <w:szCs w:val="20"/>
        </w:rPr>
        <w:t>*</w:t>
      </w:r>
      <w:r w:rsidRPr="00F76D9B">
        <w:rPr>
          <w:rFonts w:ascii="Verdana" w:hAnsi="Verdana" w:cs="Tahoma"/>
          <w:b/>
          <w:color w:val="auto"/>
          <w:sz w:val="20"/>
          <w:szCs w:val="20"/>
        </w:rPr>
        <w:t xml:space="preserve"> / Zadania 2*</w:t>
      </w:r>
    </w:p>
    <w:p w:rsidR="00270B28" w:rsidRPr="00F76D9B" w:rsidRDefault="00270B28" w:rsidP="00270B28">
      <w:pPr>
        <w:jc w:val="both"/>
        <w:rPr>
          <w:rFonts w:ascii="Verdana" w:eastAsia="Times New Roman" w:hAnsi="Verdana" w:cs="Tahoma"/>
          <w:b/>
          <w:bCs/>
          <w:iCs/>
          <w:color w:val="auto"/>
          <w:sz w:val="20"/>
          <w:szCs w:val="20"/>
        </w:rPr>
      </w:pPr>
      <w:r w:rsidRPr="00F76D9B">
        <w:rPr>
          <w:rFonts w:ascii="Verdana" w:hAnsi="Verdana" w:cs="Tahoma"/>
          <w:color w:val="auto"/>
          <w:sz w:val="20"/>
          <w:szCs w:val="20"/>
        </w:rPr>
        <w:t>dla przetargu nieograniczonego n</w:t>
      </w:r>
      <w:r w:rsidR="005F5BA2" w:rsidRPr="00F76D9B">
        <w:rPr>
          <w:rFonts w:ascii="Verdana" w:hAnsi="Verdana" w:cs="Tahoma"/>
          <w:color w:val="auto"/>
          <w:sz w:val="20"/>
          <w:szCs w:val="20"/>
        </w:rPr>
        <w:t xml:space="preserve">r  2/2018 </w:t>
      </w:r>
    </w:p>
    <w:p w:rsidR="00270B28" w:rsidRPr="00F76D9B" w:rsidRDefault="00270B28" w:rsidP="00270B28">
      <w:pPr>
        <w:spacing w:after="0" w:line="240" w:lineRule="auto"/>
        <w:jc w:val="both"/>
        <w:rPr>
          <w:rFonts w:ascii="Verdana" w:eastAsia="Times New Roman" w:hAnsi="Verdana" w:cs="Tahoma"/>
          <w:b/>
          <w:color w:val="auto"/>
          <w:sz w:val="20"/>
          <w:szCs w:val="20"/>
        </w:rPr>
      </w:pPr>
      <w:r w:rsidRPr="00F76D9B">
        <w:rPr>
          <w:rFonts w:ascii="Verdana" w:eastAsia="Times New Roman" w:hAnsi="Verdana" w:cs="Tahoma"/>
          <w:b/>
          <w:color w:val="auto"/>
          <w:sz w:val="20"/>
          <w:szCs w:val="20"/>
        </w:rPr>
        <w:t>Niniejszym oświadczam o:</w:t>
      </w:r>
    </w:p>
    <w:p w:rsidR="00270B28" w:rsidRPr="00F76D9B" w:rsidRDefault="00270B28" w:rsidP="00270B28">
      <w:pPr>
        <w:spacing w:after="0" w:line="240" w:lineRule="auto"/>
        <w:jc w:val="both"/>
        <w:rPr>
          <w:rFonts w:ascii="Verdana" w:eastAsia="Times New Roman" w:hAnsi="Verdana" w:cs="Tahoma"/>
          <w:b/>
          <w:color w:val="auto"/>
          <w:sz w:val="20"/>
          <w:szCs w:val="20"/>
        </w:rPr>
      </w:pPr>
    </w:p>
    <w:p w:rsidR="00270B28" w:rsidRPr="00F76D9B" w:rsidRDefault="00270B28" w:rsidP="00270B28">
      <w:pPr>
        <w:widowControl w:val="0"/>
        <w:tabs>
          <w:tab w:val="left" w:pos="426"/>
        </w:tabs>
        <w:suppressAutoHyphens/>
        <w:overflowPunct w:val="0"/>
        <w:autoSpaceDE w:val="0"/>
        <w:autoSpaceDN w:val="0"/>
        <w:adjustRightInd w:val="0"/>
        <w:jc w:val="both"/>
        <w:textAlignment w:val="baseline"/>
        <w:rPr>
          <w:rFonts w:ascii="Verdana" w:eastAsia="Times New Roman" w:hAnsi="Verdana" w:cs="Tahoma"/>
          <w:color w:val="auto"/>
          <w:sz w:val="20"/>
          <w:szCs w:val="20"/>
        </w:rPr>
      </w:pPr>
      <w:r w:rsidRPr="00F76D9B">
        <w:rPr>
          <w:rFonts w:ascii="Verdana" w:eastAsia="Times New Roman" w:hAnsi="Verdana" w:cs="Tahoma"/>
          <w:color w:val="auto"/>
          <w:sz w:val="20"/>
          <w:szCs w:val="20"/>
        </w:rPr>
        <w:t xml:space="preserve">- </w:t>
      </w:r>
      <w:r w:rsidRPr="00F76D9B">
        <w:rPr>
          <w:rFonts w:ascii="Verdana" w:eastAsia="Times New Roman" w:hAnsi="Verdana" w:cs="Tahoma"/>
          <w:b/>
          <w:color w:val="auto"/>
          <w:sz w:val="20"/>
          <w:szCs w:val="20"/>
        </w:rPr>
        <w:t xml:space="preserve">braku wydania wobec mnie prawomocnego wyroku sądu lub ostatecznej decyzji administracyjnej </w:t>
      </w:r>
      <w:r w:rsidRPr="00F76D9B">
        <w:rPr>
          <w:rFonts w:ascii="Verdana" w:eastAsia="Times New Roman" w:hAnsi="Verdana" w:cs="Tahoma"/>
          <w:color w:val="auto"/>
          <w:sz w:val="20"/>
          <w:szCs w:val="20"/>
        </w:rPr>
        <w:t xml:space="preserve">o zaleganiu z uiszczaniem podatków, opłat lub składek na ubezpieczenia społeczne lub zdrowotne albo w przypadku wydania takiego wyroku lub decyzji – </w:t>
      </w:r>
      <w:r w:rsidRPr="00F76D9B">
        <w:rPr>
          <w:rFonts w:ascii="Verdana" w:eastAsia="Times New Roman" w:hAnsi="Verdana" w:cs="Tahoma"/>
          <w:b/>
          <w:color w:val="auto"/>
          <w:sz w:val="20"/>
          <w:szCs w:val="20"/>
        </w:rPr>
        <w:t xml:space="preserve">dokumentów potwierdzających dokonanie płatności tych należności wraz z </w:t>
      </w:r>
      <w:r w:rsidRPr="00F76D9B">
        <w:rPr>
          <w:rFonts w:ascii="Verdana" w:eastAsia="Times New Roman" w:hAnsi="Verdana" w:cs="Tahoma"/>
          <w:color w:val="auto"/>
          <w:sz w:val="20"/>
          <w:szCs w:val="20"/>
        </w:rPr>
        <w:t xml:space="preserve">ewentualnymi odsetkami lub grzywnami lub zawarcie wiążącego porozumienia w sprawie spłat tych należności; </w:t>
      </w: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rPr>
      </w:pPr>
      <w:r w:rsidRPr="00F76D9B">
        <w:rPr>
          <w:rFonts w:ascii="Verdana" w:eastAsia="Times New Roman" w:hAnsi="Verdana" w:cs="Tahoma"/>
          <w:color w:val="auto"/>
          <w:sz w:val="20"/>
          <w:szCs w:val="20"/>
        </w:rPr>
        <w:t xml:space="preserve">- </w:t>
      </w:r>
      <w:r w:rsidRPr="00F76D9B">
        <w:rPr>
          <w:rFonts w:ascii="Verdana" w:eastAsia="Times New Roman" w:hAnsi="Verdana" w:cs="Tahoma"/>
          <w:b/>
          <w:color w:val="auto"/>
          <w:sz w:val="20"/>
          <w:szCs w:val="20"/>
        </w:rPr>
        <w:t>braku wydania wobec mnie</w:t>
      </w:r>
      <w:r w:rsidR="00504662" w:rsidRPr="00F76D9B">
        <w:rPr>
          <w:rFonts w:ascii="Verdana" w:eastAsia="Times New Roman" w:hAnsi="Verdana" w:cs="Tahoma"/>
          <w:b/>
          <w:color w:val="auto"/>
          <w:sz w:val="20"/>
          <w:szCs w:val="20"/>
        </w:rPr>
        <w:t xml:space="preserve"> </w:t>
      </w:r>
      <w:r w:rsidRPr="00F76D9B">
        <w:rPr>
          <w:rFonts w:ascii="Verdana" w:eastAsia="Times New Roman" w:hAnsi="Verdana" w:cs="Tahoma"/>
          <w:b/>
          <w:color w:val="auto"/>
          <w:sz w:val="20"/>
          <w:szCs w:val="20"/>
        </w:rPr>
        <w:t xml:space="preserve">tytułem środka zapobiegawczego </w:t>
      </w:r>
      <w:r w:rsidRPr="00F76D9B">
        <w:rPr>
          <w:rFonts w:ascii="Verdana" w:eastAsia="Times New Roman" w:hAnsi="Verdana" w:cs="Tahoma"/>
          <w:color w:val="auto"/>
          <w:sz w:val="20"/>
          <w:szCs w:val="20"/>
        </w:rPr>
        <w:t>zakazu ubiegania się o zamówienia publiczne;</w:t>
      </w: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rPr>
      </w:pP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rPr>
      </w:pPr>
      <w:r w:rsidRPr="00F76D9B">
        <w:rPr>
          <w:rFonts w:ascii="Verdana" w:eastAsia="Times New Roman" w:hAnsi="Verdana" w:cs="Tahoma"/>
          <w:color w:val="auto"/>
          <w:sz w:val="20"/>
          <w:szCs w:val="20"/>
        </w:rPr>
        <w:t xml:space="preserve">- </w:t>
      </w:r>
      <w:r w:rsidRPr="00F76D9B">
        <w:rPr>
          <w:rFonts w:ascii="Verdana" w:eastAsia="Times New Roman" w:hAnsi="Verdana" w:cs="Tahoma"/>
          <w:b/>
          <w:color w:val="auto"/>
          <w:sz w:val="20"/>
          <w:szCs w:val="20"/>
        </w:rPr>
        <w:t>braku wydania wobec mnie prawomocnego wyroku sądu skazującego za wykroczenie na karę ograniczenia wolności lub grzywny</w:t>
      </w:r>
      <w:r w:rsidRPr="00F76D9B">
        <w:rPr>
          <w:rFonts w:ascii="Verdana" w:eastAsia="Times New Roman" w:hAnsi="Verdana" w:cs="Tahoma"/>
          <w:color w:val="auto"/>
          <w:sz w:val="20"/>
          <w:szCs w:val="20"/>
        </w:rPr>
        <w:t xml:space="preserve"> w zakresie określonym  przez  Zamawiającego  na  podstawie  art. </w:t>
      </w:r>
      <w:r w:rsidRPr="00F76D9B">
        <w:rPr>
          <w:rFonts w:ascii="Verdana" w:eastAsia="Times New Roman" w:hAnsi="Verdana" w:cs="Tahoma"/>
          <w:color w:val="auto"/>
          <w:sz w:val="20"/>
          <w:szCs w:val="20"/>
          <w:u w:val="single"/>
        </w:rPr>
        <w:t>24  ust. 5  pkt 5  i 6 ustawy Pzp</w:t>
      </w:r>
      <w:r w:rsidRPr="00F76D9B">
        <w:rPr>
          <w:rFonts w:ascii="Verdana" w:eastAsia="Times New Roman" w:hAnsi="Verdana" w:cs="Tahoma"/>
          <w:color w:val="auto"/>
          <w:sz w:val="20"/>
          <w:szCs w:val="20"/>
        </w:rPr>
        <w:t>;</w:t>
      </w: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rPr>
      </w:pP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u w:val="single"/>
        </w:rPr>
      </w:pPr>
      <w:r w:rsidRPr="00F76D9B">
        <w:rPr>
          <w:rFonts w:ascii="Verdana" w:eastAsia="Times New Roman" w:hAnsi="Verdana" w:cs="Tahoma"/>
          <w:color w:val="auto"/>
          <w:sz w:val="20"/>
          <w:szCs w:val="20"/>
        </w:rPr>
        <w:t xml:space="preserve">- </w:t>
      </w:r>
      <w:r w:rsidRPr="00F76D9B">
        <w:rPr>
          <w:rFonts w:ascii="Verdana" w:eastAsia="Times New Roman" w:hAnsi="Verdana" w:cs="Tahoma"/>
          <w:b/>
          <w:color w:val="auto"/>
          <w:sz w:val="20"/>
          <w:szCs w:val="20"/>
        </w:rPr>
        <w:t>braku wydania wobec mnie ostatecznej decyzji administracyjnej o naruszeniu obowiązków wynikających z przepisów prawa pracy, prawa ochrony środowiska lub przepisów o zabezpieczeniu społecznym</w:t>
      </w:r>
      <w:r w:rsidRPr="00F76D9B">
        <w:rPr>
          <w:rFonts w:ascii="Verdana" w:eastAsia="Times New Roman" w:hAnsi="Verdana" w:cs="Tahoma"/>
          <w:color w:val="auto"/>
          <w:sz w:val="20"/>
          <w:szCs w:val="20"/>
        </w:rPr>
        <w:t xml:space="preserve"> w zakresie określonym przez Zamawiającego na podstawie </w:t>
      </w:r>
      <w:r w:rsidRPr="00F76D9B">
        <w:rPr>
          <w:rFonts w:ascii="Verdana" w:eastAsia="Times New Roman" w:hAnsi="Verdana" w:cs="Tahoma"/>
          <w:color w:val="auto"/>
          <w:sz w:val="20"/>
          <w:szCs w:val="20"/>
          <w:u w:val="single"/>
        </w:rPr>
        <w:t>art. 24 ust. 5 pkt 7 ustawy Pzp;</w:t>
      </w: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u w:val="single"/>
        </w:rPr>
      </w:pP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b/>
          <w:color w:val="auto"/>
          <w:sz w:val="20"/>
          <w:szCs w:val="20"/>
        </w:rPr>
      </w:pPr>
      <w:r w:rsidRPr="00F76D9B">
        <w:rPr>
          <w:rFonts w:ascii="Verdana" w:eastAsia="Times New Roman" w:hAnsi="Verdana" w:cs="Tahoma"/>
          <w:color w:val="auto"/>
          <w:sz w:val="20"/>
          <w:szCs w:val="20"/>
        </w:rPr>
        <w:t xml:space="preserve">- </w:t>
      </w:r>
      <w:r w:rsidRPr="00F76D9B">
        <w:rPr>
          <w:rFonts w:ascii="Verdana" w:eastAsia="Times New Roman" w:hAnsi="Verdana" w:cs="Tahoma"/>
          <w:b/>
          <w:color w:val="auto"/>
          <w:sz w:val="20"/>
          <w:szCs w:val="20"/>
        </w:rPr>
        <w:t>niezaleganiu z opłacaniem podatków i opłat lokalnych</w:t>
      </w:r>
      <w:r w:rsidRPr="00F76D9B">
        <w:rPr>
          <w:rFonts w:ascii="Verdana" w:eastAsia="Times New Roman" w:hAnsi="Verdana" w:cs="Tahoma"/>
          <w:color w:val="auto"/>
          <w:sz w:val="20"/>
          <w:szCs w:val="20"/>
        </w:rPr>
        <w:t>, o których mowa w ustawie z dnia 12 stycznia 1991 r. o podatkach i opłatach lokalnych (Dz. U. z 2017 r. poz. 1785).</w:t>
      </w:r>
    </w:p>
    <w:p w:rsidR="00270B28" w:rsidRPr="00F76D9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20"/>
          <w:szCs w:val="20"/>
        </w:rPr>
      </w:pPr>
    </w:p>
    <w:p w:rsidR="00270B28" w:rsidRPr="00CB660B" w:rsidRDefault="00270B28" w:rsidP="00270B28">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ahoma"/>
          <w:color w:val="auto"/>
          <w:sz w:val="16"/>
          <w:szCs w:val="16"/>
        </w:rPr>
      </w:pPr>
    </w:p>
    <w:p w:rsidR="00270B28" w:rsidRPr="00CB660B" w:rsidRDefault="00270B28" w:rsidP="00270B28">
      <w:pPr>
        <w:spacing w:after="0"/>
        <w:jc w:val="both"/>
        <w:rPr>
          <w:rFonts w:ascii="Verdana" w:eastAsia="Times New Roman" w:hAnsi="Verdana" w:cs="Tahoma"/>
          <w:i/>
          <w:color w:val="auto"/>
          <w:sz w:val="16"/>
          <w:szCs w:val="16"/>
        </w:rPr>
      </w:pPr>
      <w:r w:rsidRPr="00CB660B">
        <w:rPr>
          <w:rFonts w:ascii="Verdana" w:hAnsi="Verdana" w:cs="Tahoma"/>
          <w:color w:val="auto"/>
          <w:sz w:val="16"/>
          <w:szCs w:val="16"/>
        </w:rPr>
        <w:t xml:space="preserve">…………….……. </w:t>
      </w:r>
      <w:r w:rsidRPr="00CB660B">
        <w:rPr>
          <w:rFonts w:ascii="Verdana" w:hAnsi="Verdana" w:cs="Tahoma"/>
          <w:i/>
          <w:color w:val="auto"/>
          <w:sz w:val="16"/>
          <w:szCs w:val="16"/>
        </w:rPr>
        <w:t xml:space="preserve">(miejscowość), </w:t>
      </w:r>
      <w:r w:rsidRPr="00CB660B">
        <w:rPr>
          <w:rFonts w:ascii="Verdana" w:hAnsi="Verdana" w:cs="Tahoma"/>
          <w:color w:val="auto"/>
          <w:sz w:val="16"/>
          <w:szCs w:val="16"/>
        </w:rPr>
        <w:t>dnia ………….……. r.                                                  ….……………………………………</w:t>
      </w:r>
    </w:p>
    <w:p w:rsidR="00270B28" w:rsidRPr="00CB660B" w:rsidRDefault="00270B28" w:rsidP="00270B28">
      <w:pPr>
        <w:spacing w:after="0"/>
        <w:ind w:left="4956" w:firstLine="708"/>
        <w:jc w:val="right"/>
        <w:rPr>
          <w:rFonts w:ascii="Verdana" w:eastAsia="Times New Roman" w:hAnsi="Verdana" w:cs="Tahoma"/>
          <w:i/>
          <w:color w:val="auto"/>
          <w:sz w:val="16"/>
          <w:szCs w:val="16"/>
        </w:rPr>
      </w:pPr>
      <w:r w:rsidRPr="00CB660B">
        <w:rPr>
          <w:rFonts w:ascii="Verdana" w:eastAsia="Times New Roman" w:hAnsi="Verdana" w:cs="Tahoma"/>
          <w:i/>
          <w:color w:val="auto"/>
          <w:sz w:val="16"/>
          <w:szCs w:val="16"/>
        </w:rPr>
        <w:t xml:space="preserve">Podpis czytelny lub nieczytelny </w:t>
      </w:r>
      <w:r w:rsidRPr="00CB660B">
        <w:rPr>
          <w:rFonts w:ascii="Verdana" w:eastAsia="Times New Roman" w:hAnsi="Verdana" w:cs="Tahoma"/>
          <w:i/>
          <w:color w:val="auto"/>
          <w:sz w:val="16"/>
          <w:szCs w:val="16"/>
        </w:rPr>
        <w:br/>
        <w:t>z pieczątką imienną osoby lub osób upoważnionych do podpisu</w:t>
      </w:r>
    </w:p>
    <w:p w:rsidR="00270B28" w:rsidRPr="00CB660B" w:rsidRDefault="00270B28" w:rsidP="00270B28">
      <w:pPr>
        <w:spacing w:after="0" w:line="240" w:lineRule="auto"/>
        <w:rPr>
          <w:rFonts w:ascii="Verdana" w:hAnsi="Verdana" w:cs="Tahoma"/>
          <w:b/>
          <w:color w:val="auto"/>
          <w:sz w:val="16"/>
          <w:szCs w:val="16"/>
        </w:rPr>
      </w:pPr>
    </w:p>
    <w:p w:rsidR="00270B28" w:rsidRPr="00CB660B" w:rsidRDefault="00270B28" w:rsidP="00270B28">
      <w:pPr>
        <w:spacing w:after="0" w:line="240" w:lineRule="auto"/>
        <w:jc w:val="both"/>
        <w:rPr>
          <w:rFonts w:ascii="Verdana" w:hAnsi="Verdana" w:cs="Tahoma"/>
          <w:color w:val="auto"/>
          <w:sz w:val="16"/>
          <w:szCs w:val="16"/>
        </w:rPr>
      </w:pPr>
      <w:r w:rsidRPr="00CB660B">
        <w:rPr>
          <w:rFonts w:ascii="Verdana" w:hAnsi="Verdana" w:cs="Tahoma"/>
          <w:b/>
          <w:color w:val="auto"/>
          <w:sz w:val="16"/>
          <w:szCs w:val="16"/>
        </w:rPr>
        <w:t xml:space="preserve">Uwaga: </w:t>
      </w:r>
      <w:r w:rsidRPr="00CB660B">
        <w:rPr>
          <w:rFonts w:ascii="Verdana" w:hAnsi="Verdana" w:cs="Tahoma"/>
          <w:color w:val="auto"/>
          <w:sz w:val="16"/>
          <w:szCs w:val="16"/>
        </w:rPr>
        <w:t xml:space="preserve">Niniejszy wzór należy wykorzystać na wezwanie Zamawiającego. Niniejszy wzór należy również dodatkowo odpowiednio wypełnić </w:t>
      </w:r>
      <w:r w:rsidRPr="00CB660B">
        <w:rPr>
          <w:rFonts w:ascii="Verdana" w:hAnsi="Verdana" w:cs="Tahoma"/>
          <w:i/>
          <w:color w:val="auto"/>
          <w:sz w:val="16"/>
          <w:szCs w:val="16"/>
        </w:rPr>
        <w:t>(wpisując dokładne dane każdego Wykonawcy wspólnie ubiegającego się o udzielenie zamówienia/podmiotu trzeciego / podwykonawcy nie będącego podmiotem trzecim)</w:t>
      </w:r>
      <w:r w:rsidRPr="00CB660B">
        <w:rPr>
          <w:rFonts w:ascii="Verdana" w:hAnsi="Verdana" w:cs="Tahoma"/>
          <w:color w:val="auto"/>
          <w:sz w:val="16"/>
          <w:szCs w:val="16"/>
        </w:rPr>
        <w:t xml:space="preserve"> - </w:t>
      </w:r>
      <w:r w:rsidRPr="00CB660B">
        <w:rPr>
          <w:rFonts w:ascii="Verdana" w:hAnsi="Verdana" w:cs="Tahoma"/>
          <w:color w:val="auto"/>
          <w:sz w:val="16"/>
          <w:szCs w:val="16"/>
          <w:u w:val="single"/>
        </w:rPr>
        <w:t>w przypadku</w:t>
      </w:r>
      <w:r w:rsidR="008A18AF" w:rsidRPr="00CB660B">
        <w:rPr>
          <w:rFonts w:ascii="Verdana" w:hAnsi="Verdana" w:cs="Tahoma"/>
          <w:color w:val="auto"/>
          <w:sz w:val="16"/>
          <w:szCs w:val="16"/>
          <w:u w:val="single"/>
        </w:rPr>
        <w:t xml:space="preserve"> </w:t>
      </w:r>
      <w:r w:rsidRPr="00CB660B">
        <w:rPr>
          <w:rFonts w:ascii="Verdana" w:hAnsi="Verdana" w:cs="Tahoma"/>
          <w:color w:val="auto"/>
          <w:sz w:val="16"/>
          <w:szCs w:val="16"/>
        </w:rPr>
        <w:t>wspólnego ubiegania się o udzielenie zamówienia lub wykazania warunków udziału w postępowaniu z udziałem tzw. podmiotu trzeciego i/lub sytuacji udziału podwykonawcy nie będącego podmiotem trzecim w realizacji przedmiotu zamówienia.</w:t>
      </w:r>
    </w:p>
    <w:p w:rsidR="00CB660B" w:rsidRPr="00CB660B" w:rsidRDefault="00CB660B" w:rsidP="00270B28">
      <w:pPr>
        <w:spacing w:after="0" w:line="240" w:lineRule="auto"/>
        <w:jc w:val="both"/>
        <w:rPr>
          <w:rFonts w:ascii="Verdana" w:hAnsi="Verdana" w:cs="Tahoma"/>
          <w:color w:val="auto"/>
          <w:sz w:val="16"/>
          <w:szCs w:val="16"/>
        </w:rPr>
      </w:pPr>
    </w:p>
    <w:p w:rsidR="00F67DDB" w:rsidRPr="00CB660B" w:rsidRDefault="00002690" w:rsidP="00270B28">
      <w:pPr>
        <w:spacing w:after="0" w:line="240" w:lineRule="auto"/>
        <w:jc w:val="both"/>
        <w:rPr>
          <w:rFonts w:ascii="Verdana" w:hAnsi="Verdana" w:cs="Tahoma"/>
          <w:color w:val="auto"/>
          <w:sz w:val="16"/>
          <w:szCs w:val="16"/>
        </w:rPr>
      </w:pPr>
      <w:r w:rsidRPr="00CB660B">
        <w:rPr>
          <w:rFonts w:ascii="Verdana" w:hAnsi="Verdana" w:cs="Tahoma"/>
          <w:color w:val="auto"/>
          <w:sz w:val="16"/>
          <w:szCs w:val="16"/>
        </w:rPr>
        <w:t>* niepotrzebne skreś</w:t>
      </w:r>
      <w:r w:rsidR="00F67DDB" w:rsidRPr="00CB660B">
        <w:rPr>
          <w:rFonts w:ascii="Verdana" w:hAnsi="Verdana" w:cs="Tahoma"/>
          <w:color w:val="auto"/>
          <w:sz w:val="16"/>
          <w:szCs w:val="16"/>
        </w:rPr>
        <w:t>lić</w:t>
      </w:r>
    </w:p>
    <w:p w:rsidR="00F44D8D" w:rsidRPr="00270B28" w:rsidRDefault="00F44D8D" w:rsidP="00F44D8D">
      <w:pPr>
        <w:rPr>
          <w:rFonts w:ascii="Verdana" w:eastAsia="Times New Roman" w:hAnsi="Verdana"/>
          <w:i/>
          <w:color w:val="auto"/>
          <w:sz w:val="16"/>
          <w:szCs w:val="16"/>
        </w:rPr>
      </w:pPr>
    </w:p>
    <w:p w:rsidR="008A18AF" w:rsidRPr="008266A3" w:rsidRDefault="008A18AF" w:rsidP="008A18AF">
      <w:pPr>
        <w:pStyle w:val="Default"/>
        <w:jc w:val="right"/>
        <w:rPr>
          <w:rFonts w:ascii="Verdana" w:hAnsi="Verdana"/>
          <w:b/>
          <w:bCs/>
          <w:sz w:val="20"/>
          <w:szCs w:val="20"/>
        </w:rPr>
      </w:pPr>
      <w:r w:rsidRPr="008266A3">
        <w:rPr>
          <w:rFonts w:ascii="Verdana" w:hAnsi="Verdana"/>
          <w:b/>
          <w:bCs/>
          <w:sz w:val="20"/>
          <w:szCs w:val="20"/>
        </w:rPr>
        <w:t>Załącznik Nr 1</w:t>
      </w:r>
      <w:r w:rsidR="003470BB" w:rsidRPr="008266A3">
        <w:rPr>
          <w:rFonts w:ascii="Verdana" w:hAnsi="Verdana"/>
          <w:b/>
          <w:bCs/>
          <w:sz w:val="20"/>
          <w:szCs w:val="20"/>
        </w:rPr>
        <w:t>1</w:t>
      </w:r>
      <w:r w:rsidRPr="008266A3">
        <w:rPr>
          <w:rFonts w:ascii="Verdana" w:hAnsi="Verdana"/>
          <w:b/>
          <w:bCs/>
          <w:sz w:val="20"/>
          <w:szCs w:val="20"/>
        </w:rPr>
        <w:t xml:space="preserve"> </w:t>
      </w:r>
    </w:p>
    <w:p w:rsidR="00A30083" w:rsidRPr="008266A3" w:rsidRDefault="00A30083" w:rsidP="008A18AF">
      <w:pPr>
        <w:pStyle w:val="Default"/>
        <w:jc w:val="right"/>
        <w:rPr>
          <w:rFonts w:ascii="Verdana" w:hAnsi="Verdana"/>
          <w:b/>
          <w:bCs/>
          <w:sz w:val="20"/>
          <w:szCs w:val="20"/>
        </w:rPr>
      </w:pPr>
      <w:r w:rsidRPr="008266A3">
        <w:rPr>
          <w:rFonts w:ascii="Verdana" w:hAnsi="Verdana"/>
          <w:b/>
          <w:bCs/>
          <w:sz w:val="20"/>
          <w:szCs w:val="20"/>
        </w:rPr>
        <w:t>(wzór dotyczy Zadania 1 i zadania 2)</w:t>
      </w:r>
    </w:p>
    <w:p w:rsidR="008A18AF" w:rsidRPr="008266A3" w:rsidRDefault="008A18AF" w:rsidP="008A18AF">
      <w:pPr>
        <w:pStyle w:val="Standard"/>
        <w:jc w:val="center"/>
        <w:rPr>
          <w:rFonts w:ascii="Verdana" w:hAnsi="Verdana" w:cs="Tahoma"/>
          <w:color w:val="000000"/>
          <w:sz w:val="20"/>
          <w:szCs w:val="20"/>
        </w:rPr>
      </w:pPr>
    </w:p>
    <w:p w:rsidR="00BF729D" w:rsidRPr="008266A3" w:rsidRDefault="00BE25E2" w:rsidP="00BE25E2">
      <w:pPr>
        <w:jc w:val="both"/>
        <w:rPr>
          <w:rFonts w:ascii="Verdana" w:hAnsi="Verdana" w:cs="Tahoma"/>
          <w:b/>
          <w:color w:val="auto"/>
          <w:sz w:val="20"/>
          <w:szCs w:val="20"/>
        </w:rPr>
      </w:pPr>
      <w:r w:rsidRPr="008266A3">
        <w:rPr>
          <w:rFonts w:ascii="Verdana" w:hAnsi="Verdana" w:cs="Tahoma"/>
          <w:b/>
          <w:color w:val="auto"/>
          <w:sz w:val="20"/>
          <w:szCs w:val="20"/>
        </w:rPr>
        <w:tab/>
      </w:r>
      <w:r w:rsidRPr="008266A3">
        <w:rPr>
          <w:rFonts w:ascii="Verdana" w:hAnsi="Verdana" w:cs="Tahoma"/>
          <w:b/>
          <w:color w:val="auto"/>
          <w:sz w:val="20"/>
          <w:szCs w:val="20"/>
        </w:rPr>
        <w:tab/>
      </w:r>
    </w:p>
    <w:p w:rsidR="00BF729D" w:rsidRPr="008266A3" w:rsidRDefault="00BF729D" w:rsidP="009B1417">
      <w:pPr>
        <w:jc w:val="center"/>
        <w:rPr>
          <w:rFonts w:ascii="Verdana" w:hAnsi="Verdana" w:cs="Tahoma"/>
          <w:b/>
          <w:color w:val="auto"/>
          <w:sz w:val="20"/>
          <w:szCs w:val="20"/>
        </w:rPr>
      </w:pPr>
      <w:r w:rsidRPr="008266A3">
        <w:rPr>
          <w:rFonts w:ascii="Verdana" w:hAnsi="Verdana" w:cs="Tahoma"/>
          <w:b/>
          <w:color w:val="auto"/>
          <w:sz w:val="20"/>
          <w:szCs w:val="20"/>
        </w:rPr>
        <w:t>OŚWIADCZAM(Y), ŻE:</w:t>
      </w:r>
    </w:p>
    <w:p w:rsidR="00A30083" w:rsidRPr="008266A3" w:rsidRDefault="00A30083" w:rsidP="009B1417">
      <w:pPr>
        <w:jc w:val="center"/>
        <w:rPr>
          <w:rFonts w:ascii="Verdana" w:hAnsi="Verdana" w:cs="Tahoma"/>
          <w:b/>
          <w:color w:val="auto"/>
          <w:sz w:val="20"/>
          <w:szCs w:val="20"/>
        </w:rPr>
      </w:pPr>
      <w:r w:rsidRPr="008266A3">
        <w:rPr>
          <w:rFonts w:ascii="Verdana" w:hAnsi="Verdana" w:cs="Tahoma"/>
          <w:b/>
          <w:color w:val="auto"/>
          <w:sz w:val="20"/>
          <w:szCs w:val="20"/>
        </w:rPr>
        <w:t>dla Zadania 1</w:t>
      </w:r>
      <w:r w:rsidR="008266A3" w:rsidRPr="008266A3">
        <w:rPr>
          <w:rFonts w:ascii="Verdana" w:hAnsi="Verdana" w:cs="Tahoma"/>
          <w:b/>
          <w:color w:val="auto"/>
          <w:sz w:val="20"/>
          <w:szCs w:val="20"/>
        </w:rPr>
        <w:t>*</w:t>
      </w:r>
      <w:r w:rsidRPr="008266A3">
        <w:rPr>
          <w:rFonts w:ascii="Verdana" w:hAnsi="Verdana" w:cs="Tahoma"/>
          <w:b/>
          <w:color w:val="auto"/>
          <w:sz w:val="20"/>
          <w:szCs w:val="20"/>
        </w:rPr>
        <w:t xml:space="preserve"> /</w:t>
      </w:r>
      <w:r w:rsidR="000C412F" w:rsidRPr="008266A3">
        <w:rPr>
          <w:rFonts w:ascii="Verdana" w:hAnsi="Verdana" w:cs="Tahoma"/>
          <w:b/>
          <w:color w:val="auto"/>
          <w:sz w:val="20"/>
          <w:szCs w:val="20"/>
        </w:rPr>
        <w:t xml:space="preserve"> </w:t>
      </w:r>
      <w:r w:rsidRPr="008266A3">
        <w:rPr>
          <w:rFonts w:ascii="Verdana" w:hAnsi="Verdana" w:cs="Tahoma"/>
          <w:b/>
          <w:color w:val="auto"/>
          <w:sz w:val="20"/>
          <w:szCs w:val="20"/>
        </w:rPr>
        <w:t>Zadania 2*</w:t>
      </w:r>
    </w:p>
    <w:p w:rsidR="00BF729D" w:rsidRPr="008266A3" w:rsidRDefault="00BF729D" w:rsidP="00605C84">
      <w:pPr>
        <w:jc w:val="both"/>
        <w:rPr>
          <w:rFonts w:ascii="Verdana" w:hAnsi="Verdana" w:cs="Tahoma"/>
          <w:color w:val="auto"/>
          <w:sz w:val="20"/>
          <w:szCs w:val="20"/>
        </w:rPr>
      </w:pPr>
      <w:r w:rsidRPr="008266A3">
        <w:rPr>
          <w:rFonts w:ascii="Verdana" w:hAnsi="Verdana" w:cs="Tahoma"/>
          <w:color w:val="auto"/>
          <w:sz w:val="20"/>
          <w:szCs w:val="20"/>
        </w:rPr>
        <w:t>Zgodnie z dyspozycją  przepisu art. 142 ust. 5 ustawy Pzp, tj. w związku z zawarciem umowy na okres dłuższy niż 12 miesięcy w przypadku, gdy zmianie ulegną:</w:t>
      </w:r>
    </w:p>
    <w:p w:rsidR="00BF729D" w:rsidRPr="008266A3" w:rsidRDefault="00BF729D" w:rsidP="00605C84">
      <w:pPr>
        <w:jc w:val="both"/>
        <w:rPr>
          <w:rFonts w:ascii="Verdana" w:hAnsi="Verdana" w:cs="Tahoma"/>
          <w:color w:val="auto"/>
          <w:sz w:val="20"/>
          <w:szCs w:val="20"/>
        </w:rPr>
      </w:pPr>
      <w:r w:rsidRPr="008266A3">
        <w:rPr>
          <w:rFonts w:ascii="Verdana" w:hAnsi="Verdana" w:cs="Tahoma"/>
          <w:color w:val="auto"/>
          <w:sz w:val="20"/>
          <w:szCs w:val="20"/>
        </w:rPr>
        <w:t>1) stawki podatku od towarów i usług,</w:t>
      </w:r>
    </w:p>
    <w:p w:rsidR="00BF729D" w:rsidRPr="008266A3" w:rsidRDefault="00BF729D" w:rsidP="00605C84">
      <w:pPr>
        <w:jc w:val="both"/>
        <w:rPr>
          <w:rFonts w:ascii="Verdana" w:hAnsi="Verdana" w:cs="Tahoma"/>
          <w:color w:val="auto"/>
          <w:sz w:val="20"/>
          <w:szCs w:val="20"/>
        </w:rPr>
      </w:pPr>
      <w:r w:rsidRPr="008266A3">
        <w:rPr>
          <w:rFonts w:ascii="Verdana" w:hAnsi="Verdana" w:cs="Tahoma"/>
          <w:color w:val="auto"/>
          <w:sz w:val="20"/>
          <w:szCs w:val="20"/>
        </w:rPr>
        <w:t>2) wysokość minimalnego wynagrodzenia za pracę ustalonego na podstawie art. 2 ust. 3-5 ustawy z dnia 10 października 2002 r. o minimalnym wynagrodzeniu za pracę,</w:t>
      </w:r>
    </w:p>
    <w:p w:rsidR="00BF729D" w:rsidRPr="008266A3" w:rsidRDefault="00BF729D" w:rsidP="00605C84">
      <w:pPr>
        <w:jc w:val="both"/>
        <w:rPr>
          <w:rFonts w:ascii="Verdana" w:hAnsi="Verdana" w:cs="Tahoma"/>
          <w:color w:val="auto"/>
          <w:sz w:val="20"/>
          <w:szCs w:val="20"/>
        </w:rPr>
      </w:pPr>
      <w:r w:rsidRPr="008266A3">
        <w:rPr>
          <w:rFonts w:ascii="Verdana" w:hAnsi="Verdana" w:cs="Tahoma"/>
          <w:color w:val="auto"/>
          <w:sz w:val="20"/>
          <w:szCs w:val="20"/>
        </w:rPr>
        <w:t>3) zasady podlegania ubezpieczeniom społecznym lub ubezpieczeniu zdrowotnemu lub wysokości stawki składki na ubezpieczenia społeczne lub zdrowotne,</w:t>
      </w:r>
    </w:p>
    <w:p w:rsidR="00BF729D" w:rsidRPr="008266A3" w:rsidRDefault="00F44D8D" w:rsidP="00605C84">
      <w:pPr>
        <w:jc w:val="both"/>
        <w:rPr>
          <w:rFonts w:ascii="Verdana" w:hAnsi="Verdana" w:cs="Tahoma"/>
          <w:color w:val="auto"/>
          <w:sz w:val="20"/>
          <w:szCs w:val="20"/>
          <w:u w:val="single"/>
        </w:rPr>
      </w:pPr>
      <w:r w:rsidRPr="008266A3">
        <w:rPr>
          <w:rFonts w:ascii="Verdana" w:hAnsi="Verdana" w:cs="Tahoma"/>
          <w:color w:val="auto"/>
          <w:sz w:val="20"/>
          <w:szCs w:val="20"/>
        </w:rPr>
        <w:t xml:space="preserve">- </w:t>
      </w:r>
      <w:r w:rsidR="00BF729D" w:rsidRPr="008266A3">
        <w:rPr>
          <w:rFonts w:ascii="Verdana" w:hAnsi="Verdana" w:cs="Tahoma"/>
          <w:color w:val="auto"/>
          <w:sz w:val="20"/>
          <w:szCs w:val="20"/>
        </w:rPr>
        <w:t xml:space="preserve">możliwe będzie dokonanie stosownych zmian wynagrodzenia  </w:t>
      </w:r>
      <w:r w:rsidR="00BF729D" w:rsidRPr="008266A3">
        <w:rPr>
          <w:rFonts w:ascii="Verdana" w:hAnsi="Verdana" w:cs="Tahoma"/>
          <w:color w:val="auto"/>
          <w:sz w:val="20"/>
          <w:szCs w:val="20"/>
          <w:u w:val="single"/>
        </w:rPr>
        <w:t xml:space="preserve">jeżeli zmiany te będą miały wpływ na koszty wykonania przez Wykonawcę umowy. </w:t>
      </w:r>
    </w:p>
    <w:p w:rsidR="00BF729D" w:rsidRPr="008266A3" w:rsidRDefault="00BF729D" w:rsidP="00605C84">
      <w:pPr>
        <w:jc w:val="both"/>
        <w:rPr>
          <w:rFonts w:ascii="Verdana" w:hAnsi="Verdana" w:cs="Tahoma"/>
          <w:color w:val="auto"/>
          <w:sz w:val="20"/>
          <w:szCs w:val="20"/>
        </w:rPr>
      </w:pPr>
      <w:r w:rsidRPr="008266A3">
        <w:rPr>
          <w:rFonts w:ascii="Verdana" w:hAnsi="Verdana" w:cs="Tahoma"/>
          <w:color w:val="auto"/>
          <w:sz w:val="20"/>
          <w:szCs w:val="20"/>
        </w:rPr>
        <w:t>Niniejszym oświadczam:</w:t>
      </w:r>
    </w:p>
    <w:p w:rsidR="00427F09" w:rsidRPr="008266A3" w:rsidRDefault="00427F09" w:rsidP="00BF729D">
      <w:pPr>
        <w:rPr>
          <w:rFonts w:ascii="Verdana" w:hAnsi="Verdana" w:cs="Tahoma"/>
          <w:b/>
          <w:color w:val="auto"/>
          <w:sz w:val="20"/>
          <w:szCs w:val="20"/>
        </w:rPr>
      </w:pPr>
      <w:r w:rsidRPr="008266A3">
        <w:rPr>
          <w:rFonts w:ascii="Verdana" w:hAnsi="Verdana" w:cs="Tahoma"/>
          <w:b/>
          <w:color w:val="auto"/>
          <w:sz w:val="20"/>
          <w:szCs w:val="20"/>
        </w:rPr>
        <w:t>Dla Zadania 1:*</w:t>
      </w:r>
    </w:p>
    <w:p w:rsidR="00BF729D" w:rsidRPr="008266A3" w:rsidRDefault="004A7A52" w:rsidP="009F5972">
      <w:pPr>
        <w:jc w:val="both"/>
        <w:rPr>
          <w:rFonts w:ascii="Verdana" w:hAnsi="Verdana" w:cs="Tahoma"/>
          <w:color w:val="auto"/>
          <w:sz w:val="20"/>
          <w:szCs w:val="20"/>
        </w:rPr>
      </w:pPr>
      <w:r w:rsidRPr="008266A3">
        <w:rPr>
          <w:rFonts w:ascii="Verdana" w:hAnsi="Verdana" w:cs="Tahoma"/>
          <w:color w:val="auto"/>
          <w:sz w:val="20"/>
          <w:szCs w:val="20"/>
        </w:rPr>
        <w:t xml:space="preserve">A. </w:t>
      </w:r>
      <w:r w:rsidR="00BF729D" w:rsidRPr="008266A3">
        <w:rPr>
          <w:rFonts w:ascii="Verdana" w:hAnsi="Verdana" w:cs="Tahoma"/>
          <w:color w:val="auto"/>
          <w:sz w:val="20"/>
          <w:szCs w:val="20"/>
        </w:rPr>
        <w:t>iż w trakcie realizacji przedmiotu zamówienia ………………………</w:t>
      </w:r>
      <w:r w:rsidR="00B644D2" w:rsidRPr="008266A3">
        <w:rPr>
          <w:rFonts w:ascii="Verdana" w:hAnsi="Verdana" w:cs="Tahoma"/>
          <w:color w:val="auto"/>
          <w:sz w:val="20"/>
          <w:szCs w:val="20"/>
        </w:rPr>
        <w:t>……….</w:t>
      </w:r>
      <w:r w:rsidR="00BF729D" w:rsidRPr="008266A3">
        <w:rPr>
          <w:rFonts w:ascii="Verdana" w:hAnsi="Verdana" w:cs="Tahoma"/>
          <w:color w:val="auto"/>
          <w:sz w:val="20"/>
          <w:szCs w:val="20"/>
        </w:rPr>
        <w:t>……………………… - będzie brać udział następująca ilość osób ……………………………….., w tym ……………………………… osób otrzymujących minimalne wynagrodzenie za pracę.</w:t>
      </w:r>
    </w:p>
    <w:p w:rsidR="00BF729D" w:rsidRPr="008266A3" w:rsidRDefault="00BF729D" w:rsidP="009F5972">
      <w:pPr>
        <w:jc w:val="both"/>
        <w:rPr>
          <w:rFonts w:ascii="Verdana" w:hAnsi="Verdana" w:cs="Tahoma"/>
          <w:color w:val="auto"/>
          <w:sz w:val="20"/>
          <w:szCs w:val="20"/>
        </w:rPr>
      </w:pPr>
      <w:r w:rsidRPr="008266A3">
        <w:rPr>
          <w:rFonts w:ascii="Verdana" w:hAnsi="Verdana" w:cs="Tahoma"/>
          <w:color w:val="auto"/>
          <w:sz w:val="20"/>
          <w:szCs w:val="20"/>
        </w:rPr>
        <w:t xml:space="preserve">B. iż powyższe informacje zawarte w pkt. A., dotyczą wszystkich osób związanych z realizacją przedmiotu zamówienia i jestem świadom tego, że tylko powyższe dane będą brane pod uwagę podczas negocjacji, dotyczących ewentualnej zmiany wynagrodzenia.  </w:t>
      </w:r>
    </w:p>
    <w:p w:rsidR="00BF729D" w:rsidRPr="008266A3" w:rsidRDefault="00BF729D" w:rsidP="009F5972">
      <w:pPr>
        <w:jc w:val="both"/>
        <w:rPr>
          <w:rFonts w:ascii="Verdana" w:hAnsi="Verdana" w:cs="Tahoma"/>
          <w:color w:val="auto"/>
          <w:sz w:val="20"/>
          <w:szCs w:val="20"/>
        </w:rPr>
      </w:pPr>
      <w:r w:rsidRPr="008266A3">
        <w:rPr>
          <w:rFonts w:ascii="Verdana" w:hAnsi="Verdana" w:cs="Tahoma"/>
          <w:color w:val="auto"/>
          <w:sz w:val="20"/>
          <w:szCs w:val="20"/>
        </w:rPr>
        <w:t xml:space="preserve">C. iż jestem świadom również tego, iż nie będą brane pod uwagę i nie będę zgłaszał podczas negocjacji, dotyczących odpowiedniej zmiany wynagrodzenia - innych dodatkowych danych dotyczących innych osób niż te, które wskazałem powyżej w pkt. A.    </w:t>
      </w:r>
    </w:p>
    <w:p w:rsidR="00BF729D" w:rsidRPr="008266A3" w:rsidRDefault="00BF729D" w:rsidP="009F5972">
      <w:pPr>
        <w:jc w:val="both"/>
        <w:rPr>
          <w:rFonts w:ascii="Verdana" w:hAnsi="Verdana" w:cs="Tahoma"/>
          <w:color w:val="auto"/>
          <w:sz w:val="20"/>
          <w:szCs w:val="20"/>
        </w:rPr>
      </w:pPr>
      <w:r w:rsidRPr="008266A3">
        <w:rPr>
          <w:rFonts w:ascii="Verdana" w:hAnsi="Verdana" w:cs="Tahoma"/>
          <w:color w:val="auto"/>
          <w:sz w:val="20"/>
          <w:szCs w:val="20"/>
        </w:rPr>
        <w:t>D. iż jestem świadom odpowiedzialności karnej, wynikającej z art. 297 Kodeksu Karnego.</w:t>
      </w:r>
    </w:p>
    <w:p w:rsidR="00B644D2" w:rsidRPr="008266A3" w:rsidRDefault="00B644D2" w:rsidP="00B644D2">
      <w:pPr>
        <w:rPr>
          <w:rFonts w:ascii="Verdana" w:hAnsi="Verdana" w:cs="Tahoma"/>
          <w:b/>
          <w:color w:val="auto"/>
          <w:sz w:val="20"/>
          <w:szCs w:val="20"/>
        </w:rPr>
      </w:pPr>
      <w:r w:rsidRPr="008266A3">
        <w:rPr>
          <w:rFonts w:ascii="Verdana" w:hAnsi="Verdana" w:cs="Tahoma"/>
          <w:b/>
          <w:color w:val="auto"/>
          <w:sz w:val="20"/>
          <w:szCs w:val="20"/>
        </w:rPr>
        <w:t>Dla Zadania 2:*</w:t>
      </w:r>
    </w:p>
    <w:p w:rsidR="00B644D2" w:rsidRPr="008266A3" w:rsidRDefault="00B644D2" w:rsidP="009F5972">
      <w:pPr>
        <w:jc w:val="both"/>
        <w:rPr>
          <w:rFonts w:ascii="Verdana" w:hAnsi="Verdana" w:cs="Tahoma"/>
          <w:color w:val="auto"/>
          <w:sz w:val="20"/>
          <w:szCs w:val="20"/>
        </w:rPr>
      </w:pPr>
      <w:r w:rsidRPr="008266A3">
        <w:rPr>
          <w:rFonts w:ascii="Verdana" w:hAnsi="Verdana" w:cs="Tahoma"/>
          <w:color w:val="auto"/>
          <w:sz w:val="20"/>
          <w:szCs w:val="20"/>
        </w:rPr>
        <w:lastRenderedPageBreak/>
        <w:t>A. iż w trakcie realizacji przedmiotu zamówienia ……………………………….……………………… - będzie brać udział następująca ilość osób ……………………………….., w tym ……………………………… osób otrzymujących minimalne wynagrodzenie za pracę.</w:t>
      </w:r>
    </w:p>
    <w:p w:rsidR="00B644D2" w:rsidRPr="008266A3" w:rsidRDefault="00B644D2" w:rsidP="009F5972">
      <w:pPr>
        <w:jc w:val="both"/>
        <w:rPr>
          <w:rFonts w:ascii="Verdana" w:hAnsi="Verdana" w:cs="Tahoma"/>
          <w:color w:val="auto"/>
          <w:sz w:val="20"/>
          <w:szCs w:val="20"/>
        </w:rPr>
      </w:pPr>
      <w:r w:rsidRPr="008266A3">
        <w:rPr>
          <w:rFonts w:ascii="Verdana" w:hAnsi="Verdana" w:cs="Tahoma"/>
          <w:color w:val="auto"/>
          <w:sz w:val="20"/>
          <w:szCs w:val="20"/>
        </w:rPr>
        <w:t xml:space="preserve">B. iż powyższe informacje zawarte w pkt. A., dotyczą wszystkich osób związanych z realizacją przedmiotu zamówienia i jestem świadom tego, że tylko powyższe dane będą brane pod uwagę podczas negocjacji, dotyczących ewentualnej zmiany wynagrodzenia.  </w:t>
      </w:r>
    </w:p>
    <w:p w:rsidR="00B644D2" w:rsidRPr="008266A3" w:rsidRDefault="00B644D2" w:rsidP="009F5972">
      <w:pPr>
        <w:jc w:val="both"/>
        <w:rPr>
          <w:rFonts w:ascii="Verdana" w:hAnsi="Verdana" w:cs="Tahoma"/>
          <w:color w:val="auto"/>
          <w:sz w:val="20"/>
          <w:szCs w:val="20"/>
        </w:rPr>
      </w:pPr>
      <w:r w:rsidRPr="008266A3">
        <w:rPr>
          <w:rFonts w:ascii="Verdana" w:hAnsi="Verdana" w:cs="Tahoma"/>
          <w:color w:val="auto"/>
          <w:sz w:val="20"/>
          <w:szCs w:val="20"/>
        </w:rPr>
        <w:t xml:space="preserve">C. iż jestem świadom również tego, iż nie będą brane pod uwagę i nie będę zgłaszał podczas negocjacji, dotyczących odpowiedniej zmiany wynagrodzenia - innych dodatkowych danych dotyczących innych osób niż te, które wskazałem powyżej w pkt. A.    </w:t>
      </w:r>
    </w:p>
    <w:p w:rsidR="00B644D2" w:rsidRPr="008266A3" w:rsidRDefault="00B644D2" w:rsidP="009F5972">
      <w:pPr>
        <w:jc w:val="both"/>
        <w:rPr>
          <w:rFonts w:ascii="Verdana" w:hAnsi="Verdana" w:cs="Tahoma"/>
          <w:color w:val="auto"/>
          <w:sz w:val="20"/>
          <w:szCs w:val="20"/>
        </w:rPr>
      </w:pPr>
      <w:r w:rsidRPr="008266A3">
        <w:rPr>
          <w:rFonts w:ascii="Verdana" w:hAnsi="Verdana" w:cs="Tahoma"/>
          <w:color w:val="auto"/>
          <w:sz w:val="20"/>
          <w:szCs w:val="20"/>
        </w:rPr>
        <w:t>D. iż jestem świadom odpowiedzialności karnej, wynikającej z art. 297 Kodeksu Karnego.</w:t>
      </w:r>
    </w:p>
    <w:p w:rsidR="00BF729D" w:rsidRPr="008266A3" w:rsidRDefault="00BF729D" w:rsidP="00BF729D">
      <w:pPr>
        <w:rPr>
          <w:rFonts w:ascii="Verdana" w:hAnsi="Verdana" w:cs="Tahoma"/>
          <w:color w:val="auto"/>
          <w:sz w:val="20"/>
          <w:szCs w:val="20"/>
        </w:rPr>
      </w:pPr>
      <w:r w:rsidRPr="008266A3">
        <w:rPr>
          <w:rFonts w:ascii="Verdana" w:hAnsi="Verdana" w:cs="Tahoma"/>
          <w:color w:val="auto"/>
          <w:sz w:val="20"/>
          <w:szCs w:val="20"/>
        </w:rPr>
        <w:t xml:space="preserve">                                                                       </w:t>
      </w:r>
    </w:p>
    <w:p w:rsidR="00D96053" w:rsidRPr="008266A3" w:rsidRDefault="00BF729D" w:rsidP="00D96053">
      <w:pPr>
        <w:spacing w:after="0"/>
        <w:jc w:val="both"/>
        <w:rPr>
          <w:rFonts w:ascii="Verdana" w:eastAsia="Times New Roman" w:hAnsi="Verdana" w:cs="Calibri"/>
          <w:i/>
          <w:color w:val="auto"/>
          <w:sz w:val="16"/>
          <w:szCs w:val="16"/>
        </w:rPr>
      </w:pPr>
      <w:r w:rsidRPr="008266A3">
        <w:rPr>
          <w:rFonts w:ascii="Verdana" w:hAnsi="Verdana" w:cs="Tahoma"/>
          <w:color w:val="auto"/>
          <w:sz w:val="20"/>
          <w:szCs w:val="20"/>
        </w:rPr>
        <w:t xml:space="preserve">                                                                              </w:t>
      </w:r>
      <w:r w:rsidR="00D96053" w:rsidRPr="008266A3">
        <w:rPr>
          <w:rFonts w:ascii="Verdana" w:hAnsi="Verdana" w:cs="Calibri"/>
          <w:color w:val="auto"/>
          <w:sz w:val="16"/>
          <w:szCs w:val="16"/>
        </w:rPr>
        <w:t xml:space="preserve">…………….……. </w:t>
      </w:r>
      <w:r w:rsidR="00D96053" w:rsidRPr="008266A3">
        <w:rPr>
          <w:rFonts w:ascii="Verdana" w:hAnsi="Verdana" w:cs="Calibri"/>
          <w:i/>
          <w:color w:val="auto"/>
          <w:sz w:val="16"/>
          <w:szCs w:val="16"/>
        </w:rPr>
        <w:t xml:space="preserve">(miejscowość), </w:t>
      </w:r>
      <w:r w:rsidR="00D96053" w:rsidRPr="008266A3">
        <w:rPr>
          <w:rFonts w:ascii="Verdana" w:hAnsi="Verdana" w:cs="Calibri"/>
          <w:color w:val="auto"/>
          <w:sz w:val="16"/>
          <w:szCs w:val="16"/>
        </w:rPr>
        <w:t>dnia ………….……. r.                                                  ….……………………………………</w:t>
      </w:r>
    </w:p>
    <w:p w:rsidR="00D96053" w:rsidRPr="008266A3" w:rsidRDefault="00D96053" w:rsidP="00D96053">
      <w:pPr>
        <w:spacing w:after="0"/>
        <w:ind w:left="4956" w:firstLine="708"/>
        <w:jc w:val="right"/>
        <w:rPr>
          <w:rFonts w:ascii="Verdana" w:eastAsia="Times New Roman" w:hAnsi="Verdana" w:cs="Calibri"/>
          <w:i/>
          <w:color w:val="auto"/>
          <w:sz w:val="16"/>
          <w:szCs w:val="16"/>
        </w:rPr>
      </w:pPr>
      <w:r w:rsidRPr="008266A3">
        <w:rPr>
          <w:rFonts w:ascii="Verdana" w:eastAsia="Times New Roman" w:hAnsi="Verdana" w:cs="Calibri"/>
          <w:i/>
          <w:color w:val="auto"/>
          <w:sz w:val="16"/>
          <w:szCs w:val="16"/>
        </w:rPr>
        <w:t xml:space="preserve">Podpis czytelny lub nieczytelny </w:t>
      </w:r>
      <w:r w:rsidRPr="008266A3">
        <w:rPr>
          <w:rFonts w:ascii="Verdana" w:eastAsia="Times New Roman" w:hAnsi="Verdana" w:cs="Calibri"/>
          <w:i/>
          <w:color w:val="auto"/>
          <w:sz w:val="16"/>
          <w:szCs w:val="16"/>
        </w:rPr>
        <w:br/>
        <w:t>z pieczątką imienną osoby lub osób upoważnionych do podpisu</w:t>
      </w:r>
    </w:p>
    <w:p w:rsidR="00D96053" w:rsidRPr="008266A3" w:rsidRDefault="00D96053" w:rsidP="00D96053">
      <w:pPr>
        <w:spacing w:after="0" w:line="240" w:lineRule="auto"/>
        <w:ind w:left="5671" w:hanging="5671"/>
        <w:rPr>
          <w:rFonts w:ascii="Verdana" w:eastAsia="Times New Roman" w:hAnsi="Verdana"/>
          <w:color w:val="auto"/>
          <w:sz w:val="16"/>
          <w:szCs w:val="16"/>
        </w:rPr>
      </w:pPr>
    </w:p>
    <w:p w:rsidR="00BF729D" w:rsidRPr="008266A3" w:rsidRDefault="00BF729D" w:rsidP="00D96053">
      <w:pPr>
        <w:rPr>
          <w:rFonts w:ascii="Verdana" w:hAnsi="Verdana" w:cs="Tahoma"/>
          <w:color w:val="auto"/>
          <w:sz w:val="16"/>
          <w:szCs w:val="16"/>
        </w:rPr>
      </w:pPr>
    </w:p>
    <w:p w:rsidR="00BF729D" w:rsidRPr="008266A3" w:rsidRDefault="00BF729D" w:rsidP="00BF729D">
      <w:pPr>
        <w:rPr>
          <w:rFonts w:ascii="Verdana" w:hAnsi="Verdana" w:cs="Tahoma"/>
          <w:b/>
          <w:color w:val="auto"/>
          <w:sz w:val="16"/>
          <w:szCs w:val="16"/>
        </w:rPr>
      </w:pPr>
    </w:p>
    <w:p w:rsidR="00BF729D" w:rsidRPr="008266A3" w:rsidRDefault="00BF729D" w:rsidP="00BF729D">
      <w:pPr>
        <w:rPr>
          <w:rFonts w:ascii="Verdana" w:hAnsi="Verdana" w:cs="Tahoma"/>
          <w:b/>
          <w:color w:val="auto"/>
          <w:sz w:val="16"/>
          <w:szCs w:val="16"/>
        </w:rPr>
      </w:pPr>
    </w:p>
    <w:p w:rsidR="00070F7D" w:rsidRPr="008266A3" w:rsidRDefault="00BF729D" w:rsidP="00F44D8D">
      <w:pPr>
        <w:rPr>
          <w:rFonts w:cs="Tahoma"/>
          <w:i/>
          <w:color w:val="auto"/>
          <w:sz w:val="16"/>
          <w:szCs w:val="16"/>
          <w:u w:val="single"/>
        </w:rPr>
      </w:pPr>
      <w:r w:rsidRPr="008266A3">
        <w:rPr>
          <w:rFonts w:ascii="Verdana" w:hAnsi="Verdana" w:cs="Tahoma"/>
          <w:i/>
          <w:color w:val="auto"/>
          <w:sz w:val="16"/>
          <w:szCs w:val="16"/>
        </w:rPr>
        <w:t xml:space="preserve">* dodatkowe zapisy do ewentualnego niezbędnego wykorzystania, </w:t>
      </w:r>
      <w:r w:rsidRPr="008266A3">
        <w:rPr>
          <w:rFonts w:ascii="Verdana" w:hAnsi="Verdana" w:cs="Tahoma"/>
          <w:i/>
          <w:color w:val="auto"/>
          <w:sz w:val="16"/>
          <w:szCs w:val="16"/>
          <w:u w:val="single"/>
        </w:rPr>
        <w:t xml:space="preserve">jeśli niepotrzebne </w:t>
      </w:r>
      <w:r w:rsidR="001E6B6B" w:rsidRPr="008266A3">
        <w:rPr>
          <w:rFonts w:ascii="Verdana" w:hAnsi="Verdana" w:cs="Tahoma"/>
          <w:i/>
          <w:color w:val="auto"/>
          <w:sz w:val="16"/>
          <w:szCs w:val="16"/>
          <w:u w:val="single"/>
        </w:rPr>
        <w:t xml:space="preserve">- </w:t>
      </w:r>
      <w:r w:rsidRPr="008266A3">
        <w:rPr>
          <w:rFonts w:ascii="Verdana" w:hAnsi="Verdana" w:cs="Tahoma"/>
          <w:i/>
          <w:color w:val="auto"/>
          <w:sz w:val="16"/>
          <w:szCs w:val="16"/>
          <w:u w:val="single"/>
        </w:rPr>
        <w:t>należy sk</w:t>
      </w:r>
      <w:r w:rsidRPr="008266A3">
        <w:rPr>
          <w:rFonts w:cs="Tahoma"/>
          <w:i/>
          <w:color w:val="auto"/>
          <w:sz w:val="16"/>
          <w:szCs w:val="16"/>
          <w:u w:val="single"/>
        </w:rPr>
        <w:t>reślić</w:t>
      </w:r>
    </w:p>
    <w:sectPr w:rsidR="00070F7D" w:rsidRPr="008266A3" w:rsidSect="00C53230">
      <w:headerReference w:type="even" r:id="rId7"/>
      <w:headerReference w:type="default" r:id="rId8"/>
      <w:pgSz w:w="11906" w:h="16838"/>
      <w:pgMar w:top="2495" w:right="1134" w:bottom="277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3CD" w:rsidRDefault="006613CD" w:rsidP="007E1CF9">
      <w:pPr>
        <w:spacing w:after="0" w:line="240" w:lineRule="auto"/>
      </w:pPr>
      <w:r>
        <w:separator/>
      </w:r>
    </w:p>
  </w:endnote>
  <w:endnote w:type="continuationSeparator" w:id="1">
    <w:p w:rsidR="006613CD" w:rsidRDefault="006613CD" w:rsidP="007E1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Courier"/>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rmata Regular">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3CD" w:rsidRDefault="006613CD" w:rsidP="007E1CF9">
      <w:pPr>
        <w:spacing w:after="0" w:line="240" w:lineRule="auto"/>
      </w:pPr>
      <w:r>
        <w:separator/>
      </w:r>
    </w:p>
  </w:footnote>
  <w:footnote w:type="continuationSeparator" w:id="1">
    <w:p w:rsidR="006613CD" w:rsidRDefault="006613CD" w:rsidP="007E1CF9">
      <w:pPr>
        <w:spacing w:after="0" w:line="240" w:lineRule="auto"/>
      </w:pPr>
      <w:r>
        <w:continuationSeparator/>
      </w:r>
    </w:p>
  </w:footnote>
  <w:footnote w:id="2">
    <w:p w:rsidR="00754EAA" w:rsidRDefault="00962975" w:rsidP="00DE206D">
      <w:pPr>
        <w:pStyle w:val="Tekstprzypisudolnego1"/>
        <w:jc w:val="both"/>
        <w:rPr>
          <w:rStyle w:val="DeltaViewInsertion"/>
          <w:rFonts w:ascii="Calibri" w:hAnsi="Calibri" w:cs="Calibri"/>
          <w:i w:val="0"/>
          <w:sz w:val="18"/>
          <w:szCs w:val="18"/>
        </w:rPr>
      </w:pPr>
      <w:r w:rsidRPr="007D10B5">
        <w:rPr>
          <w:rFonts w:ascii="Verdana" w:hAnsi="Verdana" w:cs="Calibri"/>
          <w:vertAlign w:val="superscript"/>
        </w:rPr>
        <w:footnoteRef/>
      </w:r>
      <w:r w:rsidR="00754EAA" w:rsidRPr="00F83621">
        <w:rPr>
          <w:rFonts w:ascii="Calibri" w:hAnsi="Calibri" w:cs="Calibri"/>
          <w:b/>
          <w:sz w:val="18"/>
          <w:szCs w:val="18"/>
        </w:rPr>
        <w:t>Z</w:t>
      </w:r>
      <w:r w:rsidR="00754EAA">
        <w:rPr>
          <w:rStyle w:val="DeltaViewInsertion"/>
          <w:rFonts w:ascii="Calibri" w:hAnsi="Calibri" w:cs="Calibri"/>
          <w:sz w:val="18"/>
          <w:szCs w:val="18"/>
        </w:rPr>
        <w:t>alecenie Komisji (UE)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p>
    <w:p w:rsidR="00754EAA" w:rsidRDefault="00754EAA" w:rsidP="00DE206D">
      <w:pPr>
        <w:pStyle w:val="Tekstprzypisudolnego1"/>
        <w:ind w:left="-264"/>
        <w:jc w:val="both"/>
        <w:rPr>
          <w:rStyle w:val="DeltaViewInsertion"/>
          <w:rFonts w:ascii="Calibri" w:hAnsi="Calibri" w:cs="Calibri"/>
          <w:i w:val="0"/>
          <w:sz w:val="18"/>
          <w:szCs w:val="18"/>
        </w:rPr>
      </w:pPr>
      <w:r>
        <w:rPr>
          <w:rStyle w:val="DeltaViewInsertion"/>
          <w:rFonts w:ascii="Calibri" w:hAnsi="Calibri" w:cs="Calibri"/>
          <w:sz w:val="18"/>
          <w:szCs w:val="18"/>
        </w:rPr>
        <w:tab/>
        <w:t>Małe przedsiębiorstwo: przedsiębiorstwo, które zatrudnia mniej niż 50 osób i którego roczny obrót lub roczna suma bilansowa nie przekracza 10 milionów EUR.</w:t>
      </w:r>
    </w:p>
    <w:p w:rsidR="00754EAA" w:rsidRDefault="00754EAA" w:rsidP="00DE206D">
      <w:pPr>
        <w:pStyle w:val="Tekstprzypisudolnego1"/>
        <w:ind w:left="-12"/>
        <w:jc w:val="both"/>
      </w:pPr>
      <w:r>
        <w:rPr>
          <w:rStyle w:val="DeltaViewInsertion"/>
          <w:rFonts w:ascii="Calibri" w:hAnsi="Calibri" w:cs="Calibri"/>
          <w:sz w:val="18"/>
          <w:szCs w:val="18"/>
        </w:rPr>
        <w:tab/>
        <w:t>Średnie przedsiębiorstwa: przedsiębiorstwa, które nie są mikroprzedsiębiorstwami ani małymi przedsiębiorstwami</w:t>
      </w:r>
      <w:r>
        <w:rPr>
          <w:rFonts w:ascii="Calibri" w:hAnsi="Calibri" w:cs="Calibri"/>
          <w:sz w:val="18"/>
          <w:szCs w:val="18"/>
        </w:rPr>
        <w:t xml:space="preserve"> i które zatrudniają mniej niż 250 osób i których roczny obrót nie  przekracza 50 milionów EUR </w:t>
      </w:r>
      <w:r>
        <w:rPr>
          <w:rFonts w:ascii="Calibri" w:hAnsi="Calibri" w:cs="Calibri"/>
          <w:i/>
          <w:sz w:val="18"/>
          <w:szCs w:val="18"/>
        </w:rPr>
        <w:t>lub</w:t>
      </w:r>
      <w:r>
        <w:rPr>
          <w:rFonts w:ascii="Calibri" w:hAnsi="Calibri" w:cs="Calibri"/>
          <w:sz w:val="18"/>
          <w:szCs w:val="18"/>
        </w:rPr>
        <w:t xml:space="preserve"> roczna suma bilansowa nie przekracza 43 milionów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AA" w:rsidRDefault="002754A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6979" o:spid="_x0000_s2060" type="#_x0000_t75" style="position:absolute;margin-left:0;margin-top:0;width:595.45pt;height:842.05pt;z-index:-251658752;mso-position-horizontal:center;mso-position-horizontal-relative:margin;mso-position-vertical:center;mso-position-vertical-relative:margin" o:allowincell="f">
          <v:imagedata r:id="rId1" o:title="papier projektu-0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AA" w:rsidRDefault="00754EAA" w:rsidP="00AE76F7">
    <w:pPr>
      <w:pStyle w:val="Nagwek"/>
    </w:pPr>
  </w:p>
  <w:p w:rsidR="00754EAA" w:rsidRPr="00AE76F7" w:rsidRDefault="00754EAA" w:rsidP="00AE76F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2"/>
    <w:lvl w:ilvl="0">
      <w:start w:val="1"/>
      <w:numFmt w:val="bullet"/>
      <w:lvlText w:val="o"/>
      <w:lvlJc w:val="left"/>
      <w:pPr>
        <w:tabs>
          <w:tab w:val="num" w:pos="576"/>
        </w:tabs>
        <w:ind w:left="576" w:hanging="360"/>
      </w:pPr>
      <w:rPr>
        <w:rFonts w:ascii="OpenSymbol" w:hAnsi="OpenSymbol" w:cs="Symbol"/>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14D1D46"/>
    <w:multiLevelType w:val="hybridMultilevel"/>
    <w:tmpl w:val="629C757A"/>
    <w:lvl w:ilvl="0" w:tplc="6600A618">
      <w:start w:val="1"/>
      <w:numFmt w:val="decimal"/>
      <w:lvlText w:val="%1."/>
      <w:lvlJc w:val="left"/>
      <w:pPr>
        <w:ind w:left="530" w:hanging="360"/>
      </w:pPr>
      <w:rPr>
        <w:rFonts w:hint="default"/>
        <w:b/>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
    <w:nsid w:val="03515E97"/>
    <w:multiLevelType w:val="hybridMultilevel"/>
    <w:tmpl w:val="551A5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191DEB"/>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5A7E12"/>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5E295A"/>
    <w:multiLevelType w:val="hybridMultilevel"/>
    <w:tmpl w:val="A68CDD1E"/>
    <w:lvl w:ilvl="0" w:tplc="30BABB3C">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3570F8"/>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9">
    <w:nsid w:val="170F5549"/>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604C77"/>
    <w:multiLevelType w:val="hybridMultilevel"/>
    <w:tmpl w:val="69CC3398"/>
    <w:lvl w:ilvl="0" w:tplc="0E982036">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282073"/>
    <w:multiLevelType w:val="hybridMultilevel"/>
    <w:tmpl w:val="B1323B8E"/>
    <w:lvl w:ilvl="0" w:tplc="30C2FFF4">
      <w:start w:val="1"/>
      <w:numFmt w:val="decimal"/>
      <w:lvlText w:val="%1."/>
      <w:lvlJc w:val="left"/>
      <w:pPr>
        <w:tabs>
          <w:tab w:val="num" w:pos="720"/>
        </w:tabs>
        <w:ind w:left="720" w:hanging="360"/>
      </w:pPr>
      <w:rPr>
        <w:rFonts w:ascii="Verdana" w:hAnsi="Verdana" w:hint="default"/>
      </w:rPr>
    </w:lvl>
    <w:lvl w:ilvl="1" w:tplc="B2B66BE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7049D5"/>
    <w:multiLevelType w:val="hybridMultilevel"/>
    <w:tmpl w:val="A520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A7CD8"/>
    <w:multiLevelType w:val="hybridMultilevel"/>
    <w:tmpl w:val="414207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C544C78"/>
    <w:multiLevelType w:val="hybridMultilevel"/>
    <w:tmpl w:val="A0B0FD32"/>
    <w:lvl w:ilvl="0" w:tplc="3288E7C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B731D4"/>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AA607A"/>
    <w:multiLevelType w:val="hybridMultilevel"/>
    <w:tmpl w:val="629C757A"/>
    <w:lvl w:ilvl="0" w:tplc="6600A618">
      <w:start w:val="1"/>
      <w:numFmt w:val="decimal"/>
      <w:lvlText w:val="%1."/>
      <w:lvlJc w:val="left"/>
      <w:pPr>
        <w:ind w:left="530" w:hanging="360"/>
      </w:pPr>
      <w:rPr>
        <w:rFonts w:hint="default"/>
        <w:b/>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8">
    <w:nsid w:val="33B011C9"/>
    <w:multiLevelType w:val="multilevel"/>
    <w:tmpl w:val="F2FC2E98"/>
    <w:lvl w:ilvl="0">
      <w:start w:val="2"/>
      <w:numFmt w:val="decimal"/>
      <w:lvlText w:val="%1)"/>
      <w:lvlJc w:val="left"/>
      <w:pPr>
        <w:tabs>
          <w:tab w:val="num" w:pos="0"/>
        </w:tabs>
        <w:ind w:left="907" w:hanging="283"/>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720"/>
        </w:tabs>
        <w:ind w:left="180" w:hanging="180"/>
      </w:pPr>
      <w:rPr>
        <w:rFonts w:hint="default"/>
      </w:rPr>
    </w:lvl>
    <w:lvl w:ilvl="3">
      <w:start w:val="4"/>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37FB668C"/>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952366E"/>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237A22"/>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2631B4F"/>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0F5C6A"/>
    <w:multiLevelType w:val="hybridMultilevel"/>
    <w:tmpl w:val="FE48A2DE"/>
    <w:lvl w:ilvl="0" w:tplc="BC466476">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1465D2"/>
    <w:multiLevelType w:val="hybridMultilevel"/>
    <w:tmpl w:val="DE8C3D00"/>
    <w:lvl w:ilvl="0" w:tplc="48404D12">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5372255"/>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82563B"/>
    <w:multiLevelType w:val="multilevel"/>
    <w:tmpl w:val="ADCCF1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48384948"/>
    <w:multiLevelType w:val="multilevel"/>
    <w:tmpl w:val="110AEB86"/>
    <w:lvl w:ilvl="0">
      <w:start w:val="3"/>
      <w:numFmt w:val="decimal"/>
      <w:lvlText w:val="%1."/>
      <w:lvlJc w:val="left"/>
      <w:pPr>
        <w:tabs>
          <w:tab w:val="num" w:pos="502"/>
        </w:tabs>
        <w:ind w:left="502" w:hanging="360"/>
      </w:pPr>
      <w:rPr>
        <w:rFonts w:ascii="Verdana" w:hAnsi="Verdana" w:cs="Times New Roman"/>
        <w:b w:val="0"/>
        <w:color w:val="00000A"/>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9">
    <w:nsid w:val="4A9738EE"/>
    <w:multiLevelType w:val="hybridMultilevel"/>
    <w:tmpl w:val="7874632E"/>
    <w:lvl w:ilvl="0" w:tplc="4B989842">
      <w:start w:val="1"/>
      <w:numFmt w:val="bullet"/>
      <w:pStyle w:val="Lista1"/>
      <w:lvlText w:val="o"/>
      <w:lvlJc w:val="left"/>
      <w:pPr>
        <w:tabs>
          <w:tab w:val="num" w:pos="576"/>
        </w:tabs>
        <w:ind w:left="576"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B554788"/>
    <w:multiLevelType w:val="hybridMultilevel"/>
    <w:tmpl w:val="64685682"/>
    <w:lvl w:ilvl="0" w:tplc="4B989842">
      <w:start w:val="1"/>
      <w:numFmt w:val="lowerLetter"/>
      <w:lvlText w:val="%1)"/>
      <w:lvlJc w:val="left"/>
      <w:pPr>
        <w:tabs>
          <w:tab w:val="num" w:pos="6210"/>
        </w:tabs>
        <w:ind w:left="1080" w:firstLine="0"/>
      </w:pPr>
      <w:rPr>
        <w:rFonts w:hint="default"/>
      </w:rPr>
    </w:lvl>
    <w:lvl w:ilvl="1" w:tplc="04150003">
      <w:start w:val="2"/>
      <w:numFmt w:val="decimal"/>
      <w:lvlText w:val="%2."/>
      <w:lvlJc w:val="left"/>
      <w:pPr>
        <w:tabs>
          <w:tab w:val="num" w:pos="2520"/>
        </w:tabs>
        <w:ind w:left="2520" w:hanging="360"/>
      </w:pPr>
      <w:rPr>
        <w:rFonts w:hint="default"/>
      </w:rPr>
    </w:lvl>
    <w:lvl w:ilvl="2" w:tplc="04150005">
      <w:start w:val="1"/>
      <w:numFmt w:val="lowerLetter"/>
      <w:lvlText w:val="%3)"/>
      <w:lvlJc w:val="left"/>
      <w:pPr>
        <w:tabs>
          <w:tab w:val="num" w:pos="8190"/>
        </w:tabs>
        <w:ind w:left="3060" w:firstLine="0"/>
      </w:pPr>
      <w:rPr>
        <w:rFonts w:hint="default"/>
        <w:b w:val="0"/>
      </w:rPr>
    </w:lvl>
    <w:lvl w:ilvl="3" w:tplc="04150001">
      <w:start w:val="1"/>
      <w:numFmt w:val="decimal"/>
      <w:lvlText w:val="%4)"/>
      <w:lvlJc w:val="left"/>
      <w:pPr>
        <w:ind w:left="3960" w:hanging="360"/>
      </w:pPr>
      <w:rPr>
        <w:rFonts w:hint="default"/>
      </w:rPr>
    </w:lvl>
    <w:lvl w:ilvl="4" w:tplc="04150003" w:tentative="1">
      <w:start w:val="1"/>
      <w:numFmt w:val="lowerLetter"/>
      <w:lvlText w:val="%5."/>
      <w:lvlJc w:val="left"/>
      <w:pPr>
        <w:tabs>
          <w:tab w:val="num" w:pos="4680"/>
        </w:tabs>
        <w:ind w:left="4680" w:hanging="360"/>
      </w:pPr>
    </w:lvl>
    <w:lvl w:ilvl="5" w:tplc="04150005" w:tentative="1">
      <w:start w:val="1"/>
      <w:numFmt w:val="lowerRoman"/>
      <w:lvlText w:val="%6."/>
      <w:lvlJc w:val="right"/>
      <w:pPr>
        <w:tabs>
          <w:tab w:val="num" w:pos="5400"/>
        </w:tabs>
        <w:ind w:left="5400" w:hanging="180"/>
      </w:pPr>
    </w:lvl>
    <w:lvl w:ilvl="6" w:tplc="04150001" w:tentative="1">
      <w:start w:val="1"/>
      <w:numFmt w:val="decimal"/>
      <w:lvlText w:val="%7."/>
      <w:lvlJc w:val="left"/>
      <w:pPr>
        <w:tabs>
          <w:tab w:val="num" w:pos="6120"/>
        </w:tabs>
        <w:ind w:left="6120" w:hanging="360"/>
      </w:pPr>
    </w:lvl>
    <w:lvl w:ilvl="7" w:tplc="04150003" w:tentative="1">
      <w:start w:val="1"/>
      <w:numFmt w:val="lowerLetter"/>
      <w:lvlText w:val="%8."/>
      <w:lvlJc w:val="left"/>
      <w:pPr>
        <w:tabs>
          <w:tab w:val="num" w:pos="6840"/>
        </w:tabs>
        <w:ind w:left="6840" w:hanging="360"/>
      </w:pPr>
    </w:lvl>
    <w:lvl w:ilvl="8" w:tplc="04150005" w:tentative="1">
      <w:start w:val="1"/>
      <w:numFmt w:val="lowerRoman"/>
      <w:lvlText w:val="%9."/>
      <w:lvlJc w:val="right"/>
      <w:pPr>
        <w:tabs>
          <w:tab w:val="num" w:pos="7560"/>
        </w:tabs>
        <w:ind w:left="7560" w:hanging="180"/>
      </w:pPr>
    </w:lvl>
  </w:abstractNum>
  <w:abstractNum w:abstractNumId="31">
    <w:nsid w:val="4BB940CC"/>
    <w:multiLevelType w:val="multilevel"/>
    <w:tmpl w:val="47F27E0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C407ABF"/>
    <w:multiLevelType w:val="hybridMultilevel"/>
    <w:tmpl w:val="64E89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1A28F5"/>
    <w:multiLevelType w:val="hybridMultilevel"/>
    <w:tmpl w:val="B8CAD37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6553FB5"/>
    <w:multiLevelType w:val="hybridMultilevel"/>
    <w:tmpl w:val="67303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707727E"/>
    <w:multiLevelType w:val="hybridMultilevel"/>
    <w:tmpl w:val="DE8C3D00"/>
    <w:lvl w:ilvl="0" w:tplc="48404D12">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71C225E"/>
    <w:multiLevelType w:val="hybridMultilevel"/>
    <w:tmpl w:val="22C66672"/>
    <w:lvl w:ilvl="0" w:tplc="7E6A2024">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7EC4670"/>
    <w:multiLevelType w:val="hybridMultilevel"/>
    <w:tmpl w:val="CEFAE02C"/>
    <w:lvl w:ilvl="0" w:tplc="0D8C36FC">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2C73B36"/>
    <w:multiLevelType w:val="hybridMultilevel"/>
    <w:tmpl w:val="2A405938"/>
    <w:lvl w:ilvl="0" w:tplc="391C3D7E">
      <w:start w:val="1"/>
      <w:numFmt w:val="decimal"/>
      <w:lvlText w:val="%1."/>
      <w:lvlJc w:val="left"/>
      <w:pPr>
        <w:tabs>
          <w:tab w:val="num" w:pos="5130"/>
        </w:tabs>
      </w:pPr>
      <w:rPr>
        <w:rFonts w:hint="default"/>
        <w:color w:val="auto"/>
      </w:rPr>
    </w:lvl>
    <w:lvl w:ilvl="1" w:tplc="811C8178">
      <w:start w:val="1"/>
      <w:numFmt w:val="bullet"/>
      <w:lvlText w:val=""/>
      <w:lvlJc w:val="left"/>
      <w:pPr>
        <w:tabs>
          <w:tab w:val="num" w:pos="1440"/>
        </w:tabs>
        <w:ind w:left="1440" w:hanging="360"/>
      </w:pPr>
      <w:rPr>
        <w:rFonts w:ascii="Symbol" w:hAnsi="Symbol" w:cs="Symbol" w:hint="default"/>
      </w:rPr>
    </w:lvl>
    <w:lvl w:ilvl="2" w:tplc="649C252C">
      <w:start w:val="4"/>
      <w:numFmt w:val="lowerLetter"/>
      <w:lvlText w:val="%3)"/>
      <w:lvlJc w:val="left"/>
      <w:pPr>
        <w:tabs>
          <w:tab w:val="num" w:pos="7110"/>
        </w:tabs>
        <w:ind w:left="1980"/>
      </w:pPr>
      <w:rPr>
        <w:rFonts w:hint="default"/>
      </w:rPr>
    </w:lvl>
    <w:lvl w:ilvl="3" w:tplc="67A45BD8">
      <w:start w:val="30"/>
      <w:numFmt w:val="decimal"/>
      <w:lvlText w:val="%4."/>
      <w:lvlJc w:val="left"/>
      <w:pPr>
        <w:ind w:left="2895" w:hanging="375"/>
      </w:pPr>
      <w:rPr>
        <w:rFonts w:hint="default"/>
      </w:rPr>
    </w:lvl>
    <w:lvl w:ilvl="4" w:tplc="E404F9BE">
      <w:start w:val="32"/>
      <w:numFmt w:val="decimal"/>
      <w:lvlText w:val="%5"/>
      <w:lvlJc w:val="left"/>
      <w:pPr>
        <w:ind w:left="3600" w:hanging="360"/>
      </w:pPr>
      <w:rPr>
        <w:rFonts w:hint="default"/>
      </w:rPr>
    </w:lvl>
    <w:lvl w:ilvl="5" w:tplc="927C27A8">
      <w:start w:val="1"/>
      <w:numFmt w:val="lowerRoman"/>
      <w:lvlText w:val="%6."/>
      <w:lvlJc w:val="right"/>
      <w:pPr>
        <w:tabs>
          <w:tab w:val="num" w:pos="4320"/>
        </w:tabs>
        <w:ind w:left="4320" w:hanging="180"/>
      </w:pPr>
    </w:lvl>
    <w:lvl w:ilvl="6" w:tplc="A8C4FF46">
      <w:start w:val="1"/>
      <w:numFmt w:val="decimal"/>
      <w:lvlText w:val="%7."/>
      <w:lvlJc w:val="left"/>
      <w:pPr>
        <w:tabs>
          <w:tab w:val="num" w:pos="5040"/>
        </w:tabs>
        <w:ind w:left="5040" w:hanging="360"/>
      </w:pPr>
    </w:lvl>
    <w:lvl w:ilvl="7" w:tplc="D27EB5B8">
      <w:start w:val="1"/>
      <w:numFmt w:val="lowerLetter"/>
      <w:lvlText w:val="%8."/>
      <w:lvlJc w:val="left"/>
      <w:pPr>
        <w:tabs>
          <w:tab w:val="num" w:pos="5760"/>
        </w:tabs>
        <w:ind w:left="5760" w:hanging="360"/>
      </w:pPr>
    </w:lvl>
    <w:lvl w:ilvl="8" w:tplc="E89C3348">
      <w:start w:val="1"/>
      <w:numFmt w:val="lowerRoman"/>
      <w:lvlText w:val="%9."/>
      <w:lvlJc w:val="right"/>
      <w:pPr>
        <w:tabs>
          <w:tab w:val="num" w:pos="6480"/>
        </w:tabs>
        <w:ind w:left="6480" w:hanging="180"/>
      </w:pPr>
    </w:lvl>
  </w:abstractNum>
  <w:abstractNum w:abstractNumId="40">
    <w:nsid w:val="63370966"/>
    <w:multiLevelType w:val="hybridMultilevel"/>
    <w:tmpl w:val="D13684C4"/>
    <w:lvl w:ilvl="0" w:tplc="8638942C">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7A864A5"/>
    <w:multiLevelType w:val="hybridMultilevel"/>
    <w:tmpl w:val="A072AB34"/>
    <w:lvl w:ilvl="0" w:tplc="04150011">
      <w:start w:val="3"/>
      <w:numFmt w:val="decimal"/>
      <w:lvlText w:val="%1. "/>
      <w:lvlJc w:val="left"/>
      <w:pPr>
        <w:tabs>
          <w:tab w:val="num" w:pos="360"/>
        </w:tabs>
        <w:ind w:left="283" w:hanging="283"/>
      </w:pPr>
      <w:rPr>
        <w:rFonts w:hint="default"/>
        <w:b/>
        <w:i w:val="0"/>
        <w:sz w:val="20"/>
      </w:rPr>
    </w:lvl>
    <w:lvl w:ilvl="1" w:tplc="04150019">
      <w:start w:val="1"/>
      <w:numFmt w:val="decimal"/>
      <w:lvlText w:val="%2)"/>
      <w:lvlJc w:val="left"/>
      <w:pPr>
        <w:tabs>
          <w:tab w:val="num" w:pos="-1260"/>
        </w:tabs>
        <w:ind w:left="-1620" w:firstLine="0"/>
      </w:pPr>
      <w:rPr>
        <w:rFonts w:hint="default"/>
        <w:i w:val="0"/>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900"/>
        </w:tabs>
        <w:ind w:left="900" w:hanging="360"/>
      </w:pPr>
      <w:rPr>
        <w:b/>
        <w:sz w:val="22"/>
        <w:szCs w:val="22"/>
      </w:r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2">
    <w:nsid w:val="67B01034"/>
    <w:multiLevelType w:val="hybridMultilevel"/>
    <w:tmpl w:val="3F40D572"/>
    <w:lvl w:ilvl="0" w:tplc="6F52001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823076"/>
    <w:multiLevelType w:val="hybridMultilevel"/>
    <w:tmpl w:val="C630B2FE"/>
    <w:lvl w:ilvl="0" w:tplc="DD129730">
      <w:start w:val="1"/>
      <w:numFmt w:val="decimal"/>
      <w:pStyle w:val="Tytunagwka"/>
      <w:lvlText w:val="%1."/>
      <w:lvlJc w:val="left"/>
      <w:pPr>
        <w:ind w:left="360" w:hanging="360"/>
      </w:pPr>
      <w:rPr>
        <w:rFonts w:hint="default"/>
      </w:rPr>
    </w:lvl>
    <w:lvl w:ilvl="1" w:tplc="20EEB0C8">
      <w:start w:val="1"/>
      <w:numFmt w:val="decimal"/>
      <w:lvlText w:val="%2."/>
      <w:lvlJc w:val="left"/>
      <w:pPr>
        <w:ind w:left="360" w:hanging="360"/>
      </w:pPr>
      <w:rPr>
        <w:rFonts w:ascii="Tahoma" w:eastAsia="Times New Roman" w:hAnsi="Tahoma" w:cs="Tahoma"/>
        <w:b/>
      </w:rPr>
    </w:lvl>
    <w:lvl w:ilvl="2" w:tplc="7A6CDE70">
      <w:start w:val="2"/>
      <w:numFmt w:val="decimal"/>
      <w:lvlText w:val="%3)"/>
      <w:lvlJc w:val="left"/>
      <w:pPr>
        <w:ind w:left="2340" w:hanging="360"/>
      </w:pPr>
      <w:rPr>
        <w:rFonts w:hint="default"/>
      </w:rPr>
    </w:lvl>
    <w:lvl w:ilvl="3" w:tplc="41CA57F8">
      <w:start w:val="1"/>
      <w:numFmt w:val="decimal"/>
      <w:lvlText w:val="%4."/>
      <w:lvlJc w:val="left"/>
      <w:pPr>
        <w:ind w:left="928" w:hanging="360"/>
      </w:pPr>
      <w:rPr>
        <w:b w:val="0"/>
      </w:rPr>
    </w:lvl>
    <w:lvl w:ilvl="4" w:tplc="D5441528">
      <w:start w:val="1"/>
      <w:numFmt w:val="lowerLetter"/>
      <w:lvlText w:val="%5)"/>
      <w:lvlJc w:val="left"/>
      <w:pPr>
        <w:ind w:left="3600" w:hanging="360"/>
      </w:pPr>
      <w:rPr>
        <w:rFonts w:hint="default"/>
      </w:rPr>
    </w:lvl>
    <w:lvl w:ilvl="5" w:tplc="5FE083E8">
      <w:start w:val="12"/>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9B7238"/>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BB652CA"/>
    <w:multiLevelType w:val="hybridMultilevel"/>
    <w:tmpl w:val="2A8CC794"/>
    <w:lvl w:ilvl="0" w:tplc="F830D2A0">
      <w:start w:val="1"/>
      <w:numFmt w:val="decimal"/>
      <w:lvlText w:val="%1."/>
      <w:lvlJc w:val="center"/>
      <w:pPr>
        <w:tabs>
          <w:tab w:val="num" w:pos="397"/>
        </w:tabs>
        <w:ind w:left="340" w:hanging="170"/>
      </w:pPr>
      <w:rPr>
        <w:rFonts w:ascii="Arial" w:hAnsi="Arial" w:hint="default"/>
        <w:b/>
        <w:i w:val="0"/>
        <w:color w:val="auto"/>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11"/>
  </w:num>
  <w:num w:numId="3">
    <w:abstractNumId w:val="18"/>
  </w:num>
  <w:num w:numId="4">
    <w:abstractNumId w:val="29"/>
  </w:num>
  <w:num w:numId="5">
    <w:abstractNumId w:val="1"/>
  </w:num>
  <w:num w:numId="6">
    <w:abstractNumId w:val="2"/>
  </w:num>
  <w:num w:numId="7">
    <w:abstractNumId w:val="38"/>
  </w:num>
  <w:num w:numId="8">
    <w:abstractNumId w:val="24"/>
  </w:num>
  <w:num w:numId="9">
    <w:abstractNumId w:val="33"/>
  </w:num>
  <w:num w:numId="10">
    <w:abstractNumId w:val="13"/>
  </w:num>
  <w:num w:numId="11">
    <w:abstractNumId w:val="36"/>
  </w:num>
  <w:num w:numId="12">
    <w:abstractNumId w:val="35"/>
  </w:num>
  <w:num w:numId="13">
    <w:abstractNumId w:val="5"/>
  </w:num>
  <w:num w:numId="14">
    <w:abstractNumId w:val="44"/>
  </w:num>
  <w:num w:numId="15">
    <w:abstractNumId w:val="16"/>
  </w:num>
  <w:num w:numId="16">
    <w:abstractNumId w:val="6"/>
  </w:num>
  <w:num w:numId="17">
    <w:abstractNumId w:val="9"/>
  </w:num>
  <w:num w:numId="18">
    <w:abstractNumId w:val="22"/>
  </w:num>
  <w:num w:numId="19">
    <w:abstractNumId w:val="20"/>
  </w:num>
  <w:num w:numId="20">
    <w:abstractNumId w:val="21"/>
  </w:num>
  <w:num w:numId="21">
    <w:abstractNumId w:val="26"/>
  </w:num>
  <w:num w:numId="22">
    <w:abstractNumId w:val="19"/>
  </w:num>
  <w:num w:numId="23">
    <w:abstractNumId w:val="45"/>
  </w:num>
  <w:num w:numId="24">
    <w:abstractNumId w:val="40"/>
  </w:num>
  <w:num w:numId="25">
    <w:abstractNumId w:val="17"/>
  </w:num>
  <w:num w:numId="26">
    <w:abstractNumId w:val="3"/>
  </w:num>
  <w:num w:numId="27">
    <w:abstractNumId w:val="37"/>
  </w:num>
  <w:num w:numId="28">
    <w:abstractNumId w:val="15"/>
  </w:num>
  <w:num w:numId="29">
    <w:abstractNumId w:val="10"/>
  </w:num>
  <w:num w:numId="30">
    <w:abstractNumId w:val="23"/>
  </w:num>
  <w:num w:numId="31">
    <w:abstractNumId w:val="25"/>
  </w:num>
  <w:num w:numId="32">
    <w:abstractNumId w:val="42"/>
  </w:num>
  <w:num w:numId="33">
    <w:abstractNumId w:val="7"/>
  </w:num>
  <w:num w:numId="34">
    <w:abstractNumId w:val="4"/>
  </w:num>
  <w:num w:numId="35">
    <w:abstractNumId w:val="32"/>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8"/>
  </w:num>
  <w:num w:numId="39">
    <w:abstractNumId w:val="30"/>
  </w:num>
  <w:num w:numId="40">
    <w:abstractNumId w:val="39"/>
  </w:num>
  <w:num w:numId="41">
    <w:abstractNumId w:val="31"/>
  </w:num>
  <w:num w:numId="42">
    <w:abstractNumId w:val="43"/>
  </w:num>
  <w:num w:numId="43">
    <w:abstractNumId w:val="0"/>
  </w:num>
  <w:num w:numId="44">
    <w:abstractNumId w:val="27"/>
  </w:num>
  <w:num w:numId="45">
    <w:abstractNumId w:val="12"/>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E1CF9"/>
    <w:rsid w:val="00002690"/>
    <w:rsid w:val="00010A18"/>
    <w:rsid w:val="000139B4"/>
    <w:rsid w:val="000144DE"/>
    <w:rsid w:val="000157B7"/>
    <w:rsid w:val="00037049"/>
    <w:rsid w:val="00037313"/>
    <w:rsid w:val="00044B26"/>
    <w:rsid w:val="0004574E"/>
    <w:rsid w:val="00046DFC"/>
    <w:rsid w:val="00046F77"/>
    <w:rsid w:val="00067D0B"/>
    <w:rsid w:val="00070F7D"/>
    <w:rsid w:val="0007373B"/>
    <w:rsid w:val="000764F6"/>
    <w:rsid w:val="00077AD7"/>
    <w:rsid w:val="000869C4"/>
    <w:rsid w:val="00094165"/>
    <w:rsid w:val="00094CAF"/>
    <w:rsid w:val="00095B4A"/>
    <w:rsid w:val="000A0D11"/>
    <w:rsid w:val="000A20B8"/>
    <w:rsid w:val="000B2674"/>
    <w:rsid w:val="000B308A"/>
    <w:rsid w:val="000B4073"/>
    <w:rsid w:val="000B4E85"/>
    <w:rsid w:val="000B7017"/>
    <w:rsid w:val="000C2080"/>
    <w:rsid w:val="000C2B7F"/>
    <w:rsid w:val="000C3ECB"/>
    <w:rsid w:val="000C412F"/>
    <w:rsid w:val="000C63DB"/>
    <w:rsid w:val="000D6952"/>
    <w:rsid w:val="000E7A32"/>
    <w:rsid w:val="000F0787"/>
    <w:rsid w:val="000F0A59"/>
    <w:rsid w:val="000F7CDE"/>
    <w:rsid w:val="001006B2"/>
    <w:rsid w:val="001010E6"/>
    <w:rsid w:val="001113BD"/>
    <w:rsid w:val="0011212D"/>
    <w:rsid w:val="00113FE2"/>
    <w:rsid w:val="001159C2"/>
    <w:rsid w:val="00117E30"/>
    <w:rsid w:val="00121866"/>
    <w:rsid w:val="0012295E"/>
    <w:rsid w:val="001264B4"/>
    <w:rsid w:val="0014072C"/>
    <w:rsid w:val="0014090B"/>
    <w:rsid w:val="001427F4"/>
    <w:rsid w:val="00154BE0"/>
    <w:rsid w:val="00177B60"/>
    <w:rsid w:val="001804DE"/>
    <w:rsid w:val="001812EE"/>
    <w:rsid w:val="001852C3"/>
    <w:rsid w:val="001A18B9"/>
    <w:rsid w:val="001A300C"/>
    <w:rsid w:val="001A38D0"/>
    <w:rsid w:val="001B14ED"/>
    <w:rsid w:val="001B3ABE"/>
    <w:rsid w:val="001B6DA7"/>
    <w:rsid w:val="001C1FA1"/>
    <w:rsid w:val="001C3160"/>
    <w:rsid w:val="001C686A"/>
    <w:rsid w:val="001D59C2"/>
    <w:rsid w:val="001D7081"/>
    <w:rsid w:val="001E4B6F"/>
    <w:rsid w:val="001E6B6B"/>
    <w:rsid w:val="00200156"/>
    <w:rsid w:val="002249C9"/>
    <w:rsid w:val="00225E4B"/>
    <w:rsid w:val="002366DF"/>
    <w:rsid w:val="00251CB6"/>
    <w:rsid w:val="00254D8C"/>
    <w:rsid w:val="00260D40"/>
    <w:rsid w:val="002647CF"/>
    <w:rsid w:val="00264FE8"/>
    <w:rsid w:val="00270B28"/>
    <w:rsid w:val="002727D1"/>
    <w:rsid w:val="002741FC"/>
    <w:rsid w:val="002742A7"/>
    <w:rsid w:val="002754A7"/>
    <w:rsid w:val="002810B2"/>
    <w:rsid w:val="00281D16"/>
    <w:rsid w:val="0028524C"/>
    <w:rsid w:val="00290B4E"/>
    <w:rsid w:val="002910E1"/>
    <w:rsid w:val="00291B3E"/>
    <w:rsid w:val="002940A3"/>
    <w:rsid w:val="00295CC9"/>
    <w:rsid w:val="00296143"/>
    <w:rsid w:val="00297EFD"/>
    <w:rsid w:val="002B6BB2"/>
    <w:rsid w:val="002C09E0"/>
    <w:rsid w:val="002C346A"/>
    <w:rsid w:val="002C40F4"/>
    <w:rsid w:val="002D022C"/>
    <w:rsid w:val="002D501D"/>
    <w:rsid w:val="002E1402"/>
    <w:rsid w:val="002E5B03"/>
    <w:rsid w:val="002F2696"/>
    <w:rsid w:val="002F57FB"/>
    <w:rsid w:val="003109E0"/>
    <w:rsid w:val="0031777F"/>
    <w:rsid w:val="00323378"/>
    <w:rsid w:val="0032723D"/>
    <w:rsid w:val="00331221"/>
    <w:rsid w:val="003313EA"/>
    <w:rsid w:val="00340E12"/>
    <w:rsid w:val="00343775"/>
    <w:rsid w:val="00346E7B"/>
    <w:rsid w:val="003470BB"/>
    <w:rsid w:val="00350BF3"/>
    <w:rsid w:val="003620A1"/>
    <w:rsid w:val="00363468"/>
    <w:rsid w:val="003703F5"/>
    <w:rsid w:val="00373210"/>
    <w:rsid w:val="00376798"/>
    <w:rsid w:val="003913CC"/>
    <w:rsid w:val="00392BF0"/>
    <w:rsid w:val="00394BF8"/>
    <w:rsid w:val="00395617"/>
    <w:rsid w:val="003A0019"/>
    <w:rsid w:val="003A2D21"/>
    <w:rsid w:val="003A5EA2"/>
    <w:rsid w:val="003A6015"/>
    <w:rsid w:val="003B4145"/>
    <w:rsid w:val="003B467F"/>
    <w:rsid w:val="003B4A7A"/>
    <w:rsid w:val="003B5281"/>
    <w:rsid w:val="003B71E5"/>
    <w:rsid w:val="003C0CFA"/>
    <w:rsid w:val="003C0D7D"/>
    <w:rsid w:val="003D2358"/>
    <w:rsid w:val="003D6192"/>
    <w:rsid w:val="003E4517"/>
    <w:rsid w:val="003F11C4"/>
    <w:rsid w:val="003F2B9B"/>
    <w:rsid w:val="00404C87"/>
    <w:rsid w:val="00406674"/>
    <w:rsid w:val="0041035B"/>
    <w:rsid w:val="00417630"/>
    <w:rsid w:val="0042019C"/>
    <w:rsid w:val="00421F83"/>
    <w:rsid w:val="00427F09"/>
    <w:rsid w:val="004309F5"/>
    <w:rsid w:val="00430BD5"/>
    <w:rsid w:val="00430F16"/>
    <w:rsid w:val="0043469B"/>
    <w:rsid w:val="00435A26"/>
    <w:rsid w:val="00442971"/>
    <w:rsid w:val="00461958"/>
    <w:rsid w:val="00461CCE"/>
    <w:rsid w:val="004637D8"/>
    <w:rsid w:val="00482D5C"/>
    <w:rsid w:val="0048382E"/>
    <w:rsid w:val="004A11BA"/>
    <w:rsid w:val="004A3C00"/>
    <w:rsid w:val="004A591D"/>
    <w:rsid w:val="004A7A52"/>
    <w:rsid w:val="004B0FA4"/>
    <w:rsid w:val="004B14B5"/>
    <w:rsid w:val="004B54C9"/>
    <w:rsid w:val="004C4355"/>
    <w:rsid w:val="004D2ACD"/>
    <w:rsid w:val="004E0CA0"/>
    <w:rsid w:val="004E51A9"/>
    <w:rsid w:val="004F3466"/>
    <w:rsid w:val="00500F3D"/>
    <w:rsid w:val="00504110"/>
    <w:rsid w:val="00504662"/>
    <w:rsid w:val="00505F14"/>
    <w:rsid w:val="005245B0"/>
    <w:rsid w:val="00525370"/>
    <w:rsid w:val="00542746"/>
    <w:rsid w:val="00542957"/>
    <w:rsid w:val="0054325E"/>
    <w:rsid w:val="00545004"/>
    <w:rsid w:val="00551A63"/>
    <w:rsid w:val="0055471C"/>
    <w:rsid w:val="00560230"/>
    <w:rsid w:val="005615F3"/>
    <w:rsid w:val="005621AD"/>
    <w:rsid w:val="00562A40"/>
    <w:rsid w:val="00563C12"/>
    <w:rsid w:val="00565F05"/>
    <w:rsid w:val="00566C9E"/>
    <w:rsid w:val="0057167C"/>
    <w:rsid w:val="00574366"/>
    <w:rsid w:val="005811A7"/>
    <w:rsid w:val="00585282"/>
    <w:rsid w:val="0058551F"/>
    <w:rsid w:val="00593D0E"/>
    <w:rsid w:val="005A0D17"/>
    <w:rsid w:val="005A14CF"/>
    <w:rsid w:val="005A1F3B"/>
    <w:rsid w:val="005A3E4F"/>
    <w:rsid w:val="005B200F"/>
    <w:rsid w:val="005B7C4B"/>
    <w:rsid w:val="005C4246"/>
    <w:rsid w:val="005C7EEA"/>
    <w:rsid w:val="005E1FF1"/>
    <w:rsid w:val="005E3844"/>
    <w:rsid w:val="005E71BF"/>
    <w:rsid w:val="005F5BA2"/>
    <w:rsid w:val="005F7020"/>
    <w:rsid w:val="006053C4"/>
    <w:rsid w:val="00605C84"/>
    <w:rsid w:val="0061587B"/>
    <w:rsid w:val="006234F1"/>
    <w:rsid w:val="006274FA"/>
    <w:rsid w:val="00631B00"/>
    <w:rsid w:val="006349E1"/>
    <w:rsid w:val="00637C73"/>
    <w:rsid w:val="00647CDD"/>
    <w:rsid w:val="00650EF9"/>
    <w:rsid w:val="00655E2F"/>
    <w:rsid w:val="006602FE"/>
    <w:rsid w:val="006613CD"/>
    <w:rsid w:val="006662AD"/>
    <w:rsid w:val="006663CB"/>
    <w:rsid w:val="00672430"/>
    <w:rsid w:val="00677391"/>
    <w:rsid w:val="00685C9D"/>
    <w:rsid w:val="00690D1B"/>
    <w:rsid w:val="006928A6"/>
    <w:rsid w:val="006A3750"/>
    <w:rsid w:val="006A7605"/>
    <w:rsid w:val="006A7ACE"/>
    <w:rsid w:val="006B4907"/>
    <w:rsid w:val="006B56CE"/>
    <w:rsid w:val="006B7413"/>
    <w:rsid w:val="006C38D5"/>
    <w:rsid w:val="006E25CD"/>
    <w:rsid w:val="006E3B34"/>
    <w:rsid w:val="006E6D52"/>
    <w:rsid w:val="006F3258"/>
    <w:rsid w:val="00710248"/>
    <w:rsid w:val="00716E03"/>
    <w:rsid w:val="00720042"/>
    <w:rsid w:val="00720F43"/>
    <w:rsid w:val="0072484E"/>
    <w:rsid w:val="0073366B"/>
    <w:rsid w:val="007370E6"/>
    <w:rsid w:val="007403AD"/>
    <w:rsid w:val="007417A2"/>
    <w:rsid w:val="0074188B"/>
    <w:rsid w:val="007454D1"/>
    <w:rsid w:val="00746835"/>
    <w:rsid w:val="00746EAF"/>
    <w:rsid w:val="00747176"/>
    <w:rsid w:val="00751512"/>
    <w:rsid w:val="007516EF"/>
    <w:rsid w:val="00751999"/>
    <w:rsid w:val="00754EAA"/>
    <w:rsid w:val="00755141"/>
    <w:rsid w:val="00755D53"/>
    <w:rsid w:val="0077298D"/>
    <w:rsid w:val="00776265"/>
    <w:rsid w:val="00777E0F"/>
    <w:rsid w:val="00780BCC"/>
    <w:rsid w:val="00780D4F"/>
    <w:rsid w:val="007945B8"/>
    <w:rsid w:val="00797E48"/>
    <w:rsid w:val="007A12EA"/>
    <w:rsid w:val="007A6BE7"/>
    <w:rsid w:val="007B12A2"/>
    <w:rsid w:val="007C3B42"/>
    <w:rsid w:val="007D10B5"/>
    <w:rsid w:val="007D2C35"/>
    <w:rsid w:val="007D35E3"/>
    <w:rsid w:val="007D5EF2"/>
    <w:rsid w:val="007E1CF9"/>
    <w:rsid w:val="007F2D07"/>
    <w:rsid w:val="007F639C"/>
    <w:rsid w:val="007F7484"/>
    <w:rsid w:val="00800E7C"/>
    <w:rsid w:val="0081021D"/>
    <w:rsid w:val="008251CD"/>
    <w:rsid w:val="008266A3"/>
    <w:rsid w:val="008304FF"/>
    <w:rsid w:val="00831098"/>
    <w:rsid w:val="008328BA"/>
    <w:rsid w:val="00841880"/>
    <w:rsid w:val="00841DF3"/>
    <w:rsid w:val="00851752"/>
    <w:rsid w:val="0085237C"/>
    <w:rsid w:val="00864E46"/>
    <w:rsid w:val="0086744A"/>
    <w:rsid w:val="0086772E"/>
    <w:rsid w:val="00872EBB"/>
    <w:rsid w:val="00886752"/>
    <w:rsid w:val="00886D29"/>
    <w:rsid w:val="00890058"/>
    <w:rsid w:val="008976BE"/>
    <w:rsid w:val="008A18AF"/>
    <w:rsid w:val="008B432B"/>
    <w:rsid w:val="008C29A4"/>
    <w:rsid w:val="008C7C60"/>
    <w:rsid w:val="008D0C84"/>
    <w:rsid w:val="008D0FEA"/>
    <w:rsid w:val="008D5484"/>
    <w:rsid w:val="008E249F"/>
    <w:rsid w:val="008E2793"/>
    <w:rsid w:val="008E6922"/>
    <w:rsid w:val="008E7056"/>
    <w:rsid w:val="008F5805"/>
    <w:rsid w:val="0090150B"/>
    <w:rsid w:val="00903D4F"/>
    <w:rsid w:val="00913199"/>
    <w:rsid w:val="00917FD1"/>
    <w:rsid w:val="00937E42"/>
    <w:rsid w:val="0094296A"/>
    <w:rsid w:val="009445AC"/>
    <w:rsid w:val="00951589"/>
    <w:rsid w:val="00956B7F"/>
    <w:rsid w:val="009614D5"/>
    <w:rsid w:val="00962975"/>
    <w:rsid w:val="009728F3"/>
    <w:rsid w:val="00984595"/>
    <w:rsid w:val="00984D2A"/>
    <w:rsid w:val="009A06D0"/>
    <w:rsid w:val="009A1483"/>
    <w:rsid w:val="009A3DD1"/>
    <w:rsid w:val="009B1417"/>
    <w:rsid w:val="009B4238"/>
    <w:rsid w:val="009D32B1"/>
    <w:rsid w:val="009E32EC"/>
    <w:rsid w:val="009E74A3"/>
    <w:rsid w:val="009F4B57"/>
    <w:rsid w:val="009F5972"/>
    <w:rsid w:val="009F62C4"/>
    <w:rsid w:val="00A04E74"/>
    <w:rsid w:val="00A1578A"/>
    <w:rsid w:val="00A1638A"/>
    <w:rsid w:val="00A16630"/>
    <w:rsid w:val="00A218B5"/>
    <w:rsid w:val="00A30083"/>
    <w:rsid w:val="00A31F27"/>
    <w:rsid w:val="00A32599"/>
    <w:rsid w:val="00A32D3D"/>
    <w:rsid w:val="00A333C4"/>
    <w:rsid w:val="00A41896"/>
    <w:rsid w:val="00A43516"/>
    <w:rsid w:val="00A472BA"/>
    <w:rsid w:val="00A54CEC"/>
    <w:rsid w:val="00A558CE"/>
    <w:rsid w:val="00A70014"/>
    <w:rsid w:val="00A7180A"/>
    <w:rsid w:val="00A95C26"/>
    <w:rsid w:val="00AA194F"/>
    <w:rsid w:val="00AA36F5"/>
    <w:rsid w:val="00AA5221"/>
    <w:rsid w:val="00AB1776"/>
    <w:rsid w:val="00AB4D51"/>
    <w:rsid w:val="00AB7ED0"/>
    <w:rsid w:val="00AC1E34"/>
    <w:rsid w:val="00AC2457"/>
    <w:rsid w:val="00AC5544"/>
    <w:rsid w:val="00AD5E9E"/>
    <w:rsid w:val="00AE76F7"/>
    <w:rsid w:val="00AF1EEB"/>
    <w:rsid w:val="00B0116E"/>
    <w:rsid w:val="00B12341"/>
    <w:rsid w:val="00B1497C"/>
    <w:rsid w:val="00B14CE7"/>
    <w:rsid w:val="00B2039F"/>
    <w:rsid w:val="00B30B45"/>
    <w:rsid w:val="00B33784"/>
    <w:rsid w:val="00B33C04"/>
    <w:rsid w:val="00B539B3"/>
    <w:rsid w:val="00B5478A"/>
    <w:rsid w:val="00B579E4"/>
    <w:rsid w:val="00B636C8"/>
    <w:rsid w:val="00B644D2"/>
    <w:rsid w:val="00B7096A"/>
    <w:rsid w:val="00B750B5"/>
    <w:rsid w:val="00B76087"/>
    <w:rsid w:val="00B90856"/>
    <w:rsid w:val="00B94934"/>
    <w:rsid w:val="00B950E7"/>
    <w:rsid w:val="00BA63ED"/>
    <w:rsid w:val="00BB571A"/>
    <w:rsid w:val="00BB75AF"/>
    <w:rsid w:val="00BD1C3E"/>
    <w:rsid w:val="00BD4FCF"/>
    <w:rsid w:val="00BE25E2"/>
    <w:rsid w:val="00BE7754"/>
    <w:rsid w:val="00BF1523"/>
    <w:rsid w:val="00BF61FE"/>
    <w:rsid w:val="00BF729D"/>
    <w:rsid w:val="00C0137A"/>
    <w:rsid w:val="00C01453"/>
    <w:rsid w:val="00C059C8"/>
    <w:rsid w:val="00C2213D"/>
    <w:rsid w:val="00C22511"/>
    <w:rsid w:val="00C23827"/>
    <w:rsid w:val="00C32B15"/>
    <w:rsid w:val="00C36623"/>
    <w:rsid w:val="00C455C2"/>
    <w:rsid w:val="00C463CD"/>
    <w:rsid w:val="00C515D2"/>
    <w:rsid w:val="00C53230"/>
    <w:rsid w:val="00C5502C"/>
    <w:rsid w:val="00C70417"/>
    <w:rsid w:val="00C74A78"/>
    <w:rsid w:val="00C74FB0"/>
    <w:rsid w:val="00C85779"/>
    <w:rsid w:val="00C87AFB"/>
    <w:rsid w:val="00C907F3"/>
    <w:rsid w:val="00C91380"/>
    <w:rsid w:val="00C924BB"/>
    <w:rsid w:val="00C92571"/>
    <w:rsid w:val="00CB1A0F"/>
    <w:rsid w:val="00CB660B"/>
    <w:rsid w:val="00CC3C52"/>
    <w:rsid w:val="00CC7E93"/>
    <w:rsid w:val="00CD5081"/>
    <w:rsid w:val="00CF1497"/>
    <w:rsid w:val="00D02128"/>
    <w:rsid w:val="00D03541"/>
    <w:rsid w:val="00D058F4"/>
    <w:rsid w:val="00D14AAB"/>
    <w:rsid w:val="00D21DD9"/>
    <w:rsid w:val="00D32E7C"/>
    <w:rsid w:val="00D4189A"/>
    <w:rsid w:val="00D53834"/>
    <w:rsid w:val="00D54F0C"/>
    <w:rsid w:val="00D56CBA"/>
    <w:rsid w:val="00D649EE"/>
    <w:rsid w:val="00D665F5"/>
    <w:rsid w:val="00D701B8"/>
    <w:rsid w:val="00D842BB"/>
    <w:rsid w:val="00D870EC"/>
    <w:rsid w:val="00D903D2"/>
    <w:rsid w:val="00D93799"/>
    <w:rsid w:val="00D96053"/>
    <w:rsid w:val="00DA2261"/>
    <w:rsid w:val="00DA3C81"/>
    <w:rsid w:val="00DA5393"/>
    <w:rsid w:val="00DB6252"/>
    <w:rsid w:val="00DB7BEB"/>
    <w:rsid w:val="00DC194D"/>
    <w:rsid w:val="00DC3234"/>
    <w:rsid w:val="00DD2D79"/>
    <w:rsid w:val="00DE206D"/>
    <w:rsid w:val="00DE6CDD"/>
    <w:rsid w:val="00DF30BE"/>
    <w:rsid w:val="00DF6337"/>
    <w:rsid w:val="00DF6497"/>
    <w:rsid w:val="00DF7C3B"/>
    <w:rsid w:val="00E04270"/>
    <w:rsid w:val="00E07E54"/>
    <w:rsid w:val="00E135DA"/>
    <w:rsid w:val="00E14C24"/>
    <w:rsid w:val="00E1709A"/>
    <w:rsid w:val="00E23371"/>
    <w:rsid w:val="00E276A9"/>
    <w:rsid w:val="00E2774D"/>
    <w:rsid w:val="00E33208"/>
    <w:rsid w:val="00E35F83"/>
    <w:rsid w:val="00E41D6C"/>
    <w:rsid w:val="00E52759"/>
    <w:rsid w:val="00E53067"/>
    <w:rsid w:val="00E5391D"/>
    <w:rsid w:val="00E607AD"/>
    <w:rsid w:val="00E6295B"/>
    <w:rsid w:val="00E76E0E"/>
    <w:rsid w:val="00E804AF"/>
    <w:rsid w:val="00E83853"/>
    <w:rsid w:val="00E9155A"/>
    <w:rsid w:val="00E952D2"/>
    <w:rsid w:val="00E95BC5"/>
    <w:rsid w:val="00E96986"/>
    <w:rsid w:val="00EA1DC7"/>
    <w:rsid w:val="00EA2153"/>
    <w:rsid w:val="00EB3CC9"/>
    <w:rsid w:val="00EB56B6"/>
    <w:rsid w:val="00EC10A0"/>
    <w:rsid w:val="00ED2FDE"/>
    <w:rsid w:val="00ED3114"/>
    <w:rsid w:val="00ED63C6"/>
    <w:rsid w:val="00EE0CE9"/>
    <w:rsid w:val="00EE24E5"/>
    <w:rsid w:val="00EF143D"/>
    <w:rsid w:val="00EF5BCD"/>
    <w:rsid w:val="00F01089"/>
    <w:rsid w:val="00F0232E"/>
    <w:rsid w:val="00F105A4"/>
    <w:rsid w:val="00F14591"/>
    <w:rsid w:val="00F15F4E"/>
    <w:rsid w:val="00F20A3B"/>
    <w:rsid w:val="00F20E52"/>
    <w:rsid w:val="00F243C5"/>
    <w:rsid w:val="00F36B9D"/>
    <w:rsid w:val="00F44261"/>
    <w:rsid w:val="00F44D8D"/>
    <w:rsid w:val="00F47C21"/>
    <w:rsid w:val="00F54E9F"/>
    <w:rsid w:val="00F578BE"/>
    <w:rsid w:val="00F57F24"/>
    <w:rsid w:val="00F6352E"/>
    <w:rsid w:val="00F67DDB"/>
    <w:rsid w:val="00F709A9"/>
    <w:rsid w:val="00F7329F"/>
    <w:rsid w:val="00F734D0"/>
    <w:rsid w:val="00F76B0D"/>
    <w:rsid w:val="00F76D9B"/>
    <w:rsid w:val="00F83621"/>
    <w:rsid w:val="00F90B16"/>
    <w:rsid w:val="00F940F3"/>
    <w:rsid w:val="00FA3B81"/>
    <w:rsid w:val="00FA3BA2"/>
    <w:rsid w:val="00FA5F97"/>
    <w:rsid w:val="00FA7A57"/>
    <w:rsid w:val="00FB37EF"/>
    <w:rsid w:val="00FD119D"/>
    <w:rsid w:val="00FD12D3"/>
    <w:rsid w:val="00FD69F0"/>
    <w:rsid w:val="00FE046A"/>
    <w:rsid w:val="00FE0C3A"/>
    <w:rsid w:val="00FE1076"/>
    <w:rsid w:val="00FE5BC1"/>
    <w:rsid w:val="00FE7873"/>
    <w:rsid w:val="00FF0A9B"/>
    <w:rsid w:val="00FF2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envelope return"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EIT+"/>
    <w:qFormat/>
    <w:rsid w:val="00E1709A"/>
    <w:pPr>
      <w:spacing w:after="200" w:line="276" w:lineRule="auto"/>
    </w:pPr>
    <w:rPr>
      <w:rFonts w:ascii="Tahoma" w:hAnsi="Tahoma"/>
      <w:color w:val="808284"/>
      <w:sz w:val="22"/>
      <w:szCs w:val="22"/>
      <w:lang w:eastAsia="en-US"/>
    </w:rPr>
  </w:style>
  <w:style w:type="paragraph" w:styleId="Nagwek1">
    <w:name w:val="heading 1"/>
    <w:basedOn w:val="Normalny"/>
    <w:next w:val="Normalny"/>
    <w:link w:val="Nagwek1Znak"/>
    <w:uiPriority w:val="9"/>
    <w:qFormat/>
    <w:rsid w:val="00EF5BCD"/>
    <w:pPr>
      <w:keepNext/>
      <w:spacing w:before="240" w:after="60"/>
      <w:outlineLvl w:val="0"/>
    </w:pPr>
    <w:rPr>
      <w:rFonts w:ascii="Cambria" w:eastAsia="Times New Roman" w:hAnsi="Cambria"/>
      <w:b/>
      <w:bCs/>
      <w:kern w:val="32"/>
      <w:sz w:val="32"/>
      <w:szCs w:val="32"/>
    </w:rPr>
  </w:style>
  <w:style w:type="paragraph" w:styleId="Nagwek3">
    <w:name w:val="heading 3"/>
    <w:basedOn w:val="Normalny"/>
    <w:next w:val="Normalny"/>
    <w:link w:val="Nagwek3Znak"/>
    <w:uiPriority w:val="9"/>
    <w:semiHidden/>
    <w:unhideWhenUsed/>
    <w:qFormat/>
    <w:rsid w:val="00EF5BCD"/>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EF5BCD"/>
    <w:pPr>
      <w:keepNext/>
      <w:tabs>
        <w:tab w:val="left" w:pos="1134"/>
      </w:tabs>
      <w:spacing w:before="240" w:after="60" w:line="240" w:lineRule="auto"/>
      <w:jc w:val="both"/>
      <w:outlineLvl w:val="3"/>
    </w:pPr>
    <w:rPr>
      <w:rFonts w:ascii="Arial" w:eastAsia="Times New Roman" w:hAnsi="Arial"/>
      <w:b/>
      <w:bCs/>
      <w:color w:val="auto"/>
      <w:sz w:val="26"/>
      <w:szCs w:val="28"/>
    </w:rPr>
  </w:style>
  <w:style w:type="paragraph" w:styleId="Nagwek5">
    <w:name w:val="heading 5"/>
    <w:basedOn w:val="Normalny"/>
    <w:next w:val="Normalny"/>
    <w:link w:val="Nagwek5Znak"/>
    <w:qFormat/>
    <w:rsid w:val="00EF5BCD"/>
    <w:pPr>
      <w:tabs>
        <w:tab w:val="left" w:pos="1134"/>
      </w:tabs>
      <w:spacing w:before="240" w:after="60" w:line="240" w:lineRule="auto"/>
      <w:outlineLvl w:val="4"/>
    </w:pPr>
    <w:rPr>
      <w:rFonts w:ascii="Arial" w:eastAsia="Times New Roman" w:hAnsi="Arial"/>
      <w:b/>
      <w:bCs/>
      <w:iCs/>
      <w:color w:val="auto"/>
      <w:sz w:val="26"/>
      <w:szCs w:val="26"/>
    </w:rPr>
  </w:style>
  <w:style w:type="paragraph" w:styleId="Nagwek6">
    <w:name w:val="heading 6"/>
    <w:basedOn w:val="Normalny"/>
    <w:next w:val="Normalny"/>
    <w:link w:val="Nagwek6Znak"/>
    <w:qFormat/>
    <w:rsid w:val="00EF5BCD"/>
    <w:pPr>
      <w:spacing w:before="240" w:after="60" w:line="240" w:lineRule="auto"/>
      <w:jc w:val="both"/>
      <w:outlineLvl w:val="5"/>
    </w:pPr>
    <w:rPr>
      <w:rFonts w:ascii="Arial" w:eastAsia="Times New Roman" w:hAnsi="Arial"/>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Znak,Nagłówek strony,Nagłówek Znak1,Nagłówek Znak Znak"/>
    <w:basedOn w:val="Normalny"/>
    <w:link w:val="NagwekZnak"/>
    <w:uiPriority w:val="99"/>
    <w:unhideWhenUsed/>
    <w:rsid w:val="007E1CF9"/>
    <w:pPr>
      <w:tabs>
        <w:tab w:val="center" w:pos="4536"/>
        <w:tab w:val="right" w:pos="9072"/>
      </w:tabs>
    </w:pPr>
  </w:style>
  <w:style w:type="character" w:customStyle="1" w:styleId="NagwekZnak">
    <w:name w:val="Nagłówek Znak"/>
    <w:aliases w:val="Nagłówek strony Znak Znak,Nagłówek strony Znak1,Nagłówek Znak1 Znak,Nagłówek Znak Znak Znak"/>
    <w:link w:val="Nagwek"/>
    <w:uiPriority w:val="99"/>
    <w:rsid w:val="007E1CF9"/>
    <w:rPr>
      <w:rFonts w:ascii="Tahoma" w:hAnsi="Tahoma"/>
      <w:color w:val="808284"/>
      <w:sz w:val="22"/>
      <w:szCs w:val="22"/>
      <w:lang w:eastAsia="en-US"/>
    </w:rPr>
  </w:style>
  <w:style w:type="paragraph" w:styleId="Stopka">
    <w:name w:val="footer"/>
    <w:basedOn w:val="Normalny"/>
    <w:link w:val="StopkaZnak"/>
    <w:uiPriority w:val="99"/>
    <w:unhideWhenUsed/>
    <w:rsid w:val="007E1CF9"/>
    <w:pPr>
      <w:tabs>
        <w:tab w:val="center" w:pos="4536"/>
        <w:tab w:val="right" w:pos="9072"/>
      </w:tabs>
    </w:pPr>
  </w:style>
  <w:style w:type="character" w:customStyle="1" w:styleId="StopkaZnak">
    <w:name w:val="Stopka Znak"/>
    <w:link w:val="Stopka"/>
    <w:uiPriority w:val="99"/>
    <w:rsid w:val="007E1CF9"/>
    <w:rPr>
      <w:rFonts w:ascii="Tahoma" w:hAnsi="Tahoma"/>
      <w:color w:val="808284"/>
      <w:sz w:val="22"/>
      <w:szCs w:val="22"/>
      <w:lang w:eastAsia="en-US"/>
    </w:rPr>
  </w:style>
  <w:style w:type="paragraph" w:styleId="Tekstdymka">
    <w:name w:val="Balloon Text"/>
    <w:basedOn w:val="Normalny"/>
    <w:link w:val="TekstdymkaZnak"/>
    <w:uiPriority w:val="99"/>
    <w:semiHidden/>
    <w:unhideWhenUsed/>
    <w:rsid w:val="00C53230"/>
    <w:pPr>
      <w:spacing w:after="0" w:line="240" w:lineRule="auto"/>
    </w:pPr>
    <w:rPr>
      <w:sz w:val="16"/>
      <w:szCs w:val="16"/>
    </w:rPr>
  </w:style>
  <w:style w:type="character" w:customStyle="1" w:styleId="TekstdymkaZnak">
    <w:name w:val="Tekst dymka Znak"/>
    <w:link w:val="Tekstdymka"/>
    <w:uiPriority w:val="99"/>
    <w:semiHidden/>
    <w:rsid w:val="00C53230"/>
    <w:rPr>
      <w:rFonts w:ascii="Tahoma" w:hAnsi="Tahoma" w:cs="Tahoma"/>
      <w:color w:val="808284"/>
      <w:sz w:val="16"/>
      <w:szCs w:val="16"/>
      <w:lang w:eastAsia="en-US"/>
    </w:rPr>
  </w:style>
  <w:style w:type="paragraph" w:styleId="Adreszwrotnynakopercie">
    <w:name w:val="envelope return"/>
    <w:basedOn w:val="Normalny"/>
    <w:unhideWhenUsed/>
    <w:rsid w:val="006B4907"/>
    <w:pPr>
      <w:spacing w:after="0" w:line="240" w:lineRule="auto"/>
    </w:pPr>
    <w:rPr>
      <w:rFonts w:ascii="Arial" w:eastAsia="Times New Roman" w:hAnsi="Arial"/>
      <w:color w:val="auto"/>
      <w:sz w:val="24"/>
      <w:szCs w:val="20"/>
      <w:lang w:eastAsia="pl-PL"/>
    </w:rPr>
  </w:style>
  <w:style w:type="paragraph" w:customStyle="1" w:styleId="PlainText1">
    <w:name w:val="Plain Text1"/>
    <w:basedOn w:val="Normalny"/>
    <w:rsid w:val="006B4907"/>
    <w:pPr>
      <w:spacing w:after="0" w:line="240" w:lineRule="auto"/>
    </w:pPr>
    <w:rPr>
      <w:rFonts w:ascii="Courier New" w:eastAsia="Times New Roman" w:hAnsi="Courier New"/>
      <w:color w:val="auto"/>
      <w:sz w:val="20"/>
      <w:szCs w:val="20"/>
      <w:lang w:eastAsia="pl-PL"/>
    </w:rPr>
  </w:style>
  <w:style w:type="character" w:customStyle="1" w:styleId="Nagwek1Znak">
    <w:name w:val="Nagłówek 1 Znak"/>
    <w:link w:val="Nagwek1"/>
    <w:uiPriority w:val="9"/>
    <w:rsid w:val="00EF5BCD"/>
    <w:rPr>
      <w:rFonts w:ascii="Cambria" w:eastAsia="Times New Roman" w:hAnsi="Cambria"/>
      <w:b/>
      <w:bCs/>
      <w:color w:val="808284"/>
      <w:kern w:val="32"/>
      <w:sz w:val="32"/>
      <w:szCs w:val="32"/>
      <w:lang w:eastAsia="en-US"/>
    </w:rPr>
  </w:style>
  <w:style w:type="character" w:customStyle="1" w:styleId="Nagwek3Znak">
    <w:name w:val="Nagłówek 3 Znak"/>
    <w:link w:val="Nagwek3"/>
    <w:uiPriority w:val="9"/>
    <w:semiHidden/>
    <w:rsid w:val="00EF5BCD"/>
    <w:rPr>
      <w:rFonts w:ascii="Cambria" w:eastAsia="Times New Roman" w:hAnsi="Cambria"/>
      <w:b/>
      <w:bCs/>
      <w:color w:val="808284"/>
      <w:sz w:val="26"/>
      <w:szCs w:val="26"/>
      <w:lang w:eastAsia="en-US"/>
    </w:rPr>
  </w:style>
  <w:style w:type="character" w:customStyle="1" w:styleId="Nagwek4Znak">
    <w:name w:val="Nagłówek 4 Znak"/>
    <w:link w:val="Nagwek4"/>
    <w:rsid w:val="00EF5BCD"/>
    <w:rPr>
      <w:rFonts w:ascii="Arial" w:eastAsia="Times New Roman" w:hAnsi="Arial"/>
      <w:b/>
      <w:bCs/>
      <w:sz w:val="26"/>
      <w:szCs w:val="28"/>
      <w:lang w:eastAsia="en-US"/>
    </w:rPr>
  </w:style>
  <w:style w:type="character" w:customStyle="1" w:styleId="Nagwek5Znak">
    <w:name w:val="Nagłówek 5 Znak"/>
    <w:link w:val="Nagwek5"/>
    <w:rsid w:val="00EF5BCD"/>
    <w:rPr>
      <w:rFonts w:ascii="Arial" w:eastAsia="Times New Roman" w:hAnsi="Arial"/>
      <w:b/>
      <w:bCs/>
      <w:iCs/>
      <w:sz w:val="26"/>
      <w:szCs w:val="26"/>
      <w:lang w:eastAsia="en-US"/>
    </w:rPr>
  </w:style>
  <w:style w:type="character" w:customStyle="1" w:styleId="Nagwek6Znak">
    <w:name w:val="Nagłówek 6 Znak"/>
    <w:link w:val="Nagwek6"/>
    <w:rsid w:val="00EF5BCD"/>
    <w:rPr>
      <w:rFonts w:ascii="Arial" w:eastAsia="Times New Roman" w:hAnsi="Arial"/>
      <w:b/>
      <w:bCs/>
      <w:sz w:val="22"/>
      <w:szCs w:val="22"/>
      <w:lang w:eastAsia="en-US"/>
    </w:rPr>
  </w:style>
  <w:style w:type="paragraph" w:styleId="Tekstpodstawowy3">
    <w:name w:val="Body Text 3"/>
    <w:basedOn w:val="Normalny"/>
    <w:link w:val="Tekstpodstawowy3Znak"/>
    <w:rsid w:val="00EF5BCD"/>
    <w:pPr>
      <w:spacing w:after="120" w:line="240" w:lineRule="auto"/>
      <w:jc w:val="both"/>
    </w:pPr>
    <w:rPr>
      <w:rFonts w:ascii="Arial" w:eastAsia="Times New Roman" w:hAnsi="Arial"/>
      <w:color w:val="auto"/>
      <w:sz w:val="20"/>
      <w:szCs w:val="20"/>
    </w:rPr>
  </w:style>
  <w:style w:type="character" w:customStyle="1" w:styleId="Tekstpodstawowy3Znak">
    <w:name w:val="Tekst podstawowy 3 Znak"/>
    <w:link w:val="Tekstpodstawowy3"/>
    <w:rsid w:val="00EF5BCD"/>
    <w:rPr>
      <w:rFonts w:ascii="Arial" w:eastAsia="Times New Roman" w:hAnsi="Arial"/>
      <w:lang w:eastAsia="en-US"/>
    </w:rPr>
  </w:style>
  <w:style w:type="paragraph" w:customStyle="1" w:styleId="Zwykytekst1">
    <w:name w:val="Zwykły tekst1"/>
    <w:basedOn w:val="Normalny"/>
    <w:rsid w:val="00EF5BCD"/>
    <w:pPr>
      <w:spacing w:after="0" w:line="240" w:lineRule="auto"/>
    </w:pPr>
    <w:rPr>
      <w:rFonts w:ascii="Courier New" w:eastAsia="Times New Roman" w:hAnsi="Courier New"/>
      <w:color w:val="auto"/>
      <w:sz w:val="20"/>
      <w:szCs w:val="20"/>
      <w:lang w:eastAsia="pl-PL"/>
    </w:rPr>
  </w:style>
  <w:style w:type="paragraph" w:customStyle="1" w:styleId="Lista1">
    <w:name w:val="Lista1"/>
    <w:basedOn w:val="Normalny"/>
    <w:autoRedefine/>
    <w:rsid w:val="00EF5BCD"/>
    <w:pPr>
      <w:numPr>
        <w:numId w:val="4"/>
      </w:numPr>
      <w:tabs>
        <w:tab w:val="clear" w:pos="576"/>
      </w:tabs>
      <w:spacing w:after="0" w:line="240" w:lineRule="auto"/>
      <w:ind w:left="-37" w:firstLine="0"/>
    </w:pPr>
    <w:rPr>
      <w:rFonts w:eastAsia="Times New Roman" w:cs="Tahoma"/>
      <w:color w:val="auto"/>
      <w:lang w:eastAsia="pl-PL"/>
    </w:rPr>
  </w:style>
  <w:style w:type="paragraph" w:customStyle="1" w:styleId="Zwykytekst2">
    <w:name w:val="Zwykły tekst2"/>
    <w:basedOn w:val="Normalny"/>
    <w:rsid w:val="00EF5BCD"/>
    <w:pPr>
      <w:suppressAutoHyphens/>
      <w:spacing w:after="0" w:line="240" w:lineRule="auto"/>
    </w:pPr>
    <w:rPr>
      <w:rFonts w:ascii="Courier New" w:eastAsia="Times New Roman" w:hAnsi="Courier New" w:cs="Courier New"/>
      <w:color w:val="auto"/>
      <w:sz w:val="20"/>
      <w:szCs w:val="20"/>
      <w:lang w:eastAsia="ar-SA"/>
    </w:rPr>
  </w:style>
  <w:style w:type="paragraph" w:styleId="Akapitzlist">
    <w:name w:val="List Paragraph"/>
    <w:basedOn w:val="Normalny"/>
    <w:link w:val="AkapitzlistZnak"/>
    <w:uiPriority w:val="34"/>
    <w:qFormat/>
    <w:rsid w:val="00EF5BCD"/>
    <w:pPr>
      <w:suppressAutoHyphens/>
      <w:ind w:left="720"/>
    </w:pPr>
    <w:rPr>
      <w:rFonts w:ascii="Calibri" w:hAnsi="Calibri"/>
      <w:color w:val="auto"/>
      <w:lang w:eastAsia="ar-SA"/>
    </w:rPr>
  </w:style>
  <w:style w:type="paragraph" w:customStyle="1" w:styleId="WW-Default">
    <w:name w:val="WW-Default"/>
    <w:rsid w:val="00EF5BCD"/>
    <w:pPr>
      <w:suppressAutoHyphens/>
      <w:autoSpaceDE w:val="0"/>
    </w:pPr>
    <w:rPr>
      <w:rFonts w:ascii="Times New Roman" w:eastAsia="Times New Roman" w:hAnsi="Times New Roman"/>
      <w:color w:val="000000"/>
      <w:kern w:val="1"/>
      <w:sz w:val="24"/>
      <w:szCs w:val="24"/>
      <w:lang w:eastAsia="ar-SA"/>
    </w:rPr>
  </w:style>
  <w:style w:type="paragraph" w:styleId="NormalnyWeb">
    <w:name w:val="Normal (Web)"/>
    <w:basedOn w:val="Normalny"/>
    <w:uiPriority w:val="99"/>
    <w:unhideWhenUsed/>
    <w:rsid w:val="00EF5BCD"/>
    <w:pPr>
      <w:spacing w:before="100" w:beforeAutospacing="1" w:after="119" w:line="240" w:lineRule="auto"/>
    </w:pPr>
    <w:rPr>
      <w:rFonts w:ascii="Times New Roman" w:eastAsia="Times New Roman" w:hAnsi="Times New Roman"/>
      <w:color w:val="auto"/>
      <w:sz w:val="24"/>
      <w:szCs w:val="24"/>
      <w:lang w:eastAsia="pl-PL"/>
    </w:rPr>
  </w:style>
  <w:style w:type="character" w:styleId="Odwoaniedokomentarza">
    <w:name w:val="annotation reference"/>
    <w:uiPriority w:val="99"/>
    <w:unhideWhenUsed/>
    <w:qFormat/>
    <w:rsid w:val="00EF5BCD"/>
    <w:rPr>
      <w:sz w:val="16"/>
      <w:szCs w:val="16"/>
    </w:rPr>
  </w:style>
  <w:style w:type="paragraph" w:styleId="Tekstkomentarza">
    <w:name w:val="annotation text"/>
    <w:basedOn w:val="Normalny"/>
    <w:link w:val="TekstkomentarzaZnak"/>
    <w:uiPriority w:val="99"/>
    <w:unhideWhenUsed/>
    <w:qFormat/>
    <w:rsid w:val="00EF5BCD"/>
    <w:pPr>
      <w:spacing w:after="0" w:line="240" w:lineRule="auto"/>
    </w:pPr>
    <w:rPr>
      <w:rFonts w:ascii="Times New Roman" w:eastAsia="Times New Roman" w:hAnsi="Times New Roman"/>
      <w:color w:val="auto"/>
      <w:sz w:val="20"/>
      <w:szCs w:val="20"/>
    </w:rPr>
  </w:style>
  <w:style w:type="character" w:customStyle="1" w:styleId="TekstkomentarzaZnak">
    <w:name w:val="Tekst komentarza Znak"/>
    <w:link w:val="Tekstkomentarza"/>
    <w:uiPriority w:val="99"/>
    <w:qFormat/>
    <w:rsid w:val="00EF5BCD"/>
    <w:rPr>
      <w:rFonts w:ascii="Times New Roman" w:eastAsia="Times New Roman" w:hAnsi="Times New Roman"/>
      <w:lang w:eastAsia="en-US"/>
    </w:rPr>
  </w:style>
  <w:style w:type="character" w:customStyle="1" w:styleId="hps">
    <w:name w:val="hps"/>
    <w:basedOn w:val="Domylnaczcionkaakapitu"/>
    <w:rsid w:val="00EF5BCD"/>
  </w:style>
  <w:style w:type="paragraph" w:styleId="Tekstpodstawowy2">
    <w:name w:val="Body Text 2"/>
    <w:basedOn w:val="Normalny"/>
    <w:link w:val="Tekstpodstawowy2Znak"/>
    <w:uiPriority w:val="99"/>
    <w:semiHidden/>
    <w:unhideWhenUsed/>
    <w:rsid w:val="00EF5BCD"/>
    <w:pPr>
      <w:spacing w:after="120" w:line="480" w:lineRule="auto"/>
    </w:pPr>
  </w:style>
  <w:style w:type="character" w:customStyle="1" w:styleId="Tekstpodstawowy2Znak">
    <w:name w:val="Tekst podstawowy 2 Znak"/>
    <w:link w:val="Tekstpodstawowy2"/>
    <w:uiPriority w:val="99"/>
    <w:semiHidden/>
    <w:rsid w:val="00EF5BCD"/>
    <w:rPr>
      <w:rFonts w:ascii="Tahoma" w:hAnsi="Tahoma"/>
      <w:color w:val="808284"/>
      <w:sz w:val="22"/>
      <w:szCs w:val="22"/>
      <w:lang w:eastAsia="en-US"/>
    </w:rPr>
  </w:style>
  <w:style w:type="character" w:styleId="Odwoanieprzypisudolnego">
    <w:name w:val="footnote reference"/>
    <w:uiPriority w:val="99"/>
    <w:semiHidden/>
    <w:rsid w:val="00EF5BCD"/>
    <w:rPr>
      <w:vertAlign w:val="superscript"/>
    </w:rPr>
  </w:style>
  <w:style w:type="paragraph" w:styleId="Tekstprzypisudolnego">
    <w:name w:val="footnote text"/>
    <w:basedOn w:val="Normalny"/>
    <w:link w:val="TekstprzypisudolnegoZnak"/>
    <w:autoRedefine/>
    <w:uiPriority w:val="99"/>
    <w:semiHidden/>
    <w:rsid w:val="00EF5BCD"/>
    <w:pPr>
      <w:spacing w:after="0" w:line="240" w:lineRule="auto"/>
      <w:jc w:val="both"/>
    </w:pPr>
    <w:rPr>
      <w:rFonts w:ascii="Verdana" w:eastAsia="Times New Roman" w:hAnsi="Verdana"/>
      <w:color w:val="auto"/>
      <w:sz w:val="18"/>
      <w:szCs w:val="18"/>
    </w:rPr>
  </w:style>
  <w:style w:type="character" w:customStyle="1" w:styleId="TekstprzypisudolnegoZnak">
    <w:name w:val="Tekst przypisu dolnego Znak"/>
    <w:link w:val="Tekstprzypisudolnego"/>
    <w:uiPriority w:val="99"/>
    <w:semiHidden/>
    <w:rsid w:val="00EF5BCD"/>
    <w:rPr>
      <w:rFonts w:ascii="Verdana" w:eastAsia="Times New Roman" w:hAnsi="Verdana"/>
      <w:sz w:val="18"/>
      <w:szCs w:val="18"/>
      <w:lang w:eastAsia="en-US"/>
    </w:rPr>
  </w:style>
  <w:style w:type="paragraph" w:styleId="Tekstpodstawowy">
    <w:name w:val="Body Text"/>
    <w:basedOn w:val="Normalny"/>
    <w:link w:val="TekstpodstawowyZnak"/>
    <w:uiPriority w:val="99"/>
    <w:semiHidden/>
    <w:unhideWhenUsed/>
    <w:rsid w:val="00EF5BCD"/>
    <w:pPr>
      <w:spacing w:after="120"/>
    </w:pPr>
  </w:style>
  <w:style w:type="character" w:customStyle="1" w:styleId="TekstpodstawowyZnak">
    <w:name w:val="Tekst podstawowy Znak"/>
    <w:link w:val="Tekstpodstawowy"/>
    <w:uiPriority w:val="99"/>
    <w:semiHidden/>
    <w:rsid w:val="00EF5BCD"/>
    <w:rPr>
      <w:rFonts w:ascii="Tahoma" w:hAnsi="Tahoma"/>
      <w:color w:val="808284"/>
      <w:sz w:val="22"/>
      <w:szCs w:val="22"/>
      <w:lang w:eastAsia="en-US"/>
    </w:rPr>
  </w:style>
  <w:style w:type="paragraph" w:styleId="Tekstpodstawowywcity">
    <w:name w:val="Body Text Indent"/>
    <w:basedOn w:val="Normalny"/>
    <w:link w:val="TekstpodstawowywcityZnak"/>
    <w:uiPriority w:val="99"/>
    <w:unhideWhenUsed/>
    <w:rsid w:val="00EF5BCD"/>
    <w:pPr>
      <w:spacing w:after="120"/>
      <w:ind w:left="283"/>
    </w:pPr>
  </w:style>
  <w:style w:type="character" w:customStyle="1" w:styleId="TekstpodstawowywcityZnak">
    <w:name w:val="Tekst podstawowy wcięty Znak"/>
    <w:link w:val="Tekstpodstawowywcity"/>
    <w:uiPriority w:val="99"/>
    <w:rsid w:val="00EF5BCD"/>
    <w:rPr>
      <w:rFonts w:ascii="Tahoma" w:hAnsi="Tahoma"/>
      <w:color w:val="808284"/>
      <w:sz w:val="22"/>
      <w:szCs w:val="22"/>
      <w:lang w:eastAsia="en-US"/>
    </w:rPr>
  </w:style>
  <w:style w:type="paragraph" w:customStyle="1" w:styleId="a2gray">
    <w:name w:val="a2gray"/>
    <w:basedOn w:val="Normalny"/>
    <w:rsid w:val="00EF5BCD"/>
    <w:pPr>
      <w:spacing w:before="100" w:beforeAutospacing="1" w:after="100" w:afterAutospacing="1" w:line="240" w:lineRule="auto"/>
    </w:pPr>
    <w:rPr>
      <w:rFonts w:ascii="Verdana" w:eastAsia="Times New Roman" w:hAnsi="Verdana"/>
      <w:color w:val="666666"/>
      <w:sz w:val="16"/>
      <w:szCs w:val="16"/>
      <w:lang w:eastAsia="pl-PL"/>
    </w:rPr>
  </w:style>
  <w:style w:type="paragraph" w:styleId="Tematkomentarza">
    <w:name w:val="annotation subject"/>
    <w:basedOn w:val="Tekstkomentarza"/>
    <w:next w:val="Tekstkomentarza"/>
    <w:link w:val="TematkomentarzaZnak"/>
    <w:uiPriority w:val="99"/>
    <w:semiHidden/>
    <w:unhideWhenUsed/>
    <w:rsid w:val="00EF5BCD"/>
    <w:pPr>
      <w:spacing w:after="200" w:line="276" w:lineRule="auto"/>
    </w:pPr>
    <w:rPr>
      <w:rFonts w:ascii="Tahoma" w:hAnsi="Tahoma"/>
      <w:b/>
      <w:bCs/>
      <w:color w:val="808284"/>
    </w:rPr>
  </w:style>
  <w:style w:type="character" w:customStyle="1" w:styleId="TematkomentarzaZnak">
    <w:name w:val="Temat komentarza Znak"/>
    <w:link w:val="Tematkomentarza"/>
    <w:uiPriority w:val="99"/>
    <w:semiHidden/>
    <w:rsid w:val="00EF5BCD"/>
    <w:rPr>
      <w:rFonts w:ascii="Tahoma" w:eastAsia="Times New Roman" w:hAnsi="Tahoma"/>
      <w:b/>
      <w:bCs/>
      <w:color w:val="808284"/>
      <w:lang w:eastAsia="en-US"/>
    </w:rPr>
  </w:style>
  <w:style w:type="paragraph" w:customStyle="1" w:styleId="Default">
    <w:name w:val="Default"/>
    <w:qFormat/>
    <w:rsid w:val="00EF5BCD"/>
    <w:pPr>
      <w:autoSpaceDE w:val="0"/>
      <w:autoSpaceDN w:val="0"/>
      <w:adjustRightInd w:val="0"/>
    </w:pPr>
    <w:rPr>
      <w:rFonts w:ascii="Tahoma" w:eastAsia="Times New Roman" w:hAnsi="Tahoma" w:cs="Tahoma"/>
      <w:color w:val="000000"/>
      <w:sz w:val="24"/>
      <w:szCs w:val="24"/>
    </w:rPr>
  </w:style>
  <w:style w:type="character" w:customStyle="1" w:styleId="apple-converted-space">
    <w:name w:val="apple-converted-space"/>
    <w:basedOn w:val="Domylnaczcionkaakapitu"/>
    <w:rsid w:val="00EF5BCD"/>
  </w:style>
  <w:style w:type="paragraph" w:customStyle="1" w:styleId="Pa19">
    <w:name w:val="Pa19"/>
    <w:basedOn w:val="Normalny"/>
    <w:next w:val="Normalny"/>
    <w:uiPriority w:val="99"/>
    <w:rsid w:val="00EF5BCD"/>
    <w:pPr>
      <w:autoSpaceDE w:val="0"/>
      <w:autoSpaceDN w:val="0"/>
      <w:adjustRightInd w:val="0"/>
      <w:spacing w:after="0" w:line="141" w:lineRule="atLeast"/>
    </w:pPr>
    <w:rPr>
      <w:rFonts w:ascii="Formata Regular" w:eastAsia="Times New Roman" w:hAnsi="Formata Regular"/>
      <w:color w:val="auto"/>
      <w:sz w:val="24"/>
      <w:szCs w:val="24"/>
      <w:lang w:eastAsia="pl-PL"/>
    </w:rPr>
  </w:style>
  <w:style w:type="character" w:customStyle="1" w:styleId="shorttext">
    <w:name w:val="short_text"/>
    <w:basedOn w:val="Domylnaczcionkaakapitu"/>
    <w:rsid w:val="00EF5BCD"/>
  </w:style>
  <w:style w:type="character" w:customStyle="1" w:styleId="atn">
    <w:name w:val="atn"/>
    <w:basedOn w:val="Domylnaczcionkaakapitu"/>
    <w:rsid w:val="00EF5BCD"/>
  </w:style>
  <w:style w:type="paragraph" w:customStyle="1" w:styleId="Standard">
    <w:name w:val="Standard"/>
    <w:qFormat/>
    <w:rsid w:val="005A0D17"/>
    <w:pPr>
      <w:widowControl w:val="0"/>
      <w:autoSpaceDE w:val="0"/>
      <w:autoSpaceDN w:val="0"/>
      <w:adjustRightInd w:val="0"/>
    </w:pPr>
    <w:rPr>
      <w:rFonts w:ascii="Times New Roman" w:eastAsia="Times New Roman" w:hAnsi="Times New Roman"/>
      <w:sz w:val="24"/>
      <w:szCs w:val="24"/>
    </w:rPr>
  </w:style>
  <w:style w:type="character" w:customStyle="1" w:styleId="TytuZnak">
    <w:name w:val="Tytuł Znak"/>
    <w:basedOn w:val="Domylnaczcionkaakapitu"/>
    <w:link w:val="Tytu"/>
    <w:uiPriority w:val="10"/>
    <w:qFormat/>
    <w:locked/>
    <w:rsid w:val="005245B0"/>
    <w:rPr>
      <w:rFonts w:ascii="Arial" w:hAnsi="Arial"/>
      <w:b/>
      <w:sz w:val="22"/>
    </w:rPr>
  </w:style>
  <w:style w:type="paragraph" w:styleId="Tytu">
    <w:name w:val="Title"/>
    <w:basedOn w:val="Normalny"/>
    <w:link w:val="TytuZnak"/>
    <w:uiPriority w:val="10"/>
    <w:qFormat/>
    <w:rsid w:val="005245B0"/>
    <w:pPr>
      <w:spacing w:after="0" w:line="240" w:lineRule="auto"/>
      <w:jc w:val="center"/>
    </w:pPr>
    <w:rPr>
      <w:rFonts w:ascii="Arial" w:hAnsi="Arial"/>
      <w:b/>
      <w:color w:val="auto"/>
      <w:szCs w:val="20"/>
      <w:lang w:eastAsia="pl-PL"/>
    </w:rPr>
  </w:style>
  <w:style w:type="character" w:customStyle="1" w:styleId="TytuZnak1">
    <w:name w:val="Tytuł Znak1"/>
    <w:basedOn w:val="Domylnaczcionkaakapitu"/>
    <w:link w:val="Tytu"/>
    <w:uiPriority w:val="10"/>
    <w:rsid w:val="005245B0"/>
    <w:rPr>
      <w:rFonts w:ascii="Cambria" w:eastAsia="Times New Roman" w:hAnsi="Cambria" w:cs="Times New Roman"/>
      <w:b/>
      <w:bCs/>
      <w:color w:val="808284"/>
      <w:kern w:val="28"/>
      <w:sz w:val="32"/>
      <w:szCs w:val="32"/>
      <w:lang w:eastAsia="en-US"/>
    </w:rPr>
  </w:style>
  <w:style w:type="character" w:customStyle="1" w:styleId="AkapitzlistZnak">
    <w:name w:val="Akapit z listą Znak"/>
    <w:link w:val="Akapitzlist"/>
    <w:uiPriority w:val="34"/>
    <w:qFormat/>
    <w:locked/>
    <w:rsid w:val="0032723D"/>
    <w:rPr>
      <w:rFonts w:cs="Calibri"/>
      <w:sz w:val="22"/>
      <w:szCs w:val="22"/>
      <w:lang w:eastAsia="ar-SA"/>
    </w:rPr>
  </w:style>
  <w:style w:type="paragraph" w:customStyle="1" w:styleId="TableContents">
    <w:name w:val="Table Contents"/>
    <w:basedOn w:val="Standard"/>
    <w:uiPriority w:val="99"/>
    <w:rsid w:val="00DE206D"/>
    <w:pPr>
      <w:suppressLineNumbers/>
      <w:suppressAutoHyphens/>
      <w:autoSpaceDE/>
      <w:adjustRightInd/>
      <w:textAlignment w:val="baseline"/>
    </w:pPr>
    <w:rPr>
      <w:rFonts w:eastAsia="Calibri"/>
      <w:kern w:val="3"/>
      <w:lang w:eastAsia="ja-JP"/>
    </w:rPr>
  </w:style>
  <w:style w:type="character" w:customStyle="1" w:styleId="DeltaViewInsertion">
    <w:name w:val="DeltaView Insertion"/>
    <w:rsid w:val="00DE206D"/>
    <w:rPr>
      <w:b/>
      <w:i/>
      <w:spacing w:val="0"/>
    </w:rPr>
  </w:style>
  <w:style w:type="character" w:customStyle="1" w:styleId="Znakiprzypiswdolnych">
    <w:name w:val="Znaki przypisów dolnych"/>
    <w:rsid w:val="00DE206D"/>
  </w:style>
  <w:style w:type="paragraph" w:customStyle="1" w:styleId="Tekstprzypisudolnego1">
    <w:name w:val="Tekst przypisu dolnego1"/>
    <w:basedOn w:val="Normalny"/>
    <w:rsid w:val="00DE206D"/>
    <w:pPr>
      <w:suppressAutoHyphens/>
      <w:spacing w:after="0" w:line="240" w:lineRule="auto"/>
    </w:pPr>
    <w:rPr>
      <w:rFonts w:eastAsia="Times New Roman" w:cs="Tahoma"/>
      <w:color w:val="auto"/>
      <w:sz w:val="20"/>
      <w:szCs w:val="20"/>
      <w:lang w:eastAsia="ar-SA"/>
    </w:rPr>
  </w:style>
  <w:style w:type="paragraph" w:styleId="Bezodstpw">
    <w:name w:val="No Spacing"/>
    <w:basedOn w:val="Normalny"/>
    <w:autoRedefine/>
    <w:uiPriority w:val="99"/>
    <w:qFormat/>
    <w:rsid w:val="00F44D8D"/>
    <w:pPr>
      <w:spacing w:after="0" w:line="240" w:lineRule="auto"/>
    </w:pPr>
    <w:rPr>
      <w:rFonts w:ascii="Arial" w:hAnsi="Arial" w:cs="Arial"/>
      <w:color w:val="auto"/>
      <w:sz w:val="20"/>
      <w:szCs w:val="20"/>
    </w:rPr>
  </w:style>
  <w:style w:type="paragraph" w:customStyle="1" w:styleId="Tytunagwka">
    <w:name w:val="Tytuł nagłówka"/>
    <w:basedOn w:val="Nagwek1"/>
    <w:next w:val="Tekstprzypisudolnego"/>
    <w:qFormat/>
    <w:rsid w:val="00F44D8D"/>
    <w:pPr>
      <w:numPr>
        <w:numId w:val="42"/>
      </w:numPr>
      <w:tabs>
        <w:tab w:val="left" w:pos="426"/>
      </w:tabs>
      <w:overflowPunct w:val="0"/>
      <w:autoSpaceDE w:val="0"/>
      <w:autoSpaceDN w:val="0"/>
      <w:adjustRightInd w:val="0"/>
      <w:spacing w:before="120" w:after="240" w:line="240" w:lineRule="auto"/>
      <w:ind w:left="426"/>
      <w:textAlignment w:val="baseline"/>
    </w:pPr>
    <w:rPr>
      <w:rFonts w:ascii="Tahoma" w:hAnsi="Tahoma" w:cs="Tahoma"/>
      <w:bCs w:val="0"/>
      <w:color w:val="auto"/>
      <w:kern w:val="28"/>
      <w:sz w:val="23"/>
      <w:szCs w:val="22"/>
    </w:rPr>
  </w:style>
</w:styles>
</file>

<file path=word/webSettings.xml><?xml version="1.0" encoding="utf-8"?>
<w:webSettings xmlns:r="http://schemas.openxmlformats.org/officeDocument/2006/relationships" xmlns:w="http://schemas.openxmlformats.org/wordprocessingml/2006/main">
  <w:divs>
    <w:div w:id="19433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7448</Words>
  <Characters>44689</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HP7</dc:creator>
  <cp:lastModifiedBy>PC</cp:lastModifiedBy>
  <cp:revision>2</cp:revision>
  <cp:lastPrinted>2014-11-03T11:38:00Z</cp:lastPrinted>
  <dcterms:created xsi:type="dcterms:W3CDTF">2018-11-30T14:22:00Z</dcterms:created>
  <dcterms:modified xsi:type="dcterms:W3CDTF">2018-11-30T14:22:00Z</dcterms:modified>
</cp:coreProperties>
</file>