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8A6" w:rsidRPr="004E5338" w:rsidRDefault="001355C7" w:rsidP="001355C7">
      <w:pPr>
        <w:pStyle w:val="Standard"/>
        <w:jc w:val="right"/>
        <w:rPr>
          <w:rFonts w:ascii="Verdana" w:hAnsi="Verdana" w:cs="Verdana"/>
          <w:b/>
          <w:bCs/>
          <w:sz w:val="20"/>
          <w:szCs w:val="20"/>
        </w:rPr>
      </w:pPr>
      <w:r w:rsidRPr="004E5338">
        <w:rPr>
          <w:rFonts w:ascii="Verdana" w:hAnsi="Verdana" w:cs="Verdana"/>
          <w:b/>
          <w:bCs/>
          <w:sz w:val="20"/>
          <w:szCs w:val="20"/>
        </w:rPr>
        <w:t>Z</w:t>
      </w:r>
      <w:r w:rsidR="008018A6" w:rsidRPr="004E5338">
        <w:rPr>
          <w:rFonts w:ascii="Verdana" w:hAnsi="Verdana" w:cs="Verdana"/>
          <w:b/>
          <w:bCs/>
          <w:sz w:val="20"/>
          <w:szCs w:val="20"/>
        </w:rPr>
        <w:t>ałącznik Nr 1 – Formularz oferty</w:t>
      </w:r>
    </w:p>
    <w:p w:rsidR="008018A6" w:rsidRPr="004E5338" w:rsidRDefault="008018A6" w:rsidP="00115ABA">
      <w:pPr>
        <w:pStyle w:val="Default"/>
        <w:rPr>
          <w:rFonts w:ascii="Verdana" w:hAnsi="Verdana" w:cs="Verdana"/>
          <w:sz w:val="20"/>
          <w:szCs w:val="20"/>
          <w:lang w:val="pl-PL"/>
        </w:rPr>
      </w:pPr>
    </w:p>
    <w:p w:rsidR="008018A6" w:rsidRPr="004E5338" w:rsidRDefault="008018A6" w:rsidP="00115ABA">
      <w:pPr>
        <w:pStyle w:val="Default"/>
        <w:spacing w:after="16"/>
        <w:jc w:val="center"/>
        <w:rPr>
          <w:rFonts w:ascii="Verdana" w:hAnsi="Verdana" w:cs="Verdana"/>
          <w:b/>
          <w:bCs/>
          <w:sz w:val="20"/>
          <w:szCs w:val="20"/>
          <w:lang w:val="pl-PL"/>
        </w:rPr>
      </w:pPr>
      <w:r w:rsidRPr="004E5338">
        <w:rPr>
          <w:rFonts w:ascii="Verdana" w:hAnsi="Verdana" w:cs="Verdana"/>
          <w:b/>
          <w:bCs/>
          <w:sz w:val="20"/>
          <w:szCs w:val="20"/>
          <w:lang w:val="pl-PL"/>
        </w:rPr>
        <w:t>FORMULARZ OFERTY</w:t>
      </w:r>
    </w:p>
    <w:p w:rsidR="008018A6" w:rsidRPr="004E5338" w:rsidRDefault="008018A6" w:rsidP="00115ABA">
      <w:pPr>
        <w:pStyle w:val="Default"/>
        <w:spacing w:after="16"/>
        <w:jc w:val="center"/>
        <w:rPr>
          <w:rFonts w:ascii="Verdana" w:hAnsi="Verdana" w:cs="Verdana"/>
          <w:sz w:val="20"/>
          <w:szCs w:val="20"/>
          <w:lang w:val="pl-PL"/>
        </w:rPr>
      </w:pPr>
      <w:r w:rsidRPr="004E5338">
        <w:rPr>
          <w:rFonts w:ascii="Verdana" w:hAnsi="Verdana" w:cs="Verdana"/>
          <w:sz w:val="20"/>
          <w:szCs w:val="20"/>
          <w:lang w:val="pl-PL"/>
        </w:rPr>
        <w:t>DLA</w:t>
      </w:r>
    </w:p>
    <w:p w:rsidR="008018A6" w:rsidRPr="004E5338" w:rsidRDefault="008018A6" w:rsidP="00115ABA">
      <w:pPr>
        <w:pStyle w:val="Default"/>
        <w:spacing w:after="16"/>
        <w:jc w:val="center"/>
        <w:rPr>
          <w:rFonts w:ascii="Verdana" w:hAnsi="Verdana" w:cs="Verdana"/>
          <w:sz w:val="20"/>
          <w:szCs w:val="20"/>
          <w:lang w:val="pl-PL"/>
        </w:rPr>
      </w:pPr>
      <w:r w:rsidRPr="004E5338">
        <w:rPr>
          <w:rFonts w:ascii="Verdana" w:hAnsi="Verdana" w:cs="Verdana"/>
          <w:sz w:val="20"/>
          <w:szCs w:val="20"/>
          <w:lang w:val="pl-PL"/>
        </w:rPr>
        <w:t>PRZETARGU NIEOGRANICZONEGO</w:t>
      </w:r>
    </w:p>
    <w:p w:rsidR="008018A6" w:rsidRPr="004E5338" w:rsidRDefault="008018A6" w:rsidP="00BC232D">
      <w:pPr>
        <w:pStyle w:val="Default"/>
        <w:jc w:val="center"/>
        <w:rPr>
          <w:rFonts w:ascii="Verdana" w:hAnsi="Verdana" w:cs="Verdana"/>
          <w:b/>
          <w:bCs/>
          <w:sz w:val="20"/>
          <w:szCs w:val="20"/>
          <w:lang w:val="pl-PL"/>
        </w:rPr>
      </w:pPr>
      <w:r w:rsidRPr="004E5338">
        <w:rPr>
          <w:rFonts w:ascii="Verdana" w:hAnsi="Verdana" w:cs="Verdana"/>
          <w:b/>
          <w:bCs/>
          <w:sz w:val="20"/>
          <w:szCs w:val="20"/>
          <w:lang w:val="pl-PL"/>
        </w:rPr>
        <w:t xml:space="preserve">„Kompleksowa dostawa gazu ziemnego (sprzedaż oraz  dystrybucja) do celów grzewczych i komunalno-bytowych do obiektu Centrum Kultury Zamek we Wrocławiu przy Pl. </w:t>
      </w:r>
      <w:r w:rsidRPr="004E5338">
        <w:rPr>
          <w:rFonts w:ascii="Verdana" w:hAnsi="Verdana" w:cs="Verdana"/>
          <w:b/>
          <w:bCs/>
          <w:sz w:val="20"/>
          <w:szCs w:val="20"/>
        </w:rPr>
        <w:t xml:space="preserve">Świętojańskim 1 </w:t>
      </w:r>
      <w:r w:rsidRPr="004E5338">
        <w:rPr>
          <w:rFonts w:ascii="Verdana" w:hAnsi="Verdana" w:cs="Verdana"/>
          <w:b/>
          <w:bCs/>
          <w:color w:val="auto"/>
          <w:sz w:val="20"/>
          <w:szCs w:val="20"/>
        </w:rPr>
        <w:t>w okresie</w:t>
      </w:r>
      <w:r w:rsidR="00434621" w:rsidRPr="004E5338">
        <w:rPr>
          <w:rFonts w:ascii="Verdana" w:hAnsi="Verdana" w:cs="Verdana"/>
          <w:b/>
          <w:bCs/>
          <w:color w:val="auto"/>
          <w:sz w:val="20"/>
          <w:szCs w:val="20"/>
        </w:rPr>
        <w:t xml:space="preserve"> 24</w:t>
      </w:r>
      <w:r w:rsidRPr="004E5338">
        <w:rPr>
          <w:rFonts w:ascii="Verdana" w:hAnsi="Verdana" w:cs="Verdana"/>
          <w:b/>
          <w:bCs/>
          <w:color w:val="auto"/>
          <w:sz w:val="20"/>
          <w:szCs w:val="20"/>
        </w:rPr>
        <w:t>miesięcy”.</w:t>
      </w:r>
    </w:p>
    <w:p w:rsidR="008018A6" w:rsidRPr="004E5338" w:rsidRDefault="008018A6" w:rsidP="00115ABA">
      <w:pPr>
        <w:pStyle w:val="Default"/>
        <w:rPr>
          <w:rFonts w:ascii="Verdana" w:hAnsi="Verdana" w:cs="Verdana"/>
          <w:sz w:val="20"/>
          <w:szCs w:val="20"/>
          <w:lang w:val="pl-PL"/>
        </w:rPr>
      </w:pPr>
    </w:p>
    <w:p w:rsidR="008018A6" w:rsidRPr="004E5338" w:rsidRDefault="008018A6" w:rsidP="006E3538">
      <w:pPr>
        <w:pStyle w:val="Default"/>
        <w:numPr>
          <w:ilvl w:val="0"/>
          <w:numId w:val="3"/>
        </w:numPr>
        <w:rPr>
          <w:rFonts w:ascii="Verdana" w:hAnsi="Verdana" w:cs="Verdana"/>
          <w:b/>
          <w:bCs/>
          <w:sz w:val="20"/>
          <w:szCs w:val="20"/>
          <w:lang w:val="pl-PL"/>
        </w:rPr>
      </w:pPr>
      <w:r w:rsidRPr="004E5338">
        <w:rPr>
          <w:rFonts w:ascii="Verdana" w:hAnsi="Verdana" w:cs="Verdana"/>
          <w:b/>
          <w:bCs/>
          <w:sz w:val="20"/>
          <w:szCs w:val="20"/>
          <w:lang w:val="pl-PL"/>
        </w:rPr>
        <w:t>ZAMAWIAJĄCY:</w:t>
      </w:r>
    </w:p>
    <w:p w:rsidR="008018A6" w:rsidRPr="004E5338" w:rsidRDefault="008018A6" w:rsidP="006E3538">
      <w:pPr>
        <w:spacing w:line="240" w:lineRule="atLeast"/>
        <w:rPr>
          <w:rFonts w:ascii="Verdana" w:hAnsi="Verdana"/>
          <w:b/>
          <w:bCs/>
          <w:sz w:val="20"/>
          <w:szCs w:val="20"/>
        </w:rPr>
      </w:pPr>
    </w:p>
    <w:p w:rsidR="008018A6" w:rsidRPr="004E5338" w:rsidRDefault="008018A6" w:rsidP="006E3538">
      <w:pPr>
        <w:spacing w:line="240" w:lineRule="atLeast"/>
        <w:rPr>
          <w:rFonts w:ascii="Verdana" w:hAnsi="Verdana" w:cs="Verdana"/>
          <w:b/>
          <w:bCs/>
          <w:color w:val="00B050"/>
          <w:sz w:val="20"/>
          <w:szCs w:val="20"/>
        </w:rPr>
      </w:pPr>
      <w:r w:rsidRPr="004E5338">
        <w:rPr>
          <w:rFonts w:ascii="Verdana" w:hAnsi="Verdana" w:cs="Verdana"/>
          <w:b/>
          <w:bCs/>
          <w:sz w:val="20"/>
          <w:szCs w:val="20"/>
        </w:rPr>
        <w:t>Centrum Kultury ZAMEK</w:t>
      </w:r>
    </w:p>
    <w:p w:rsidR="008018A6" w:rsidRPr="004E5338" w:rsidRDefault="008018A6" w:rsidP="006E3538">
      <w:pPr>
        <w:spacing w:line="240" w:lineRule="atLeast"/>
        <w:rPr>
          <w:rFonts w:ascii="Verdana" w:hAnsi="Verdana" w:cs="Verdana"/>
          <w:sz w:val="20"/>
          <w:szCs w:val="20"/>
        </w:rPr>
      </w:pPr>
      <w:r w:rsidRPr="004E5338">
        <w:rPr>
          <w:rFonts w:ascii="Verdana" w:hAnsi="Verdana" w:cs="Verdana"/>
          <w:sz w:val="20"/>
          <w:szCs w:val="20"/>
        </w:rPr>
        <w:t>Adres do korespondencji</w:t>
      </w:r>
    </w:p>
    <w:p w:rsidR="008018A6" w:rsidRPr="004E5338" w:rsidRDefault="008018A6" w:rsidP="006E3538">
      <w:pPr>
        <w:spacing w:line="240" w:lineRule="atLeast"/>
        <w:jc w:val="both"/>
        <w:rPr>
          <w:rFonts w:ascii="Verdana" w:hAnsi="Verdana" w:cs="Verdana"/>
          <w:b/>
          <w:bCs/>
          <w:sz w:val="20"/>
          <w:szCs w:val="20"/>
        </w:rPr>
      </w:pPr>
      <w:r w:rsidRPr="004E5338">
        <w:rPr>
          <w:rFonts w:ascii="Verdana" w:hAnsi="Verdana" w:cs="Verdana"/>
          <w:b/>
          <w:bCs/>
          <w:sz w:val="20"/>
          <w:szCs w:val="20"/>
        </w:rPr>
        <w:t>Pl. Świętojański 1</w:t>
      </w:r>
    </w:p>
    <w:p w:rsidR="008018A6" w:rsidRPr="004E5338" w:rsidRDefault="008018A6" w:rsidP="00E504D8">
      <w:pPr>
        <w:tabs>
          <w:tab w:val="left" w:pos="5535"/>
        </w:tabs>
        <w:spacing w:line="240" w:lineRule="atLeast"/>
        <w:jc w:val="both"/>
        <w:rPr>
          <w:rFonts w:ascii="Verdana" w:hAnsi="Verdana" w:cs="Verdana"/>
          <w:b/>
          <w:bCs/>
          <w:sz w:val="20"/>
          <w:szCs w:val="20"/>
        </w:rPr>
      </w:pPr>
      <w:r w:rsidRPr="004E5338">
        <w:rPr>
          <w:rFonts w:ascii="Verdana" w:hAnsi="Verdana" w:cs="Verdana"/>
          <w:b/>
          <w:bCs/>
          <w:sz w:val="20"/>
          <w:szCs w:val="20"/>
        </w:rPr>
        <w:t>(54-076) Wrocław</w:t>
      </w:r>
      <w:r w:rsidR="00E504D8" w:rsidRPr="004E5338">
        <w:rPr>
          <w:rFonts w:ascii="Verdana" w:hAnsi="Verdana" w:cs="Verdana"/>
          <w:b/>
          <w:bCs/>
          <w:sz w:val="20"/>
          <w:szCs w:val="20"/>
        </w:rPr>
        <w:tab/>
      </w:r>
    </w:p>
    <w:p w:rsidR="008018A6" w:rsidRPr="004E5338" w:rsidRDefault="008018A6" w:rsidP="006E3538">
      <w:pPr>
        <w:pStyle w:val="Default"/>
        <w:ind w:left="360"/>
        <w:rPr>
          <w:rFonts w:ascii="Verdana" w:hAnsi="Verdana" w:cs="Verdana"/>
          <w:b/>
          <w:bCs/>
          <w:sz w:val="20"/>
          <w:szCs w:val="20"/>
          <w:lang w:val="pl-PL"/>
        </w:rPr>
      </w:pPr>
    </w:p>
    <w:p w:rsidR="008018A6" w:rsidRPr="004E5338" w:rsidRDefault="008018A6" w:rsidP="00115ABA">
      <w:pPr>
        <w:pStyle w:val="Default"/>
        <w:rPr>
          <w:rFonts w:ascii="Verdana" w:hAnsi="Verdana" w:cs="Verdana"/>
          <w:sz w:val="20"/>
          <w:szCs w:val="20"/>
          <w:lang w:val="pl-PL"/>
        </w:rPr>
      </w:pPr>
    </w:p>
    <w:p w:rsidR="008018A6" w:rsidRPr="004E5338" w:rsidRDefault="008018A6" w:rsidP="00115ABA">
      <w:pPr>
        <w:pStyle w:val="Default"/>
        <w:rPr>
          <w:rFonts w:ascii="Verdana" w:hAnsi="Verdana" w:cs="Verdana"/>
          <w:b/>
          <w:bCs/>
          <w:sz w:val="20"/>
          <w:szCs w:val="20"/>
          <w:lang w:val="pl-PL"/>
        </w:rPr>
      </w:pPr>
      <w:r w:rsidRPr="004E5338">
        <w:rPr>
          <w:rFonts w:ascii="Verdana" w:hAnsi="Verdana" w:cs="Verdana"/>
          <w:b/>
          <w:bCs/>
          <w:sz w:val="20"/>
          <w:szCs w:val="20"/>
          <w:lang w:val="pl-PL"/>
        </w:rPr>
        <w:t>2. WYKONAWCA:</w:t>
      </w:r>
    </w:p>
    <w:p w:rsidR="008018A6" w:rsidRPr="004E5338" w:rsidRDefault="008018A6" w:rsidP="00115ABA">
      <w:pPr>
        <w:pStyle w:val="Default"/>
        <w:rPr>
          <w:rFonts w:ascii="Verdana" w:hAnsi="Verdana" w:cs="Verdana"/>
          <w:b/>
          <w:bCs/>
          <w:sz w:val="20"/>
          <w:szCs w:val="20"/>
          <w:lang w:val="pl-PL"/>
        </w:rPr>
      </w:pPr>
    </w:p>
    <w:p w:rsidR="008018A6" w:rsidRPr="004E5338" w:rsidRDefault="008018A6" w:rsidP="00115ABA">
      <w:pPr>
        <w:pStyle w:val="Default"/>
        <w:rPr>
          <w:rFonts w:ascii="Verdana" w:hAnsi="Verdana" w:cs="Verdana"/>
          <w:b/>
          <w:bCs/>
          <w:sz w:val="20"/>
          <w:szCs w:val="20"/>
          <w:lang w:val="pl-PL"/>
        </w:rPr>
      </w:pPr>
      <w:r w:rsidRPr="004E5338">
        <w:rPr>
          <w:rFonts w:ascii="Verdana" w:hAnsi="Verdana" w:cs="Verdana"/>
          <w:b/>
          <w:bCs/>
          <w:sz w:val="20"/>
          <w:szCs w:val="20"/>
          <w:lang w:val="pl-PL"/>
        </w:rPr>
        <w:t>Niniejsza oferta zostaje złożona przez:</w:t>
      </w:r>
    </w:p>
    <w:p w:rsidR="008018A6" w:rsidRPr="004E5338" w:rsidRDefault="008018A6" w:rsidP="00115ABA">
      <w:pPr>
        <w:pStyle w:val="Default"/>
        <w:rPr>
          <w:rFonts w:ascii="Verdana" w:hAnsi="Verdana" w:cs="Verdana"/>
          <w:b/>
          <w:bCs/>
          <w:sz w:val="20"/>
          <w:szCs w:val="20"/>
          <w:lang w:val="pl-PL"/>
        </w:rPr>
      </w:pPr>
    </w:p>
    <w:tbl>
      <w:tblPr>
        <w:tblW w:w="9637" w:type="dxa"/>
        <w:tblInd w:w="-8" w:type="dxa"/>
        <w:tblLayout w:type="fixed"/>
        <w:tblCellMar>
          <w:left w:w="10" w:type="dxa"/>
          <w:right w:w="10" w:type="dxa"/>
        </w:tblCellMar>
        <w:tblLook w:val="00A0"/>
      </w:tblPr>
      <w:tblGrid>
        <w:gridCol w:w="720"/>
        <w:gridCol w:w="5704"/>
        <w:gridCol w:w="3213"/>
      </w:tblGrid>
      <w:tr w:rsidR="008018A6" w:rsidRPr="004E5338">
        <w:tc>
          <w:tcPr>
            <w:tcW w:w="720" w:type="dxa"/>
            <w:tcBorders>
              <w:top w:val="single" w:sz="2" w:space="0" w:color="000000"/>
              <w:left w:val="single" w:sz="2" w:space="0" w:color="000000"/>
              <w:bottom w:val="single" w:sz="2" w:space="0" w:color="000000"/>
            </w:tcBorders>
            <w:tcMar>
              <w:top w:w="55" w:type="dxa"/>
              <w:left w:w="55" w:type="dxa"/>
              <w:bottom w:w="55" w:type="dxa"/>
              <w:right w:w="55" w:type="dxa"/>
            </w:tcMar>
          </w:tcPr>
          <w:p w:rsidR="008018A6" w:rsidRPr="004E5338" w:rsidRDefault="008018A6" w:rsidP="00757AA9">
            <w:pPr>
              <w:pStyle w:val="TableContents"/>
              <w:rPr>
                <w:rFonts w:ascii="Verdana" w:hAnsi="Verdana" w:cs="Verdana"/>
                <w:sz w:val="20"/>
                <w:szCs w:val="20"/>
              </w:rPr>
            </w:pPr>
            <w:r w:rsidRPr="004E5338">
              <w:rPr>
                <w:rFonts w:ascii="Verdana" w:hAnsi="Verdana" w:cs="Verdana"/>
                <w:sz w:val="20"/>
                <w:szCs w:val="20"/>
              </w:rPr>
              <w:t>l.p.</w:t>
            </w:r>
          </w:p>
        </w:tc>
        <w:tc>
          <w:tcPr>
            <w:tcW w:w="5704" w:type="dxa"/>
            <w:tcBorders>
              <w:top w:val="single" w:sz="2" w:space="0" w:color="000000"/>
              <w:left w:val="single" w:sz="2" w:space="0" w:color="000000"/>
              <w:bottom w:val="single" w:sz="2" w:space="0" w:color="000000"/>
            </w:tcBorders>
            <w:tcMar>
              <w:top w:w="55" w:type="dxa"/>
              <w:left w:w="55" w:type="dxa"/>
              <w:bottom w:w="55" w:type="dxa"/>
              <w:right w:w="55" w:type="dxa"/>
            </w:tcMar>
          </w:tcPr>
          <w:p w:rsidR="008018A6" w:rsidRPr="004E5338" w:rsidRDefault="008018A6" w:rsidP="00757AA9">
            <w:pPr>
              <w:pStyle w:val="Default"/>
              <w:rPr>
                <w:rFonts w:ascii="Verdana" w:hAnsi="Verdana" w:cs="Verdana"/>
                <w:sz w:val="20"/>
                <w:szCs w:val="20"/>
                <w:lang w:val="pl-PL"/>
              </w:rPr>
            </w:pPr>
            <w:r w:rsidRPr="004E5338">
              <w:rPr>
                <w:rFonts w:ascii="Verdana" w:hAnsi="Verdana" w:cs="Verdana"/>
                <w:sz w:val="20"/>
                <w:szCs w:val="20"/>
                <w:lang w:val="pl-PL"/>
              </w:rPr>
              <w:t>Nazwa(y) Wykonawcy(ów)</w:t>
            </w:r>
          </w:p>
        </w:tc>
        <w:tc>
          <w:tcPr>
            <w:tcW w:w="32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018A6" w:rsidRPr="004E5338" w:rsidRDefault="008018A6" w:rsidP="00757AA9">
            <w:pPr>
              <w:pStyle w:val="Default"/>
              <w:rPr>
                <w:rFonts w:ascii="Verdana" w:hAnsi="Verdana" w:cs="Verdana"/>
                <w:sz w:val="20"/>
                <w:szCs w:val="20"/>
                <w:lang w:val="pl-PL"/>
              </w:rPr>
            </w:pPr>
            <w:r w:rsidRPr="004E5338">
              <w:rPr>
                <w:rFonts w:ascii="Verdana" w:hAnsi="Verdana" w:cs="Verdana"/>
                <w:sz w:val="20"/>
                <w:szCs w:val="20"/>
                <w:lang w:val="pl-PL"/>
              </w:rPr>
              <w:t>Adres(y) Wykonawcy(ów)</w:t>
            </w:r>
          </w:p>
        </w:tc>
      </w:tr>
      <w:tr w:rsidR="008018A6" w:rsidRPr="004E5338">
        <w:tc>
          <w:tcPr>
            <w:tcW w:w="720" w:type="dxa"/>
            <w:tcBorders>
              <w:left w:val="single" w:sz="2" w:space="0" w:color="000000"/>
              <w:bottom w:val="single" w:sz="2" w:space="0" w:color="000000"/>
            </w:tcBorders>
            <w:tcMar>
              <w:top w:w="55" w:type="dxa"/>
              <w:left w:w="55" w:type="dxa"/>
              <w:bottom w:w="55" w:type="dxa"/>
              <w:right w:w="55" w:type="dxa"/>
            </w:tcMar>
          </w:tcPr>
          <w:p w:rsidR="008018A6" w:rsidRPr="004E5338" w:rsidRDefault="008018A6" w:rsidP="00757AA9">
            <w:pPr>
              <w:pStyle w:val="TableContents"/>
              <w:rPr>
                <w:rFonts w:ascii="Verdana" w:hAnsi="Verdana" w:cs="Verdana"/>
                <w:sz w:val="20"/>
                <w:szCs w:val="20"/>
              </w:rPr>
            </w:pPr>
          </w:p>
        </w:tc>
        <w:tc>
          <w:tcPr>
            <w:tcW w:w="5704" w:type="dxa"/>
            <w:tcBorders>
              <w:left w:val="single" w:sz="2" w:space="0" w:color="000000"/>
              <w:bottom w:val="single" w:sz="2" w:space="0" w:color="000000"/>
            </w:tcBorders>
            <w:tcMar>
              <w:top w:w="55" w:type="dxa"/>
              <w:left w:w="55" w:type="dxa"/>
              <w:bottom w:w="55" w:type="dxa"/>
              <w:right w:w="55" w:type="dxa"/>
            </w:tcMar>
          </w:tcPr>
          <w:p w:rsidR="008018A6" w:rsidRPr="004E5338" w:rsidRDefault="008018A6" w:rsidP="00757AA9">
            <w:pPr>
              <w:pStyle w:val="TableContents"/>
              <w:rPr>
                <w:rFonts w:ascii="Verdana" w:hAnsi="Verdana" w:cs="Verdana"/>
                <w:sz w:val="20"/>
                <w:szCs w:val="20"/>
              </w:rPr>
            </w:pP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8A6" w:rsidRPr="004E5338" w:rsidRDefault="008018A6" w:rsidP="00757AA9">
            <w:pPr>
              <w:pStyle w:val="TableContents"/>
              <w:rPr>
                <w:rFonts w:ascii="Verdana" w:hAnsi="Verdana" w:cs="Verdana"/>
                <w:sz w:val="20"/>
                <w:szCs w:val="20"/>
              </w:rPr>
            </w:pPr>
          </w:p>
        </w:tc>
      </w:tr>
      <w:tr w:rsidR="008018A6" w:rsidRPr="004E5338">
        <w:tc>
          <w:tcPr>
            <w:tcW w:w="720" w:type="dxa"/>
            <w:tcBorders>
              <w:left w:val="single" w:sz="2" w:space="0" w:color="000000"/>
              <w:bottom w:val="single" w:sz="2" w:space="0" w:color="000000"/>
            </w:tcBorders>
            <w:tcMar>
              <w:top w:w="55" w:type="dxa"/>
              <w:left w:w="55" w:type="dxa"/>
              <w:bottom w:w="55" w:type="dxa"/>
              <w:right w:w="55" w:type="dxa"/>
            </w:tcMar>
          </w:tcPr>
          <w:p w:rsidR="008018A6" w:rsidRPr="004E5338" w:rsidRDefault="008018A6" w:rsidP="00757AA9">
            <w:pPr>
              <w:pStyle w:val="TableContents"/>
              <w:rPr>
                <w:rFonts w:ascii="Verdana" w:hAnsi="Verdana" w:cs="Verdana"/>
                <w:sz w:val="20"/>
                <w:szCs w:val="20"/>
              </w:rPr>
            </w:pPr>
          </w:p>
        </w:tc>
        <w:tc>
          <w:tcPr>
            <w:tcW w:w="5704" w:type="dxa"/>
            <w:tcBorders>
              <w:left w:val="single" w:sz="2" w:space="0" w:color="000000"/>
              <w:bottom w:val="single" w:sz="2" w:space="0" w:color="000000"/>
            </w:tcBorders>
            <w:tcMar>
              <w:top w:w="55" w:type="dxa"/>
              <w:left w:w="55" w:type="dxa"/>
              <w:bottom w:w="55" w:type="dxa"/>
              <w:right w:w="55" w:type="dxa"/>
            </w:tcMar>
          </w:tcPr>
          <w:p w:rsidR="008018A6" w:rsidRPr="004E5338" w:rsidRDefault="008018A6" w:rsidP="00757AA9">
            <w:pPr>
              <w:pStyle w:val="TableContents"/>
              <w:rPr>
                <w:rFonts w:ascii="Verdana" w:hAnsi="Verdana" w:cs="Verdana"/>
                <w:sz w:val="20"/>
                <w:szCs w:val="20"/>
              </w:rPr>
            </w:pP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8A6" w:rsidRPr="004E5338" w:rsidRDefault="008018A6" w:rsidP="00757AA9">
            <w:pPr>
              <w:pStyle w:val="TableContents"/>
              <w:rPr>
                <w:rFonts w:ascii="Verdana" w:hAnsi="Verdana" w:cs="Verdana"/>
                <w:sz w:val="20"/>
                <w:szCs w:val="20"/>
              </w:rPr>
            </w:pPr>
          </w:p>
        </w:tc>
      </w:tr>
    </w:tbl>
    <w:p w:rsidR="008018A6" w:rsidRPr="004E5338" w:rsidRDefault="008018A6" w:rsidP="00115ABA">
      <w:pPr>
        <w:pStyle w:val="Default"/>
        <w:rPr>
          <w:rFonts w:ascii="Verdana" w:hAnsi="Verdana" w:cs="Verdana"/>
          <w:sz w:val="20"/>
          <w:szCs w:val="20"/>
          <w:lang w:val="pl-PL"/>
        </w:rPr>
      </w:pPr>
    </w:p>
    <w:p w:rsidR="008018A6" w:rsidRPr="004E5338" w:rsidRDefault="008018A6" w:rsidP="00115ABA">
      <w:pPr>
        <w:pStyle w:val="Default"/>
        <w:rPr>
          <w:rFonts w:ascii="Verdana" w:hAnsi="Verdana" w:cs="Verdana"/>
          <w:sz w:val="20"/>
          <w:szCs w:val="20"/>
          <w:lang w:val="pl-PL"/>
        </w:rPr>
      </w:pPr>
    </w:p>
    <w:p w:rsidR="008018A6" w:rsidRPr="004E5338" w:rsidRDefault="008018A6" w:rsidP="00115ABA">
      <w:pPr>
        <w:pStyle w:val="Default"/>
        <w:rPr>
          <w:rFonts w:ascii="Verdana" w:hAnsi="Verdana" w:cs="Verdana"/>
          <w:b/>
          <w:bCs/>
          <w:sz w:val="20"/>
          <w:szCs w:val="20"/>
          <w:lang w:val="pl-PL"/>
        </w:rPr>
      </w:pPr>
    </w:p>
    <w:p w:rsidR="008018A6" w:rsidRPr="004E5338" w:rsidRDefault="008018A6" w:rsidP="00115ABA">
      <w:pPr>
        <w:pStyle w:val="Default"/>
        <w:rPr>
          <w:rFonts w:ascii="Verdana" w:hAnsi="Verdana" w:cs="Verdana"/>
          <w:b/>
          <w:bCs/>
          <w:sz w:val="20"/>
          <w:szCs w:val="20"/>
          <w:lang w:val="pl-PL"/>
        </w:rPr>
      </w:pPr>
      <w:r w:rsidRPr="004E5338">
        <w:rPr>
          <w:rFonts w:ascii="Verdana" w:hAnsi="Verdana" w:cs="Verdana"/>
          <w:b/>
          <w:bCs/>
          <w:sz w:val="20"/>
          <w:szCs w:val="20"/>
          <w:lang w:val="pl-PL"/>
        </w:rPr>
        <w:t>3. OSOBA UPRAWNIONA DO KONTAKTÓW:</w:t>
      </w:r>
    </w:p>
    <w:p w:rsidR="008018A6" w:rsidRPr="004E5338" w:rsidRDefault="008018A6" w:rsidP="00115ABA">
      <w:pPr>
        <w:pStyle w:val="Default"/>
        <w:rPr>
          <w:rFonts w:ascii="Verdana" w:hAnsi="Verdana" w:cs="Verdana"/>
          <w:sz w:val="20"/>
          <w:szCs w:val="20"/>
          <w:lang w:val="pl-PL"/>
        </w:rPr>
      </w:pPr>
    </w:p>
    <w:tbl>
      <w:tblPr>
        <w:tblW w:w="9577" w:type="dxa"/>
        <w:tblInd w:w="-8" w:type="dxa"/>
        <w:tblLayout w:type="fixed"/>
        <w:tblCellMar>
          <w:left w:w="10" w:type="dxa"/>
          <w:right w:w="10" w:type="dxa"/>
        </w:tblCellMar>
        <w:tblLook w:val="00A0"/>
      </w:tblPr>
      <w:tblGrid>
        <w:gridCol w:w="4788"/>
        <w:gridCol w:w="4789"/>
      </w:tblGrid>
      <w:tr w:rsidR="008018A6" w:rsidRPr="004E5338" w:rsidTr="0020331B">
        <w:trPr>
          <w:trHeight w:val="181"/>
        </w:trPr>
        <w:tc>
          <w:tcPr>
            <w:tcW w:w="4788" w:type="dxa"/>
            <w:tcBorders>
              <w:top w:val="single" w:sz="2" w:space="0" w:color="000000"/>
              <w:left w:val="single" w:sz="2" w:space="0" w:color="000000"/>
              <w:bottom w:val="single" w:sz="2" w:space="0" w:color="000000"/>
            </w:tcBorders>
            <w:tcMar>
              <w:top w:w="55" w:type="dxa"/>
              <w:left w:w="55" w:type="dxa"/>
              <w:bottom w:w="55" w:type="dxa"/>
              <w:right w:w="55" w:type="dxa"/>
            </w:tcMar>
          </w:tcPr>
          <w:p w:rsidR="008018A6" w:rsidRPr="004E5338" w:rsidRDefault="008018A6" w:rsidP="00757AA9">
            <w:pPr>
              <w:pStyle w:val="Default"/>
              <w:rPr>
                <w:rFonts w:ascii="Verdana" w:hAnsi="Verdana" w:cs="Verdana"/>
                <w:sz w:val="20"/>
                <w:szCs w:val="20"/>
                <w:lang w:val="pl-PL"/>
              </w:rPr>
            </w:pPr>
            <w:r w:rsidRPr="004E5338">
              <w:rPr>
                <w:rFonts w:ascii="Verdana" w:hAnsi="Verdana" w:cs="Verdana"/>
                <w:sz w:val="20"/>
                <w:szCs w:val="20"/>
                <w:lang w:val="pl-PL"/>
              </w:rPr>
              <w:t>Imię i nazwisko</w:t>
            </w:r>
          </w:p>
        </w:tc>
        <w:tc>
          <w:tcPr>
            <w:tcW w:w="478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018A6" w:rsidRPr="00C74868" w:rsidRDefault="005B1CC8" w:rsidP="00C74868">
            <w:pPr>
              <w:pStyle w:val="TableContents"/>
              <w:rPr>
                <w:rFonts w:ascii="Verdana" w:hAnsi="Verdana" w:cs="Verdana"/>
                <w:sz w:val="20"/>
                <w:szCs w:val="20"/>
              </w:rPr>
            </w:pPr>
            <w:r w:rsidRPr="00C74868">
              <w:rPr>
                <w:rFonts w:ascii="Verdana" w:hAnsi="Verdana" w:cs="Verdana"/>
                <w:sz w:val="20"/>
                <w:szCs w:val="20"/>
              </w:rPr>
              <w:t>Czesława Jurczak</w:t>
            </w:r>
            <w:r w:rsidR="00E504D8" w:rsidRPr="00C74868">
              <w:rPr>
                <w:rFonts w:ascii="Verdana" w:hAnsi="Verdana" w:cs="Verdana"/>
                <w:sz w:val="20"/>
                <w:szCs w:val="20"/>
              </w:rPr>
              <w:t xml:space="preserve">;  </w:t>
            </w:r>
            <w:r w:rsidR="00C74868" w:rsidRPr="00C74868">
              <w:rPr>
                <w:rFonts w:ascii="Verdana" w:hAnsi="Verdana" w:cs="Verdana"/>
                <w:sz w:val="20"/>
                <w:szCs w:val="20"/>
              </w:rPr>
              <w:t>Agnieszka Jurgielaniec</w:t>
            </w:r>
          </w:p>
        </w:tc>
      </w:tr>
      <w:tr w:rsidR="008018A6" w:rsidRPr="004E5338" w:rsidTr="0020331B">
        <w:trPr>
          <w:trHeight w:val="181"/>
        </w:trPr>
        <w:tc>
          <w:tcPr>
            <w:tcW w:w="4788" w:type="dxa"/>
            <w:tcBorders>
              <w:left w:val="single" w:sz="2" w:space="0" w:color="000000"/>
              <w:bottom w:val="single" w:sz="2" w:space="0" w:color="000000"/>
            </w:tcBorders>
            <w:tcMar>
              <w:top w:w="55" w:type="dxa"/>
              <w:left w:w="55" w:type="dxa"/>
              <w:bottom w:w="55" w:type="dxa"/>
              <w:right w:w="55" w:type="dxa"/>
            </w:tcMar>
          </w:tcPr>
          <w:p w:rsidR="008018A6" w:rsidRPr="004E5338" w:rsidRDefault="008018A6" w:rsidP="00757AA9">
            <w:pPr>
              <w:pStyle w:val="Default"/>
              <w:rPr>
                <w:rFonts w:ascii="Verdana" w:hAnsi="Verdana" w:cs="Verdana"/>
                <w:sz w:val="20"/>
                <w:szCs w:val="20"/>
                <w:lang w:val="pl-PL"/>
              </w:rPr>
            </w:pPr>
            <w:r w:rsidRPr="004E5338">
              <w:rPr>
                <w:rFonts w:ascii="Verdana" w:hAnsi="Verdana" w:cs="Verdana"/>
                <w:sz w:val="20"/>
                <w:szCs w:val="20"/>
                <w:lang w:val="pl-PL"/>
              </w:rPr>
              <w:t>Adres</w:t>
            </w:r>
          </w:p>
        </w:tc>
        <w:tc>
          <w:tcPr>
            <w:tcW w:w="4789"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8A6" w:rsidRPr="00C74868" w:rsidRDefault="00434621" w:rsidP="00757AA9">
            <w:pPr>
              <w:pStyle w:val="TableContents"/>
              <w:rPr>
                <w:rFonts w:ascii="Verdana" w:hAnsi="Verdana" w:cs="Verdana"/>
                <w:sz w:val="20"/>
                <w:szCs w:val="20"/>
              </w:rPr>
            </w:pPr>
            <w:r w:rsidRPr="00C74868">
              <w:rPr>
                <w:rFonts w:ascii="Verdana" w:hAnsi="Verdana" w:cs="Verdana"/>
                <w:sz w:val="20"/>
                <w:szCs w:val="20"/>
              </w:rPr>
              <w:t>54-076 Wrocław pl.</w:t>
            </w:r>
            <w:r w:rsidR="00E504D8" w:rsidRPr="00C74868">
              <w:rPr>
                <w:rFonts w:ascii="Verdana" w:hAnsi="Verdana" w:cs="Verdana"/>
                <w:sz w:val="20"/>
                <w:szCs w:val="20"/>
              </w:rPr>
              <w:t xml:space="preserve"> </w:t>
            </w:r>
            <w:r w:rsidRPr="00C74868">
              <w:rPr>
                <w:rFonts w:ascii="Verdana" w:hAnsi="Verdana" w:cs="Verdana"/>
                <w:sz w:val="20"/>
                <w:szCs w:val="20"/>
              </w:rPr>
              <w:t>Świętojański 1</w:t>
            </w:r>
          </w:p>
        </w:tc>
      </w:tr>
      <w:tr w:rsidR="008018A6" w:rsidRPr="004E5338" w:rsidTr="0020331B">
        <w:trPr>
          <w:trHeight w:val="192"/>
        </w:trPr>
        <w:tc>
          <w:tcPr>
            <w:tcW w:w="4788" w:type="dxa"/>
            <w:tcBorders>
              <w:left w:val="single" w:sz="2" w:space="0" w:color="000000"/>
              <w:bottom w:val="single" w:sz="2" w:space="0" w:color="000000"/>
            </w:tcBorders>
            <w:tcMar>
              <w:top w:w="55" w:type="dxa"/>
              <w:left w:w="55" w:type="dxa"/>
              <w:bottom w:w="55" w:type="dxa"/>
              <w:right w:w="55" w:type="dxa"/>
            </w:tcMar>
          </w:tcPr>
          <w:p w:rsidR="008018A6" w:rsidRPr="00216A00" w:rsidRDefault="008018A6" w:rsidP="00757AA9">
            <w:pPr>
              <w:pStyle w:val="Default"/>
              <w:rPr>
                <w:rFonts w:ascii="Verdana" w:hAnsi="Verdana" w:cs="Verdana"/>
                <w:color w:val="auto"/>
                <w:sz w:val="20"/>
                <w:szCs w:val="20"/>
                <w:lang w:val="pl-PL"/>
              </w:rPr>
            </w:pPr>
            <w:r w:rsidRPr="00216A00">
              <w:rPr>
                <w:rFonts w:ascii="Verdana" w:hAnsi="Verdana" w:cs="Verdana"/>
                <w:color w:val="auto"/>
                <w:sz w:val="20"/>
                <w:szCs w:val="20"/>
                <w:lang w:val="pl-PL"/>
              </w:rPr>
              <w:t>Nr telefonu</w:t>
            </w:r>
          </w:p>
        </w:tc>
        <w:tc>
          <w:tcPr>
            <w:tcW w:w="4789"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8A6" w:rsidRPr="00216A00" w:rsidRDefault="00434621" w:rsidP="00CC7834">
            <w:pPr>
              <w:pStyle w:val="TableContents"/>
              <w:rPr>
                <w:rFonts w:ascii="Verdana" w:hAnsi="Verdana" w:cs="Verdana"/>
                <w:sz w:val="20"/>
                <w:szCs w:val="20"/>
              </w:rPr>
            </w:pPr>
            <w:r w:rsidRPr="00216A00">
              <w:rPr>
                <w:rFonts w:ascii="Verdana" w:hAnsi="Verdana" w:cs="Verdana"/>
                <w:sz w:val="20"/>
                <w:szCs w:val="20"/>
              </w:rPr>
              <w:t>71/</w:t>
            </w:r>
            <w:r w:rsidR="00E504D8" w:rsidRPr="00216A00">
              <w:rPr>
                <w:rFonts w:ascii="Verdana" w:hAnsi="Verdana" w:cs="Verdana"/>
                <w:sz w:val="20"/>
                <w:szCs w:val="20"/>
              </w:rPr>
              <w:t>349 48 75        ;</w:t>
            </w:r>
            <w:r w:rsidR="00CC7834" w:rsidRPr="00216A00">
              <w:rPr>
                <w:rFonts w:ascii="Verdana" w:hAnsi="Verdana" w:cs="Verdana"/>
                <w:sz w:val="20"/>
                <w:szCs w:val="20"/>
              </w:rPr>
              <w:t xml:space="preserve">     </w:t>
            </w:r>
            <w:r w:rsidR="00C0560B" w:rsidRPr="00216A00">
              <w:rPr>
                <w:rFonts w:ascii="Verdana" w:hAnsi="Verdana" w:cs="Verdana"/>
                <w:sz w:val="20"/>
                <w:szCs w:val="20"/>
              </w:rPr>
              <w:t>5</w:t>
            </w:r>
            <w:r w:rsidR="00CC7834" w:rsidRPr="00216A00">
              <w:rPr>
                <w:rFonts w:ascii="Verdana" w:hAnsi="Verdana" w:cs="Verdana"/>
                <w:sz w:val="20"/>
                <w:szCs w:val="20"/>
              </w:rPr>
              <w:t>35 281 171</w:t>
            </w:r>
          </w:p>
        </w:tc>
      </w:tr>
      <w:tr w:rsidR="008018A6" w:rsidRPr="004E5338" w:rsidTr="0020331B">
        <w:trPr>
          <w:trHeight w:val="181"/>
        </w:trPr>
        <w:tc>
          <w:tcPr>
            <w:tcW w:w="4788" w:type="dxa"/>
            <w:tcBorders>
              <w:left w:val="single" w:sz="2" w:space="0" w:color="000000"/>
              <w:bottom w:val="single" w:sz="2" w:space="0" w:color="000000"/>
            </w:tcBorders>
            <w:tcMar>
              <w:top w:w="55" w:type="dxa"/>
              <w:left w:w="55" w:type="dxa"/>
              <w:bottom w:w="55" w:type="dxa"/>
              <w:right w:w="55" w:type="dxa"/>
            </w:tcMar>
          </w:tcPr>
          <w:p w:rsidR="008018A6" w:rsidRPr="00216A00" w:rsidRDefault="008018A6" w:rsidP="00757AA9">
            <w:pPr>
              <w:pStyle w:val="Default"/>
              <w:rPr>
                <w:rFonts w:ascii="Verdana" w:hAnsi="Verdana" w:cs="Verdana"/>
                <w:color w:val="auto"/>
                <w:sz w:val="20"/>
                <w:szCs w:val="20"/>
                <w:lang w:val="pl-PL"/>
              </w:rPr>
            </w:pPr>
            <w:r w:rsidRPr="00216A00">
              <w:rPr>
                <w:rFonts w:ascii="Verdana" w:hAnsi="Verdana" w:cs="Verdana"/>
                <w:color w:val="auto"/>
                <w:sz w:val="20"/>
                <w:szCs w:val="20"/>
                <w:lang w:val="pl-PL"/>
              </w:rPr>
              <w:t>Nr faksu</w:t>
            </w:r>
          </w:p>
        </w:tc>
        <w:tc>
          <w:tcPr>
            <w:tcW w:w="4789"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8A6" w:rsidRPr="00216A00" w:rsidRDefault="008018A6" w:rsidP="00757AA9">
            <w:pPr>
              <w:pStyle w:val="TableContents"/>
              <w:rPr>
                <w:rFonts w:ascii="Verdana" w:hAnsi="Verdana" w:cs="Verdana"/>
                <w:sz w:val="20"/>
                <w:szCs w:val="20"/>
              </w:rPr>
            </w:pPr>
          </w:p>
        </w:tc>
      </w:tr>
      <w:tr w:rsidR="008018A6" w:rsidRPr="004E5338" w:rsidTr="00216A00">
        <w:trPr>
          <w:trHeight w:val="296"/>
        </w:trPr>
        <w:tc>
          <w:tcPr>
            <w:tcW w:w="4788" w:type="dxa"/>
            <w:tcBorders>
              <w:left w:val="single" w:sz="2" w:space="0" w:color="000000"/>
              <w:bottom w:val="single" w:sz="2" w:space="0" w:color="000000"/>
            </w:tcBorders>
            <w:tcMar>
              <w:top w:w="55" w:type="dxa"/>
              <w:left w:w="55" w:type="dxa"/>
              <w:bottom w:w="55" w:type="dxa"/>
              <w:right w:w="55" w:type="dxa"/>
            </w:tcMar>
          </w:tcPr>
          <w:p w:rsidR="008018A6" w:rsidRPr="00216A00" w:rsidRDefault="008018A6" w:rsidP="00757AA9">
            <w:pPr>
              <w:pStyle w:val="Default"/>
              <w:rPr>
                <w:rFonts w:ascii="Verdana" w:hAnsi="Verdana" w:cs="Verdana"/>
                <w:color w:val="auto"/>
                <w:sz w:val="20"/>
                <w:szCs w:val="20"/>
                <w:lang w:val="pl-PL"/>
              </w:rPr>
            </w:pPr>
            <w:r w:rsidRPr="00216A00">
              <w:rPr>
                <w:rFonts w:ascii="Verdana" w:hAnsi="Verdana" w:cs="Verdana"/>
                <w:color w:val="auto"/>
                <w:sz w:val="20"/>
                <w:szCs w:val="20"/>
                <w:lang w:val="pl-PL"/>
              </w:rPr>
              <w:t>Adres e-mail</w:t>
            </w:r>
          </w:p>
        </w:tc>
        <w:tc>
          <w:tcPr>
            <w:tcW w:w="4789" w:type="dxa"/>
            <w:tcBorders>
              <w:left w:val="single" w:sz="2" w:space="0" w:color="000000"/>
              <w:bottom w:val="single" w:sz="2" w:space="0" w:color="000000"/>
              <w:right w:val="single" w:sz="2" w:space="0" w:color="000000"/>
            </w:tcBorders>
            <w:tcMar>
              <w:top w:w="55" w:type="dxa"/>
              <w:left w:w="55" w:type="dxa"/>
              <w:bottom w:w="55" w:type="dxa"/>
              <w:right w:w="55" w:type="dxa"/>
            </w:tcMar>
          </w:tcPr>
          <w:p w:rsidR="00434621" w:rsidRPr="00216A00" w:rsidRDefault="00052FAE" w:rsidP="00434621">
            <w:pPr>
              <w:widowControl/>
              <w:numPr>
                <w:ilvl w:val="0"/>
                <w:numId w:val="9"/>
              </w:numPr>
              <w:tabs>
                <w:tab w:val="left" w:pos="284"/>
              </w:tabs>
              <w:suppressAutoHyphens w:val="0"/>
              <w:autoSpaceDN/>
              <w:spacing w:after="200" w:line="240" w:lineRule="exact"/>
              <w:ind w:left="360"/>
              <w:contextualSpacing/>
              <w:textAlignment w:val="auto"/>
              <w:rPr>
                <w:rFonts w:ascii="Verdana" w:hAnsi="Verdana"/>
                <w:sz w:val="20"/>
                <w:szCs w:val="20"/>
              </w:rPr>
            </w:pPr>
            <w:hyperlink r:id="rId7" w:history="1">
              <w:r w:rsidR="005B1CC8" w:rsidRPr="00216A00">
                <w:rPr>
                  <w:rStyle w:val="Hipercze"/>
                  <w:rFonts w:ascii="Verdana" w:hAnsi="Verdana" w:cs="Verdana"/>
                  <w:color w:val="auto"/>
                  <w:sz w:val="20"/>
                  <w:szCs w:val="20"/>
                </w:rPr>
                <w:t>kadry@zamek.wroclaw.pl</w:t>
              </w:r>
            </w:hyperlink>
          </w:p>
          <w:p w:rsidR="008018A6" w:rsidRPr="00216A00" w:rsidRDefault="008018A6" w:rsidP="00C74868">
            <w:pPr>
              <w:widowControl/>
              <w:tabs>
                <w:tab w:val="left" w:pos="284"/>
              </w:tabs>
              <w:suppressAutoHyphens w:val="0"/>
              <w:autoSpaceDN/>
              <w:spacing w:after="200" w:line="240" w:lineRule="exact"/>
              <w:contextualSpacing/>
              <w:textAlignment w:val="auto"/>
              <w:rPr>
                <w:rFonts w:ascii="Verdana" w:hAnsi="Verdana" w:cs="Verdana"/>
                <w:sz w:val="20"/>
                <w:szCs w:val="20"/>
              </w:rPr>
            </w:pPr>
          </w:p>
        </w:tc>
      </w:tr>
    </w:tbl>
    <w:p w:rsidR="008018A6" w:rsidRPr="004E5338" w:rsidRDefault="008018A6" w:rsidP="00115ABA">
      <w:pPr>
        <w:pStyle w:val="Default"/>
        <w:rPr>
          <w:rFonts w:ascii="Verdana" w:hAnsi="Verdana" w:cs="Verdana"/>
          <w:sz w:val="20"/>
          <w:szCs w:val="20"/>
          <w:lang w:val="pl-PL"/>
        </w:rPr>
      </w:pPr>
    </w:p>
    <w:p w:rsidR="008018A6" w:rsidRPr="004E5338" w:rsidRDefault="008018A6" w:rsidP="00115ABA">
      <w:pPr>
        <w:pStyle w:val="Default"/>
        <w:rPr>
          <w:rFonts w:ascii="Verdana" w:hAnsi="Verdana" w:cs="Verdana"/>
          <w:b/>
          <w:bCs/>
          <w:sz w:val="20"/>
          <w:szCs w:val="20"/>
          <w:lang w:val="pl-PL"/>
        </w:rPr>
      </w:pPr>
    </w:p>
    <w:p w:rsidR="008018A6" w:rsidRPr="004E5338" w:rsidRDefault="008018A6" w:rsidP="00115ABA">
      <w:pPr>
        <w:pStyle w:val="Default"/>
        <w:rPr>
          <w:rFonts w:ascii="Verdana" w:hAnsi="Verdana" w:cs="Verdana"/>
          <w:b/>
          <w:bCs/>
          <w:sz w:val="20"/>
          <w:szCs w:val="20"/>
          <w:lang w:val="pl-PL"/>
        </w:rPr>
      </w:pPr>
      <w:r w:rsidRPr="004E5338">
        <w:rPr>
          <w:rFonts w:ascii="Verdana" w:hAnsi="Verdana" w:cs="Verdana"/>
          <w:b/>
          <w:bCs/>
          <w:sz w:val="20"/>
          <w:szCs w:val="20"/>
          <w:lang w:val="pl-PL"/>
        </w:rPr>
        <w:t>Ja (my) niżej podpisany(i) oświadczam(y), że:</w:t>
      </w:r>
    </w:p>
    <w:p w:rsidR="008018A6" w:rsidRPr="004E5338" w:rsidRDefault="008018A6" w:rsidP="00115ABA">
      <w:pPr>
        <w:pStyle w:val="Default"/>
        <w:rPr>
          <w:rFonts w:ascii="Verdana" w:hAnsi="Verdana" w:cs="Verdana"/>
          <w:sz w:val="20"/>
          <w:szCs w:val="20"/>
          <w:lang w:val="pl-PL"/>
        </w:rPr>
      </w:pPr>
    </w:p>
    <w:p w:rsidR="008018A6" w:rsidRPr="004E5338" w:rsidRDefault="008018A6" w:rsidP="006C1E73">
      <w:pPr>
        <w:pStyle w:val="Default"/>
        <w:spacing w:after="133"/>
        <w:jc w:val="both"/>
        <w:rPr>
          <w:rFonts w:ascii="Verdana" w:hAnsi="Verdana" w:cs="Verdana"/>
          <w:sz w:val="20"/>
          <w:szCs w:val="20"/>
          <w:lang w:val="pl-PL"/>
        </w:rPr>
      </w:pPr>
      <w:r w:rsidRPr="004E5338">
        <w:rPr>
          <w:rFonts w:ascii="Verdana" w:hAnsi="Verdana" w:cs="Verdana"/>
          <w:sz w:val="20"/>
          <w:szCs w:val="20"/>
          <w:lang w:val="pl-PL"/>
        </w:rPr>
        <w:t xml:space="preserve">1) Zapoznałem(liśmy) się z treścią SIWZ </w:t>
      </w:r>
      <w:r w:rsidR="00DF7F98" w:rsidRPr="004E5338">
        <w:rPr>
          <w:rFonts w:ascii="Verdana" w:hAnsi="Verdana" w:cs="Verdana"/>
          <w:sz w:val="20"/>
          <w:szCs w:val="20"/>
          <w:lang w:val="pl-PL"/>
        </w:rPr>
        <w:t xml:space="preserve">i jej załączników, w tym Istotnych postanowień umownych </w:t>
      </w:r>
      <w:r w:rsidRPr="004E5338">
        <w:rPr>
          <w:rFonts w:ascii="Verdana" w:hAnsi="Verdana" w:cs="Verdana"/>
          <w:sz w:val="20"/>
          <w:szCs w:val="20"/>
          <w:lang w:val="pl-PL"/>
        </w:rPr>
        <w:t>dla niniejszego zamówienia, nie wnoszę(simy) do niej zastrzeżeń i w pełni ją akceptuję.</w:t>
      </w:r>
    </w:p>
    <w:p w:rsidR="008018A6" w:rsidRPr="004E5338" w:rsidRDefault="008018A6" w:rsidP="006C1E73">
      <w:pPr>
        <w:pStyle w:val="Default"/>
        <w:jc w:val="both"/>
        <w:rPr>
          <w:rFonts w:ascii="Verdana" w:hAnsi="Verdana" w:cs="Verdana"/>
          <w:sz w:val="20"/>
          <w:szCs w:val="20"/>
          <w:lang w:val="pl-PL"/>
        </w:rPr>
      </w:pPr>
      <w:r w:rsidRPr="004E5338">
        <w:rPr>
          <w:rFonts w:ascii="Verdana" w:hAnsi="Verdana" w:cs="Verdana"/>
          <w:sz w:val="20"/>
          <w:szCs w:val="20"/>
          <w:lang w:val="pl-PL"/>
        </w:rPr>
        <w:t>2) Gwarantuję(my) wykonanie całości niniejszego zamówienia zgodnie z treścią: SIWZ, wyjaśnień do SIWZ oraz jej modyfikacji</w:t>
      </w:r>
      <w:r w:rsidR="00E504D8" w:rsidRPr="004E5338">
        <w:rPr>
          <w:rFonts w:ascii="Verdana" w:hAnsi="Verdana" w:cs="Verdana"/>
          <w:sz w:val="20"/>
          <w:szCs w:val="20"/>
          <w:lang w:val="pl-PL"/>
        </w:rPr>
        <w:t xml:space="preserve"> (o ile dotyczy)</w:t>
      </w:r>
      <w:r w:rsidRPr="004E5338">
        <w:rPr>
          <w:rFonts w:ascii="Verdana" w:hAnsi="Verdana" w:cs="Verdana"/>
          <w:sz w:val="20"/>
          <w:szCs w:val="20"/>
          <w:lang w:val="pl-PL"/>
        </w:rPr>
        <w:t>.</w:t>
      </w:r>
    </w:p>
    <w:p w:rsidR="008018A6" w:rsidRPr="004E5338" w:rsidRDefault="008018A6" w:rsidP="006C1E73">
      <w:pPr>
        <w:pStyle w:val="Default"/>
        <w:jc w:val="both"/>
        <w:rPr>
          <w:rFonts w:ascii="Verdana" w:hAnsi="Verdana" w:cs="Verdana"/>
          <w:sz w:val="20"/>
          <w:szCs w:val="20"/>
          <w:lang w:val="pl-PL"/>
        </w:rPr>
      </w:pPr>
    </w:p>
    <w:p w:rsidR="008018A6" w:rsidRPr="004E5338" w:rsidRDefault="005713F4" w:rsidP="006C1E73">
      <w:pPr>
        <w:pStyle w:val="Default"/>
        <w:spacing w:after="133"/>
        <w:jc w:val="both"/>
        <w:rPr>
          <w:rFonts w:ascii="Verdana" w:hAnsi="Verdana" w:cs="Verdana"/>
          <w:b/>
          <w:bCs/>
          <w:i/>
          <w:iCs/>
          <w:sz w:val="20"/>
          <w:szCs w:val="20"/>
          <w:lang w:val="pl-PL"/>
        </w:rPr>
      </w:pPr>
      <w:r w:rsidRPr="004E5338">
        <w:rPr>
          <w:rFonts w:ascii="Verdana" w:hAnsi="Verdana" w:cs="Verdana"/>
          <w:sz w:val="20"/>
          <w:szCs w:val="20"/>
          <w:lang w:val="pl-PL"/>
        </w:rPr>
        <w:t xml:space="preserve">3) Posiadam(y) </w:t>
      </w:r>
      <w:r w:rsidRPr="004E5338">
        <w:rPr>
          <w:rFonts w:ascii="Verdana" w:hAnsi="Verdana" w:cs="Verdana"/>
          <w:i/>
          <w:sz w:val="20"/>
          <w:szCs w:val="20"/>
          <w:lang w:val="pl-PL"/>
        </w:rPr>
        <w:t>podpisaną umowę</w:t>
      </w:r>
      <w:r w:rsidR="00E504D8" w:rsidRPr="004E5338">
        <w:rPr>
          <w:rFonts w:ascii="Verdana" w:hAnsi="Verdana" w:cs="Verdana"/>
          <w:i/>
          <w:sz w:val="20"/>
          <w:szCs w:val="20"/>
          <w:lang w:val="pl-PL"/>
        </w:rPr>
        <w:t xml:space="preserve"> </w:t>
      </w:r>
      <w:r w:rsidRPr="004E5338">
        <w:rPr>
          <w:rFonts w:ascii="Verdana" w:hAnsi="Verdana" w:cs="Verdana"/>
          <w:i/>
          <w:sz w:val="20"/>
          <w:szCs w:val="20"/>
          <w:lang w:val="pl-PL"/>
        </w:rPr>
        <w:t>/</w:t>
      </w:r>
      <w:r w:rsidR="00E504D8" w:rsidRPr="004E5338">
        <w:rPr>
          <w:rFonts w:ascii="Verdana" w:hAnsi="Verdana" w:cs="Verdana"/>
          <w:i/>
          <w:sz w:val="20"/>
          <w:szCs w:val="20"/>
          <w:lang w:val="pl-PL"/>
        </w:rPr>
        <w:t xml:space="preserve"> </w:t>
      </w:r>
      <w:r w:rsidRPr="004E5338">
        <w:rPr>
          <w:rFonts w:ascii="Verdana" w:hAnsi="Verdana" w:cs="Verdana"/>
          <w:i/>
          <w:sz w:val="20"/>
          <w:szCs w:val="20"/>
          <w:lang w:val="pl-PL"/>
        </w:rPr>
        <w:t>promesę umowy</w:t>
      </w:r>
      <w:bookmarkStart w:id="0" w:name="_Hlk495332414"/>
      <w:r w:rsidR="00E504D8" w:rsidRPr="004E5338">
        <w:rPr>
          <w:rFonts w:ascii="Verdana" w:hAnsi="Verdana" w:cs="Verdana"/>
          <w:i/>
          <w:sz w:val="20"/>
          <w:szCs w:val="20"/>
          <w:lang w:val="pl-PL"/>
        </w:rPr>
        <w:t xml:space="preserve"> </w:t>
      </w:r>
      <w:r w:rsidRPr="004E5338">
        <w:rPr>
          <w:rFonts w:ascii="Verdana" w:hAnsi="Verdana" w:cs="Verdana"/>
          <w:b/>
          <w:bCs/>
          <w:i/>
          <w:iCs/>
          <w:sz w:val="20"/>
          <w:szCs w:val="20"/>
          <w:lang w:val="pl-PL"/>
        </w:rPr>
        <w:t>(niepotrzebne skreślić</w:t>
      </w:r>
      <w:bookmarkEnd w:id="0"/>
      <w:r w:rsidRPr="004E5338">
        <w:rPr>
          <w:rFonts w:ascii="Verdana" w:hAnsi="Verdana" w:cs="Verdana"/>
          <w:b/>
          <w:bCs/>
          <w:i/>
          <w:iCs/>
          <w:sz w:val="20"/>
          <w:szCs w:val="20"/>
          <w:lang w:val="pl-PL"/>
        </w:rPr>
        <w:t xml:space="preserve">) </w:t>
      </w:r>
      <w:r w:rsidR="008018A6" w:rsidRPr="004E5338">
        <w:rPr>
          <w:rFonts w:ascii="Verdana" w:hAnsi="Verdana" w:cs="Verdana"/>
          <w:sz w:val="20"/>
          <w:szCs w:val="20"/>
          <w:lang w:val="pl-PL"/>
        </w:rPr>
        <w:t xml:space="preserve">z Operatorem Systemu Dystrybucyjnego (OSD) na świadczenie usług dystrybucji gazu ziemnego / posiadam(y) </w:t>
      </w:r>
      <w:r w:rsidR="008018A6" w:rsidRPr="004E5338">
        <w:rPr>
          <w:rFonts w:ascii="Verdana" w:hAnsi="Verdana" w:cs="Verdana"/>
          <w:i/>
          <w:sz w:val="20"/>
          <w:szCs w:val="20"/>
          <w:lang w:val="pl-PL"/>
        </w:rPr>
        <w:t xml:space="preserve">aktualną koncesję na prowadzenie działalności gospodarczej w zakresie </w:t>
      </w:r>
      <w:r w:rsidR="0051046C" w:rsidRPr="004E5338">
        <w:rPr>
          <w:rFonts w:ascii="Verdana" w:hAnsi="Verdana" w:cs="Verdana"/>
          <w:i/>
          <w:sz w:val="20"/>
          <w:szCs w:val="20"/>
          <w:lang w:val="pl-PL"/>
        </w:rPr>
        <w:t>dystrybucji gazu ziemnego wydaną</w:t>
      </w:r>
      <w:r w:rsidR="008018A6" w:rsidRPr="004E5338">
        <w:rPr>
          <w:rFonts w:ascii="Verdana" w:hAnsi="Verdana" w:cs="Verdana"/>
          <w:i/>
          <w:sz w:val="20"/>
          <w:szCs w:val="20"/>
          <w:lang w:val="pl-PL"/>
        </w:rPr>
        <w:t xml:space="preserve"> przez Prezesa Urzędu Regulacji Energetyki.</w:t>
      </w:r>
      <w:r w:rsidR="008018A6" w:rsidRPr="004E5338">
        <w:rPr>
          <w:rFonts w:ascii="Verdana" w:hAnsi="Verdana" w:cs="Verdana"/>
          <w:b/>
          <w:bCs/>
          <w:i/>
          <w:iCs/>
          <w:sz w:val="20"/>
          <w:szCs w:val="20"/>
          <w:lang w:val="pl-PL"/>
        </w:rPr>
        <w:t>(niepotrzebne skreślić)</w:t>
      </w:r>
    </w:p>
    <w:p w:rsidR="001644F1" w:rsidRPr="004E5338" w:rsidRDefault="001644F1" w:rsidP="006C1E73">
      <w:pPr>
        <w:pStyle w:val="Default"/>
        <w:spacing w:after="133"/>
        <w:jc w:val="both"/>
        <w:rPr>
          <w:rFonts w:ascii="Verdana" w:hAnsi="Verdana" w:cs="Verdana"/>
          <w:b/>
          <w:bCs/>
          <w:i/>
          <w:iCs/>
          <w:sz w:val="20"/>
          <w:szCs w:val="20"/>
          <w:lang w:val="pl-PL"/>
        </w:rPr>
      </w:pPr>
    </w:p>
    <w:p w:rsidR="001644F1" w:rsidRPr="004E5338" w:rsidRDefault="001644F1" w:rsidP="006C1E73">
      <w:pPr>
        <w:pStyle w:val="Default"/>
        <w:spacing w:after="133"/>
        <w:jc w:val="both"/>
        <w:rPr>
          <w:rFonts w:ascii="Verdana" w:hAnsi="Verdana"/>
          <w:sz w:val="20"/>
          <w:szCs w:val="20"/>
          <w:lang w:val="pl-PL"/>
        </w:rPr>
      </w:pPr>
    </w:p>
    <w:p w:rsidR="008018A6" w:rsidRPr="004E5338" w:rsidRDefault="008018A6" w:rsidP="00115ABA">
      <w:pPr>
        <w:pStyle w:val="Default"/>
        <w:rPr>
          <w:rFonts w:ascii="Verdana" w:hAnsi="Verdana" w:cs="Verdana"/>
          <w:sz w:val="20"/>
          <w:szCs w:val="20"/>
          <w:lang w:val="pl-PL"/>
        </w:rPr>
      </w:pPr>
      <w:r w:rsidRPr="004E5338">
        <w:rPr>
          <w:rFonts w:ascii="Verdana" w:hAnsi="Verdana" w:cs="Verdana"/>
          <w:sz w:val="20"/>
          <w:szCs w:val="20"/>
          <w:lang w:val="pl-PL"/>
        </w:rPr>
        <w:t>4) Oferuję(my) wykonanie przedmiotu zamówienia za:</w:t>
      </w:r>
    </w:p>
    <w:p w:rsidR="005713F4" w:rsidRPr="004E5338" w:rsidRDefault="005713F4" w:rsidP="00115ABA">
      <w:pPr>
        <w:pStyle w:val="Default"/>
        <w:rPr>
          <w:rFonts w:ascii="Verdana" w:hAnsi="Verdana" w:cs="Verdana"/>
          <w:sz w:val="20"/>
          <w:szCs w:val="20"/>
          <w:lang w:val="pl-PL"/>
        </w:rPr>
      </w:pPr>
    </w:p>
    <w:p w:rsidR="008018A6" w:rsidRPr="004E5338" w:rsidRDefault="008018A6" w:rsidP="00115ABA">
      <w:pPr>
        <w:pStyle w:val="Default"/>
        <w:rPr>
          <w:rFonts w:ascii="Verdana" w:hAnsi="Verdana" w:cs="Verdana"/>
          <w:sz w:val="20"/>
          <w:szCs w:val="20"/>
          <w:lang w:val="pl-PL"/>
        </w:rPr>
      </w:pPr>
    </w:p>
    <w:p w:rsidR="008018A6" w:rsidRPr="004E5338" w:rsidRDefault="008018A6" w:rsidP="00115ABA">
      <w:pPr>
        <w:pStyle w:val="Default"/>
        <w:rPr>
          <w:rFonts w:ascii="Verdana" w:hAnsi="Verdana" w:cs="Verdana"/>
          <w:b/>
          <w:bCs/>
          <w:sz w:val="20"/>
          <w:szCs w:val="20"/>
          <w:lang w:val="pl-PL"/>
        </w:rPr>
      </w:pPr>
      <w:r w:rsidRPr="004E5338">
        <w:rPr>
          <w:rFonts w:ascii="Verdana" w:hAnsi="Verdana" w:cs="Verdana"/>
          <w:b/>
          <w:bCs/>
          <w:sz w:val="20"/>
          <w:szCs w:val="20"/>
          <w:lang w:val="pl-PL"/>
        </w:rPr>
        <w:t>cenę łączną netto: ………………</w:t>
      </w:r>
    </w:p>
    <w:p w:rsidR="008018A6" w:rsidRPr="004E5338" w:rsidRDefault="008018A6" w:rsidP="00115ABA">
      <w:pPr>
        <w:pStyle w:val="Default"/>
        <w:rPr>
          <w:rFonts w:ascii="Verdana" w:hAnsi="Verdana" w:cs="Verdana"/>
          <w:sz w:val="20"/>
          <w:szCs w:val="20"/>
          <w:lang w:val="pl-PL"/>
        </w:rPr>
      </w:pPr>
    </w:p>
    <w:p w:rsidR="008018A6" w:rsidRPr="004E5338" w:rsidRDefault="008018A6" w:rsidP="00115ABA">
      <w:pPr>
        <w:pStyle w:val="Default"/>
        <w:rPr>
          <w:rFonts w:ascii="Verdana" w:hAnsi="Verdana" w:cs="Verdana"/>
          <w:b/>
          <w:bCs/>
          <w:sz w:val="20"/>
          <w:szCs w:val="20"/>
          <w:lang w:val="pl-PL"/>
        </w:rPr>
      </w:pPr>
      <w:r w:rsidRPr="004E5338">
        <w:rPr>
          <w:rFonts w:ascii="Verdana" w:hAnsi="Verdana" w:cs="Verdana"/>
          <w:b/>
          <w:bCs/>
          <w:sz w:val="20"/>
          <w:szCs w:val="20"/>
          <w:lang w:val="pl-PL"/>
        </w:rPr>
        <w:t>(słownie: ………………………………………………………………………………….................….) zł,</w:t>
      </w:r>
    </w:p>
    <w:p w:rsidR="008018A6" w:rsidRPr="004E5338" w:rsidRDefault="008018A6" w:rsidP="00115ABA">
      <w:pPr>
        <w:pStyle w:val="Default"/>
        <w:rPr>
          <w:rFonts w:ascii="Verdana" w:hAnsi="Verdana" w:cs="Verdana"/>
          <w:sz w:val="20"/>
          <w:szCs w:val="20"/>
          <w:lang w:val="pl-PL"/>
        </w:rPr>
      </w:pPr>
    </w:p>
    <w:p w:rsidR="008018A6" w:rsidRPr="004E5338" w:rsidRDefault="008018A6" w:rsidP="00115ABA">
      <w:pPr>
        <w:pStyle w:val="Default"/>
        <w:rPr>
          <w:rFonts w:ascii="Verdana" w:hAnsi="Verdana" w:cs="Verdana"/>
          <w:b/>
          <w:bCs/>
          <w:sz w:val="20"/>
          <w:szCs w:val="20"/>
          <w:lang w:val="pl-PL"/>
        </w:rPr>
      </w:pPr>
      <w:r w:rsidRPr="004E5338">
        <w:rPr>
          <w:rFonts w:ascii="Verdana" w:hAnsi="Verdana" w:cs="Verdana"/>
          <w:b/>
          <w:bCs/>
          <w:sz w:val="20"/>
          <w:szCs w:val="20"/>
          <w:lang w:val="pl-PL"/>
        </w:rPr>
        <w:t>stawka podatku od towarów i usług (VAT): ………...... %,</w:t>
      </w:r>
    </w:p>
    <w:p w:rsidR="008018A6" w:rsidRPr="004E5338" w:rsidRDefault="008018A6" w:rsidP="00115ABA">
      <w:pPr>
        <w:pStyle w:val="Default"/>
        <w:rPr>
          <w:rFonts w:ascii="Verdana" w:hAnsi="Verdana" w:cs="Verdana"/>
          <w:sz w:val="20"/>
          <w:szCs w:val="20"/>
          <w:lang w:val="pl-PL"/>
        </w:rPr>
      </w:pPr>
    </w:p>
    <w:p w:rsidR="008018A6" w:rsidRPr="004E5338" w:rsidRDefault="008018A6" w:rsidP="00115ABA">
      <w:pPr>
        <w:pStyle w:val="Default"/>
        <w:rPr>
          <w:rFonts w:ascii="Verdana" w:hAnsi="Verdana"/>
          <w:sz w:val="20"/>
          <w:szCs w:val="20"/>
          <w:lang w:val="pl-PL"/>
        </w:rPr>
      </w:pPr>
      <w:r w:rsidRPr="004E5338">
        <w:rPr>
          <w:rFonts w:ascii="Verdana" w:hAnsi="Verdana" w:cs="Verdana"/>
          <w:b/>
          <w:bCs/>
          <w:sz w:val="20"/>
          <w:szCs w:val="20"/>
          <w:lang w:val="pl-PL"/>
        </w:rPr>
        <w:t>cena łączna brutto ( „C“ z załącznik Nr 1a -Formularz oferty-Zestawienie cenowe):</w:t>
      </w:r>
    </w:p>
    <w:p w:rsidR="008018A6" w:rsidRPr="004E5338" w:rsidRDefault="008018A6" w:rsidP="00115ABA">
      <w:pPr>
        <w:pStyle w:val="Default"/>
        <w:rPr>
          <w:rFonts w:ascii="Verdana" w:hAnsi="Verdana" w:cs="Verdana"/>
          <w:b/>
          <w:bCs/>
          <w:sz w:val="20"/>
          <w:szCs w:val="20"/>
          <w:lang w:val="pl-PL"/>
        </w:rPr>
      </w:pPr>
    </w:p>
    <w:p w:rsidR="008018A6" w:rsidRPr="004E5338" w:rsidRDefault="008018A6" w:rsidP="00115ABA">
      <w:pPr>
        <w:pStyle w:val="Default"/>
        <w:rPr>
          <w:rFonts w:ascii="Verdana" w:hAnsi="Verdana" w:cs="Verdana"/>
          <w:b/>
          <w:bCs/>
          <w:sz w:val="20"/>
          <w:szCs w:val="20"/>
          <w:lang w:val="pl-PL"/>
        </w:rPr>
      </w:pPr>
      <w:r w:rsidRPr="004E5338">
        <w:rPr>
          <w:rFonts w:ascii="Verdana" w:hAnsi="Verdana" w:cs="Verdana"/>
          <w:b/>
          <w:bCs/>
          <w:sz w:val="20"/>
          <w:szCs w:val="20"/>
          <w:lang w:val="pl-PL"/>
        </w:rPr>
        <w:t>…..............................................................................................................………………</w:t>
      </w:r>
    </w:p>
    <w:p w:rsidR="008018A6" w:rsidRPr="004E5338" w:rsidRDefault="008018A6" w:rsidP="00115ABA">
      <w:pPr>
        <w:pStyle w:val="Default"/>
        <w:rPr>
          <w:rFonts w:ascii="Verdana" w:hAnsi="Verdana" w:cs="Verdana"/>
          <w:sz w:val="20"/>
          <w:szCs w:val="20"/>
          <w:lang w:val="pl-PL"/>
        </w:rPr>
      </w:pPr>
    </w:p>
    <w:p w:rsidR="008018A6" w:rsidRPr="004E5338" w:rsidRDefault="008018A6" w:rsidP="00115ABA">
      <w:pPr>
        <w:pStyle w:val="Default"/>
        <w:rPr>
          <w:rFonts w:ascii="Verdana" w:hAnsi="Verdana" w:cs="Verdana"/>
          <w:b/>
          <w:bCs/>
          <w:sz w:val="20"/>
          <w:szCs w:val="20"/>
          <w:lang w:val="pl-PL"/>
        </w:rPr>
      </w:pPr>
      <w:r w:rsidRPr="004E5338">
        <w:rPr>
          <w:rFonts w:ascii="Verdana" w:hAnsi="Verdana" w:cs="Verdana"/>
          <w:b/>
          <w:bCs/>
          <w:sz w:val="20"/>
          <w:szCs w:val="20"/>
          <w:lang w:val="pl-PL"/>
        </w:rPr>
        <w:t>(słownie: ……………………………………………………………………………………..................) zł.</w:t>
      </w:r>
    </w:p>
    <w:p w:rsidR="00CE25C1" w:rsidRPr="004E5338" w:rsidRDefault="00CE25C1" w:rsidP="00115ABA">
      <w:pPr>
        <w:pStyle w:val="Default"/>
        <w:rPr>
          <w:rFonts w:ascii="Verdana" w:hAnsi="Verdana" w:cs="Verdana"/>
          <w:b/>
          <w:bCs/>
          <w:sz w:val="20"/>
          <w:szCs w:val="20"/>
          <w:lang w:val="pl-PL"/>
        </w:rPr>
      </w:pPr>
    </w:p>
    <w:p w:rsidR="00CE25C1" w:rsidRPr="004E5338" w:rsidRDefault="00CE25C1" w:rsidP="00115ABA">
      <w:pPr>
        <w:pStyle w:val="Default"/>
        <w:rPr>
          <w:rFonts w:ascii="Verdana" w:hAnsi="Verdana" w:cs="Verdana"/>
          <w:b/>
          <w:bCs/>
          <w:sz w:val="20"/>
          <w:szCs w:val="20"/>
          <w:lang w:val="pl-PL"/>
        </w:rPr>
      </w:pPr>
    </w:p>
    <w:p w:rsidR="00CE25C1" w:rsidRPr="004E5338" w:rsidRDefault="00CE25C1" w:rsidP="00CE25C1">
      <w:pPr>
        <w:jc w:val="both"/>
        <w:rPr>
          <w:rFonts w:ascii="Verdana" w:eastAsia="Times New Roman" w:hAnsi="Verdana"/>
          <w:sz w:val="20"/>
          <w:szCs w:val="20"/>
          <w:lang w:eastAsia="ar-SA"/>
        </w:rPr>
      </w:pPr>
      <w:r w:rsidRPr="004E5338">
        <w:rPr>
          <w:rFonts w:ascii="Verdana" w:hAnsi="Verdana" w:cs="Calibri"/>
          <w:sz w:val="20"/>
          <w:szCs w:val="20"/>
        </w:rPr>
        <w:t xml:space="preserve">Jednocześnie oświadczam(my), że </w:t>
      </w:r>
      <w:r w:rsidRPr="004E5338">
        <w:rPr>
          <w:rFonts w:ascii="Verdana" w:eastAsia="Times New Roman" w:hAnsi="Verdana" w:cs="Calibri"/>
          <w:sz w:val="20"/>
          <w:szCs w:val="20"/>
          <w:lang w:eastAsia="ar-SA"/>
        </w:rPr>
        <w:t xml:space="preserve">po stronie  Zamawiającego </w:t>
      </w:r>
      <w:r w:rsidRPr="004E5338">
        <w:rPr>
          <w:rFonts w:ascii="Verdana" w:eastAsia="Times New Roman" w:hAnsi="Verdana" w:cs="Calibri"/>
          <w:i/>
          <w:sz w:val="20"/>
          <w:szCs w:val="20"/>
          <w:lang w:eastAsia="ar-SA"/>
        </w:rPr>
        <w:t>powstanie</w:t>
      </w:r>
      <w:r w:rsidR="002860AD" w:rsidRPr="004E5338">
        <w:rPr>
          <w:rFonts w:ascii="Verdana" w:eastAsia="Times New Roman" w:hAnsi="Verdana" w:cs="Calibri"/>
          <w:i/>
          <w:sz w:val="20"/>
          <w:szCs w:val="20"/>
          <w:lang w:eastAsia="ar-SA"/>
        </w:rPr>
        <w:t xml:space="preserve"> / nie powstanie</w:t>
      </w:r>
      <w:r w:rsidR="005F66EE" w:rsidRPr="004E5338">
        <w:rPr>
          <w:rFonts w:ascii="Verdana" w:eastAsia="Times New Roman" w:hAnsi="Verdana" w:cs="Calibri"/>
          <w:i/>
          <w:sz w:val="20"/>
          <w:szCs w:val="20"/>
          <w:lang w:eastAsia="ar-SA"/>
        </w:rPr>
        <w:t xml:space="preserve"> </w:t>
      </w:r>
      <w:r w:rsidR="002860AD" w:rsidRPr="004E5338">
        <w:rPr>
          <w:rFonts w:ascii="Verdana" w:hAnsi="Verdana" w:cs="Verdana"/>
          <w:b/>
          <w:bCs/>
          <w:i/>
          <w:iCs/>
          <w:sz w:val="20"/>
          <w:szCs w:val="20"/>
        </w:rPr>
        <w:t>(niepotrzebne skreślić)</w:t>
      </w:r>
      <w:r w:rsidRPr="004E5338">
        <w:rPr>
          <w:rFonts w:ascii="Verdana" w:eastAsia="Times New Roman" w:hAnsi="Verdana" w:cs="Calibri"/>
          <w:sz w:val="20"/>
          <w:szCs w:val="20"/>
          <w:lang w:eastAsia="ar-SA"/>
        </w:rPr>
        <w:t xml:space="preserve">obowiązek  podatkowy (podatek odwrócony -art. 91 ust. 3a uPzp) w poniższej kwocie: </w:t>
      </w:r>
    </w:p>
    <w:p w:rsidR="00CE25C1" w:rsidRPr="004E5338" w:rsidRDefault="00CE25C1" w:rsidP="00CE25C1">
      <w:pPr>
        <w:spacing w:after="19" w:line="252" w:lineRule="auto"/>
        <w:ind w:left="120"/>
        <w:jc w:val="both"/>
        <w:rPr>
          <w:rFonts w:ascii="Verdana" w:eastAsia="Times New Roman" w:hAnsi="Verdana" w:cs="Calibri"/>
          <w:sz w:val="20"/>
          <w:szCs w:val="20"/>
          <w:lang w:eastAsia="ar-SA"/>
        </w:rPr>
      </w:pPr>
    </w:p>
    <w:p w:rsidR="00CE25C1" w:rsidRPr="004E5338" w:rsidRDefault="00CE25C1" w:rsidP="00CE25C1">
      <w:pPr>
        <w:spacing w:after="29"/>
        <w:ind w:right="37"/>
        <w:jc w:val="both"/>
        <w:rPr>
          <w:rFonts w:ascii="Verdana" w:eastAsia="Times New Roman" w:hAnsi="Verdana" w:cs="Calibri"/>
          <w:b/>
          <w:sz w:val="20"/>
          <w:szCs w:val="20"/>
          <w:lang w:eastAsia="ar-SA"/>
        </w:rPr>
      </w:pPr>
      <w:r w:rsidRPr="004E5338">
        <w:rPr>
          <w:rFonts w:ascii="Verdana" w:eastAsia="Times New Roman" w:hAnsi="Verdana" w:cs="Calibri"/>
          <w:sz w:val="20"/>
          <w:szCs w:val="20"/>
          <w:lang w:eastAsia="ar-SA"/>
        </w:rPr>
        <w:t>………………………………………………………………………………………………………………………………………………..</w:t>
      </w:r>
    </w:p>
    <w:p w:rsidR="00CE25C1" w:rsidRPr="004E5338" w:rsidRDefault="00CE25C1" w:rsidP="00CE25C1">
      <w:pPr>
        <w:spacing w:after="29"/>
        <w:ind w:right="37"/>
        <w:jc w:val="both"/>
        <w:rPr>
          <w:rFonts w:ascii="Verdana" w:eastAsia="Times New Roman" w:hAnsi="Verdana" w:cs="Calibri"/>
          <w:b/>
          <w:sz w:val="20"/>
          <w:szCs w:val="20"/>
          <w:lang w:eastAsia="ar-SA"/>
        </w:rPr>
      </w:pPr>
    </w:p>
    <w:p w:rsidR="00CE25C1" w:rsidRPr="004E5338" w:rsidRDefault="00CE25C1" w:rsidP="00CE25C1">
      <w:pPr>
        <w:spacing w:after="29"/>
        <w:ind w:right="37"/>
        <w:jc w:val="both"/>
        <w:rPr>
          <w:rFonts w:ascii="Verdana" w:eastAsia="Times New Roman" w:hAnsi="Verdana" w:cs="Calibri"/>
          <w:sz w:val="20"/>
          <w:szCs w:val="20"/>
          <w:lang w:eastAsia="ar-SA"/>
        </w:rPr>
      </w:pPr>
      <w:r w:rsidRPr="004E5338">
        <w:rPr>
          <w:rFonts w:ascii="Verdana" w:eastAsia="Times New Roman" w:hAnsi="Verdana" w:cs="Calibri"/>
          <w:b/>
          <w:sz w:val="20"/>
          <w:szCs w:val="20"/>
          <w:lang w:eastAsia="ar-SA"/>
        </w:rPr>
        <w:t>Uwaga:</w:t>
      </w:r>
      <w:r w:rsidRPr="004E5338">
        <w:rPr>
          <w:rFonts w:ascii="Verdana" w:eastAsia="Times New Roman" w:hAnsi="Verdana" w:cs="Calibri"/>
          <w:sz w:val="20"/>
          <w:szCs w:val="20"/>
          <w:lang w:eastAsia="ar-SA"/>
        </w:rPr>
        <w:t xml:space="preserve"> Celem wyjaśnienia podatku odwróconego odsyłania do poniższych informatorów:</w:t>
      </w:r>
    </w:p>
    <w:p w:rsidR="00CE25C1" w:rsidRPr="004E5338" w:rsidRDefault="00CE25C1" w:rsidP="00CE25C1">
      <w:pPr>
        <w:tabs>
          <w:tab w:val="left" w:pos="450"/>
        </w:tabs>
        <w:autoSpaceDE w:val="0"/>
        <w:ind w:hanging="24"/>
        <w:jc w:val="both"/>
        <w:rPr>
          <w:rFonts w:ascii="Verdana" w:eastAsia="SimSun" w:hAnsi="Verdana" w:cs="Mangal"/>
          <w:sz w:val="20"/>
          <w:szCs w:val="20"/>
          <w:lang w:eastAsia="zh-CN" w:bidi="hi-IN"/>
        </w:rPr>
      </w:pPr>
    </w:p>
    <w:p w:rsidR="00CE25C1" w:rsidRPr="004E5338" w:rsidRDefault="00052FAE" w:rsidP="00CE25C1">
      <w:pPr>
        <w:tabs>
          <w:tab w:val="left" w:pos="450"/>
        </w:tabs>
        <w:autoSpaceDE w:val="0"/>
        <w:ind w:left="24" w:hanging="24"/>
        <w:jc w:val="both"/>
        <w:rPr>
          <w:rFonts w:ascii="Verdana" w:eastAsia="SimSun" w:hAnsi="Verdana" w:cs="Mangal"/>
          <w:sz w:val="20"/>
          <w:szCs w:val="20"/>
          <w:lang w:eastAsia="zh-CN" w:bidi="hi-IN"/>
        </w:rPr>
      </w:pPr>
      <w:hyperlink r:id="rId8" w:history="1">
        <w:r w:rsidR="00CE25C1" w:rsidRPr="004E5338">
          <w:rPr>
            <w:rFonts w:ascii="Verdana" w:eastAsia="SimSun" w:hAnsi="Verdana" w:cs="Mangal"/>
            <w:sz w:val="20"/>
            <w:szCs w:val="20"/>
            <w:u w:val="single"/>
            <w:lang w:eastAsia="zh-CN" w:bidi="hi-IN"/>
          </w:rPr>
          <w:t>http://kartaprzetargowa.pl/przewodnik/oswiadczenie-o-obowiazku-podatkowym-u-zamawiajacego</w:t>
        </w:r>
      </w:hyperlink>
    </w:p>
    <w:p w:rsidR="00CE25C1" w:rsidRPr="004E5338" w:rsidRDefault="00CE25C1" w:rsidP="00CE25C1">
      <w:pPr>
        <w:tabs>
          <w:tab w:val="left" w:pos="450"/>
        </w:tabs>
        <w:autoSpaceDE w:val="0"/>
        <w:ind w:left="24" w:hanging="24"/>
        <w:jc w:val="both"/>
        <w:rPr>
          <w:rFonts w:ascii="Verdana" w:eastAsia="SimSun" w:hAnsi="Verdana" w:cs="Mangal"/>
          <w:sz w:val="20"/>
          <w:szCs w:val="20"/>
          <w:lang w:eastAsia="zh-CN" w:bidi="hi-IN"/>
        </w:rPr>
      </w:pPr>
    </w:p>
    <w:p w:rsidR="00CE25C1" w:rsidRPr="004E5338" w:rsidRDefault="00052FAE" w:rsidP="00CE25C1">
      <w:pPr>
        <w:tabs>
          <w:tab w:val="left" w:pos="450"/>
        </w:tabs>
        <w:autoSpaceDE w:val="0"/>
        <w:ind w:left="24" w:hanging="24"/>
        <w:jc w:val="both"/>
        <w:rPr>
          <w:rFonts w:ascii="Verdana" w:eastAsia="SimSun" w:hAnsi="Verdana" w:cs="Mangal"/>
          <w:sz w:val="20"/>
          <w:szCs w:val="20"/>
          <w:lang w:eastAsia="zh-CN" w:bidi="hi-IN"/>
        </w:rPr>
      </w:pPr>
      <w:hyperlink r:id="rId9" w:history="1">
        <w:r w:rsidR="00CE25C1" w:rsidRPr="004E5338">
          <w:rPr>
            <w:rFonts w:ascii="Verdana" w:eastAsia="SimSun" w:hAnsi="Verdana" w:cs="Mangal"/>
            <w:sz w:val="20"/>
            <w:szCs w:val="20"/>
            <w:u w:val="single"/>
            <w:lang w:eastAsia="zh-CN" w:bidi="hi-IN"/>
          </w:rPr>
          <w:t>http://www.finanse.mf.gov.pl/documents/766655/3160814/Broszura-zmiany+w+zakresie+odwroconego+VAT.pdf</w:t>
        </w:r>
      </w:hyperlink>
    </w:p>
    <w:p w:rsidR="00CE25C1" w:rsidRPr="004E5338" w:rsidRDefault="00CE25C1" w:rsidP="00CE25C1">
      <w:pPr>
        <w:spacing w:after="29"/>
        <w:ind w:left="362" w:right="37"/>
        <w:jc w:val="both"/>
        <w:rPr>
          <w:rFonts w:ascii="Verdana" w:eastAsia="Times New Roman" w:hAnsi="Verdana" w:cs="Calibri"/>
          <w:sz w:val="20"/>
          <w:szCs w:val="20"/>
          <w:lang w:eastAsia="ar-SA"/>
        </w:rPr>
      </w:pPr>
    </w:p>
    <w:p w:rsidR="00CE25C1" w:rsidRPr="004E5338" w:rsidRDefault="00CE25C1" w:rsidP="00115ABA">
      <w:pPr>
        <w:pStyle w:val="Default"/>
        <w:rPr>
          <w:rFonts w:ascii="Verdana" w:hAnsi="Verdana" w:cs="Verdana"/>
          <w:b/>
          <w:bCs/>
          <w:sz w:val="20"/>
          <w:szCs w:val="20"/>
          <w:lang w:val="pl-PL"/>
        </w:rPr>
      </w:pPr>
    </w:p>
    <w:p w:rsidR="00721730" w:rsidRPr="004E5338" w:rsidRDefault="008018A6" w:rsidP="00B6282E">
      <w:pPr>
        <w:pStyle w:val="Default"/>
        <w:spacing w:after="135"/>
        <w:jc w:val="both"/>
        <w:rPr>
          <w:rFonts w:ascii="Verdana" w:hAnsi="Verdana" w:cs="Verdana"/>
          <w:sz w:val="20"/>
          <w:szCs w:val="20"/>
          <w:lang w:val="pl-PL"/>
        </w:rPr>
      </w:pPr>
      <w:r w:rsidRPr="004E5338">
        <w:rPr>
          <w:rFonts w:ascii="Verdana" w:hAnsi="Verdana" w:cs="Verdana"/>
          <w:sz w:val="20"/>
          <w:szCs w:val="20"/>
          <w:lang w:val="pl-PL"/>
        </w:rPr>
        <w:t xml:space="preserve">5) </w:t>
      </w:r>
      <w:r w:rsidR="00721730" w:rsidRPr="004E5338">
        <w:rPr>
          <w:rFonts w:ascii="Verdana" w:hAnsi="Verdana" w:cs="Verdana"/>
          <w:sz w:val="20"/>
          <w:szCs w:val="20"/>
          <w:lang w:val="pl-PL"/>
        </w:rPr>
        <w:t>Oferuję(my)</w:t>
      </w:r>
      <w:r w:rsidR="00CC1721" w:rsidRPr="004E5338">
        <w:rPr>
          <w:rFonts w:ascii="Verdana" w:hAnsi="Verdana" w:cs="Verdana"/>
          <w:b/>
          <w:sz w:val="20"/>
          <w:szCs w:val="20"/>
          <w:lang w:val="pl-PL"/>
        </w:rPr>
        <w:t>…………….. dniowy termin płatności faktury</w:t>
      </w:r>
      <w:r w:rsidR="00CC1721" w:rsidRPr="004E5338">
        <w:rPr>
          <w:rFonts w:ascii="Verdana" w:hAnsi="Verdana" w:cs="Verdana"/>
          <w:sz w:val="20"/>
          <w:szCs w:val="20"/>
          <w:lang w:val="pl-PL"/>
        </w:rPr>
        <w:t xml:space="preserve"> od dnia jej dostarczenia do Zamawiającego.</w:t>
      </w:r>
    </w:p>
    <w:p w:rsidR="008018A6" w:rsidRPr="004E5338" w:rsidRDefault="00721730" w:rsidP="00B6282E">
      <w:pPr>
        <w:pStyle w:val="Default"/>
        <w:spacing w:after="135"/>
        <w:jc w:val="both"/>
        <w:rPr>
          <w:rFonts w:ascii="Verdana" w:hAnsi="Verdana" w:cs="Verdana"/>
          <w:sz w:val="20"/>
          <w:szCs w:val="20"/>
          <w:lang w:val="pl-PL"/>
        </w:rPr>
      </w:pPr>
      <w:r w:rsidRPr="004E5338">
        <w:rPr>
          <w:rFonts w:ascii="Verdana" w:hAnsi="Verdana" w:cs="Verdana"/>
          <w:sz w:val="20"/>
          <w:szCs w:val="20"/>
          <w:lang w:val="pl-PL"/>
        </w:rPr>
        <w:t xml:space="preserve">6) </w:t>
      </w:r>
      <w:r w:rsidR="008018A6" w:rsidRPr="004E5338">
        <w:rPr>
          <w:rFonts w:ascii="Verdana" w:hAnsi="Verdana" w:cs="Verdana"/>
          <w:sz w:val="20"/>
          <w:szCs w:val="20"/>
          <w:lang w:val="pl-PL"/>
        </w:rPr>
        <w:t>Podana całkowita cena brutto obejmuje wszystkie koszty niezbędne do należytego wykonania zamówienia.</w:t>
      </w:r>
    </w:p>
    <w:p w:rsidR="008018A6" w:rsidRPr="004E5338" w:rsidRDefault="00721730" w:rsidP="00B6282E">
      <w:pPr>
        <w:pStyle w:val="Default"/>
        <w:spacing w:after="135"/>
        <w:jc w:val="both"/>
        <w:rPr>
          <w:rFonts w:ascii="Verdana" w:hAnsi="Verdana" w:cs="Verdana"/>
          <w:sz w:val="20"/>
          <w:szCs w:val="20"/>
          <w:lang w:val="pl-PL"/>
        </w:rPr>
      </w:pPr>
      <w:r w:rsidRPr="004E5338">
        <w:rPr>
          <w:rFonts w:ascii="Verdana" w:hAnsi="Verdana" w:cs="Verdana"/>
          <w:sz w:val="20"/>
          <w:szCs w:val="20"/>
          <w:lang w:val="pl-PL"/>
        </w:rPr>
        <w:t>7</w:t>
      </w:r>
      <w:r w:rsidR="008018A6" w:rsidRPr="004E5338">
        <w:rPr>
          <w:rFonts w:ascii="Verdana" w:hAnsi="Verdana" w:cs="Verdana"/>
          <w:sz w:val="20"/>
          <w:szCs w:val="20"/>
          <w:lang w:val="pl-PL"/>
        </w:rPr>
        <w:t>) Oferuję(my) wykonanie przedmiotowego zamówienia w terminie określonym w SIWZ.</w:t>
      </w:r>
    </w:p>
    <w:p w:rsidR="008018A6" w:rsidRPr="004E5338" w:rsidRDefault="00721730" w:rsidP="00B6282E">
      <w:pPr>
        <w:pStyle w:val="Default"/>
        <w:spacing w:after="135"/>
        <w:jc w:val="both"/>
        <w:rPr>
          <w:rFonts w:ascii="Verdana" w:hAnsi="Verdana"/>
          <w:sz w:val="20"/>
          <w:szCs w:val="20"/>
          <w:lang w:val="pl-PL"/>
        </w:rPr>
      </w:pPr>
      <w:r w:rsidRPr="004E5338">
        <w:rPr>
          <w:rFonts w:ascii="Verdana" w:hAnsi="Verdana" w:cs="Verdana"/>
          <w:sz w:val="20"/>
          <w:szCs w:val="20"/>
          <w:lang w:val="pl-PL"/>
        </w:rPr>
        <w:t>8</w:t>
      </w:r>
      <w:r w:rsidR="008018A6" w:rsidRPr="004E5338">
        <w:rPr>
          <w:rFonts w:ascii="Verdana" w:hAnsi="Verdana" w:cs="Verdana"/>
          <w:sz w:val="20"/>
          <w:szCs w:val="20"/>
          <w:lang w:val="pl-PL"/>
        </w:rPr>
        <w:t xml:space="preserve">) Uważam(y) się za związanych niniejszą ofertą na czas wskazany w SIWZ, tj. </w:t>
      </w:r>
      <w:r w:rsidR="008018A6" w:rsidRPr="004E5338">
        <w:rPr>
          <w:rFonts w:ascii="Verdana" w:hAnsi="Verdana" w:cs="Verdana"/>
          <w:b/>
          <w:bCs/>
          <w:sz w:val="20"/>
          <w:szCs w:val="20"/>
          <w:lang w:val="pl-PL"/>
        </w:rPr>
        <w:t xml:space="preserve">30 dni </w:t>
      </w:r>
      <w:r w:rsidR="008018A6" w:rsidRPr="004E5338">
        <w:rPr>
          <w:rFonts w:ascii="Verdana" w:hAnsi="Verdana" w:cs="Verdana"/>
          <w:sz w:val="20"/>
          <w:szCs w:val="20"/>
          <w:lang w:val="pl-PL"/>
        </w:rPr>
        <w:t>od terminu składania ofert.</w:t>
      </w:r>
    </w:p>
    <w:p w:rsidR="008018A6" w:rsidRPr="004E5338" w:rsidRDefault="00721730" w:rsidP="00B6282E">
      <w:pPr>
        <w:pStyle w:val="Default"/>
        <w:spacing w:after="135"/>
        <w:jc w:val="both"/>
        <w:rPr>
          <w:rFonts w:ascii="Verdana" w:hAnsi="Verdana" w:cs="Verdana"/>
          <w:sz w:val="20"/>
          <w:szCs w:val="20"/>
          <w:lang w:val="pl-PL"/>
        </w:rPr>
      </w:pPr>
      <w:r w:rsidRPr="004E5338">
        <w:rPr>
          <w:rFonts w:ascii="Verdana" w:hAnsi="Verdana" w:cs="Verdana"/>
          <w:sz w:val="20"/>
          <w:szCs w:val="20"/>
          <w:lang w:val="pl-PL"/>
        </w:rPr>
        <w:t>9</w:t>
      </w:r>
      <w:r w:rsidR="008018A6" w:rsidRPr="004E5338">
        <w:rPr>
          <w:rFonts w:ascii="Verdana" w:hAnsi="Verdana" w:cs="Verdana"/>
          <w:sz w:val="20"/>
          <w:szCs w:val="20"/>
          <w:lang w:val="pl-PL"/>
        </w:rPr>
        <w:t>) W przypadku uznania mojej (naszej) oferty za najkorzystniejszą zobowiązuję(emy) się zawrzeć umowę w miejscu i terminie jakie zostaną wskazane przez Zamawiającego.</w:t>
      </w:r>
    </w:p>
    <w:p w:rsidR="008018A6" w:rsidRPr="004E5338" w:rsidRDefault="00721730" w:rsidP="00B6282E">
      <w:pPr>
        <w:pStyle w:val="Default"/>
        <w:spacing w:after="135"/>
        <w:jc w:val="both"/>
        <w:rPr>
          <w:rFonts w:ascii="Verdana" w:hAnsi="Verdana"/>
          <w:sz w:val="20"/>
          <w:szCs w:val="20"/>
          <w:lang w:val="pl-PL"/>
        </w:rPr>
      </w:pPr>
      <w:r w:rsidRPr="004E5338">
        <w:rPr>
          <w:rFonts w:ascii="Verdana" w:hAnsi="Verdana" w:cs="Verdana"/>
          <w:sz w:val="20"/>
          <w:szCs w:val="20"/>
          <w:lang w:val="pl-PL"/>
        </w:rPr>
        <w:t>10</w:t>
      </w:r>
      <w:r w:rsidR="008018A6" w:rsidRPr="004E5338">
        <w:rPr>
          <w:rFonts w:ascii="Verdana" w:hAnsi="Verdana" w:cs="Verdana"/>
          <w:sz w:val="20"/>
          <w:szCs w:val="20"/>
          <w:lang w:val="pl-PL"/>
        </w:rPr>
        <w:t>) Składam(y) niniejszą ofertę we własnym imieniu / jako Wykonawcy wspólnie ubiegaj</w:t>
      </w:r>
      <w:r w:rsidR="006B166D" w:rsidRPr="004E5338">
        <w:rPr>
          <w:rFonts w:ascii="Verdana" w:hAnsi="Verdana" w:cs="Verdana"/>
          <w:sz w:val="20"/>
          <w:szCs w:val="20"/>
          <w:lang w:val="pl-PL"/>
        </w:rPr>
        <w:t>ący się o udzielenie zamówienia</w:t>
      </w:r>
      <w:r w:rsidR="005F66EE" w:rsidRPr="004E5338">
        <w:rPr>
          <w:rFonts w:ascii="Verdana" w:hAnsi="Verdana" w:cs="Verdana"/>
          <w:sz w:val="20"/>
          <w:szCs w:val="20"/>
          <w:lang w:val="pl-PL"/>
        </w:rPr>
        <w:t xml:space="preserve"> </w:t>
      </w:r>
      <w:r w:rsidR="008018A6" w:rsidRPr="004E5338">
        <w:rPr>
          <w:rFonts w:ascii="Verdana" w:hAnsi="Verdana" w:cs="Verdana"/>
          <w:b/>
          <w:bCs/>
          <w:i/>
          <w:iCs/>
          <w:sz w:val="20"/>
          <w:szCs w:val="20"/>
          <w:lang w:val="pl-PL"/>
        </w:rPr>
        <w:t>(niepotrzebne skreślić)</w:t>
      </w:r>
    </w:p>
    <w:p w:rsidR="006B166D" w:rsidRPr="004E5338" w:rsidRDefault="00721730" w:rsidP="006B166D">
      <w:pPr>
        <w:tabs>
          <w:tab w:val="left" w:pos="567"/>
        </w:tabs>
        <w:spacing w:after="67"/>
        <w:ind w:right="37"/>
        <w:jc w:val="both"/>
        <w:rPr>
          <w:rFonts w:ascii="Verdana" w:eastAsia="Times New Roman" w:hAnsi="Verdana" w:cs="Calibri"/>
          <w:sz w:val="20"/>
          <w:szCs w:val="20"/>
          <w:lang w:eastAsia="ar-SA"/>
        </w:rPr>
      </w:pPr>
      <w:r w:rsidRPr="004E5338">
        <w:rPr>
          <w:rFonts w:ascii="Verdana" w:hAnsi="Verdana" w:cs="Verdana"/>
          <w:sz w:val="20"/>
          <w:szCs w:val="20"/>
        </w:rPr>
        <w:t>11</w:t>
      </w:r>
      <w:r w:rsidR="008018A6" w:rsidRPr="004E5338">
        <w:rPr>
          <w:rFonts w:ascii="Verdana" w:hAnsi="Verdana" w:cs="Verdana"/>
          <w:sz w:val="20"/>
          <w:szCs w:val="20"/>
        </w:rPr>
        <w:t xml:space="preserve">) </w:t>
      </w:r>
      <w:r w:rsidR="00DF7F98" w:rsidRPr="004E5338">
        <w:rPr>
          <w:rFonts w:ascii="Verdana" w:eastAsia="Times New Roman" w:hAnsi="Verdana" w:cs="Calibri"/>
          <w:sz w:val="20"/>
          <w:szCs w:val="20"/>
          <w:lang w:eastAsia="ar-SA"/>
        </w:rPr>
        <w:t xml:space="preserve">Zamierzam(y) / nie zamierzam(y) </w:t>
      </w:r>
      <w:r w:rsidR="006B166D" w:rsidRPr="004E5338">
        <w:rPr>
          <w:rFonts w:ascii="Verdana" w:eastAsia="Times New Roman" w:hAnsi="Verdana" w:cs="Calibri"/>
          <w:sz w:val="20"/>
          <w:szCs w:val="20"/>
          <w:lang w:eastAsia="ar-SA"/>
        </w:rPr>
        <w:t xml:space="preserve"> powierzyć następującym podwykonawcom </w:t>
      </w:r>
      <w:r w:rsidR="006B166D" w:rsidRPr="004E5338">
        <w:rPr>
          <w:rFonts w:ascii="Verdana" w:hAnsi="Verdana" w:cs="Calibri"/>
          <w:i/>
          <w:sz w:val="20"/>
          <w:szCs w:val="20"/>
          <w:lang w:eastAsia="ar-SA"/>
        </w:rPr>
        <w:t xml:space="preserve">(podać firmy /nazwy/ podwykonawców)  </w:t>
      </w:r>
      <w:r w:rsidR="006B166D" w:rsidRPr="004E5338">
        <w:rPr>
          <w:rFonts w:ascii="Verdana" w:eastAsia="Times New Roman" w:hAnsi="Verdana" w:cs="Calibri"/>
          <w:sz w:val="20"/>
          <w:szCs w:val="20"/>
          <w:lang w:eastAsia="ar-SA"/>
        </w:rPr>
        <w:t>…………………………………………. następujące części zamówienia: .......................................................................................... ….........................</w:t>
      </w:r>
    </w:p>
    <w:p w:rsidR="006B166D" w:rsidRPr="004E5338" w:rsidRDefault="006B166D" w:rsidP="006B166D">
      <w:pPr>
        <w:tabs>
          <w:tab w:val="left" w:pos="567"/>
        </w:tabs>
        <w:spacing w:after="67"/>
        <w:jc w:val="both"/>
        <w:rPr>
          <w:rFonts w:ascii="Verdana" w:eastAsia="Times New Roman" w:hAnsi="Verdana" w:cs="Calibri"/>
          <w:sz w:val="20"/>
          <w:szCs w:val="20"/>
          <w:lang w:eastAsia="ar-SA"/>
        </w:rPr>
      </w:pPr>
      <w:r w:rsidRPr="004E5338">
        <w:rPr>
          <w:rFonts w:ascii="Verdana" w:eastAsia="Times New Roman" w:hAnsi="Verdana" w:cs="Calibri"/>
          <w:sz w:val="20"/>
          <w:szCs w:val="20"/>
          <w:lang w:eastAsia="ar-SA"/>
        </w:rPr>
        <w:t>12) Czy Wykonawca jest mikroprzedsiębiorstwem bądź małym lub średnim przedsiębiorstwem</w:t>
      </w:r>
      <w:r w:rsidRPr="004E5338">
        <w:rPr>
          <w:rFonts w:ascii="Verdana" w:eastAsia="Times New Roman" w:hAnsi="Verdana" w:cs="Calibri"/>
          <w:sz w:val="20"/>
          <w:szCs w:val="20"/>
          <w:vertAlign w:val="superscript"/>
          <w:lang w:eastAsia="ar-SA"/>
        </w:rPr>
        <w:footnoteReference w:id="2"/>
      </w:r>
      <w:r w:rsidRPr="004E5338">
        <w:rPr>
          <w:rFonts w:ascii="Verdana" w:eastAsia="Times New Roman" w:hAnsi="Verdana" w:cs="Calibri"/>
          <w:sz w:val="20"/>
          <w:szCs w:val="20"/>
          <w:lang w:eastAsia="ar-SA"/>
        </w:rPr>
        <w:t>? ………………</w:t>
      </w:r>
      <w:r w:rsidRPr="004E5338">
        <w:rPr>
          <w:rFonts w:ascii="Verdana" w:eastAsia="Times New Roman" w:hAnsi="Verdana" w:cs="Calibri"/>
          <w:b/>
          <w:sz w:val="20"/>
          <w:szCs w:val="20"/>
          <w:lang w:eastAsia="ar-SA"/>
        </w:rPr>
        <w:t>. (tak/nie)</w:t>
      </w:r>
    </w:p>
    <w:p w:rsidR="006B166D" w:rsidRPr="004E5338" w:rsidRDefault="006B166D" w:rsidP="006B166D">
      <w:pPr>
        <w:tabs>
          <w:tab w:val="left" w:pos="567"/>
        </w:tabs>
        <w:spacing w:after="67"/>
        <w:ind w:right="37"/>
        <w:jc w:val="both"/>
        <w:rPr>
          <w:rFonts w:ascii="Verdana" w:eastAsia="Times New Roman" w:hAnsi="Verdana" w:cs="Calibri"/>
          <w:sz w:val="20"/>
          <w:szCs w:val="20"/>
          <w:lang w:eastAsia="ar-SA"/>
        </w:rPr>
      </w:pPr>
      <w:r w:rsidRPr="004E5338">
        <w:rPr>
          <w:rFonts w:ascii="Verdana" w:eastAsia="Times New Roman" w:hAnsi="Verdana" w:cs="Calibri"/>
          <w:sz w:val="20"/>
          <w:szCs w:val="20"/>
          <w:lang w:eastAsia="ar-SA"/>
        </w:rPr>
        <w:lastRenderedPageBreak/>
        <w:t xml:space="preserve">13) Wskazanie miejsc (ich namiarów) - gdzie można uzyskać  oświadczenia lub dokumenty potwierdzających okoliczności, o których mowa  w art. 25 ust. 1 pkt 1 </w:t>
      </w:r>
      <w:r w:rsidRPr="004E5338">
        <w:rPr>
          <w:rFonts w:ascii="Verdana" w:eastAsia="Times New Roman" w:hAnsi="Verdana" w:cs="Calibri"/>
          <w:sz w:val="20"/>
          <w:szCs w:val="20"/>
          <w:u w:val="single"/>
          <w:lang w:eastAsia="ar-SA"/>
        </w:rPr>
        <w:t>(warunki udziału</w:t>
      </w:r>
      <w:r w:rsidRPr="004E5338">
        <w:rPr>
          <w:rFonts w:ascii="Verdana" w:eastAsia="Times New Roman" w:hAnsi="Verdana" w:cs="Calibri"/>
          <w:sz w:val="20"/>
          <w:szCs w:val="20"/>
          <w:lang w:eastAsia="ar-SA"/>
        </w:rPr>
        <w:t>) i  pkt. 3 (</w:t>
      </w:r>
      <w:r w:rsidRPr="004E5338">
        <w:rPr>
          <w:rFonts w:ascii="Verdana" w:eastAsia="Times New Roman" w:hAnsi="Verdana" w:cs="Calibri"/>
          <w:sz w:val="20"/>
          <w:szCs w:val="20"/>
          <w:u w:val="single"/>
          <w:lang w:eastAsia="ar-SA"/>
        </w:rPr>
        <w:t>brak podstaw do wykluczenia</w:t>
      </w:r>
      <w:r w:rsidRPr="004E5338">
        <w:rPr>
          <w:rFonts w:ascii="Verdana" w:eastAsia="Times New Roman" w:hAnsi="Verdana" w:cs="Calibri"/>
          <w:sz w:val="20"/>
          <w:szCs w:val="20"/>
          <w:lang w:eastAsia="ar-SA"/>
        </w:rPr>
        <w:t>) - za pomocą bezpłatnych i ogólnodostępnych baz danych, w szczególności rejestrów publicznych w rozumieniu ustawy  z  dnia  17  lutego  2005  r.  o  informatyzacji  działalności  podmiotów realizujących zadania publiczne (Dz. U. z 2014 r. poz. 1114 oraz z 2016 r. poz. 352):</w:t>
      </w:r>
      <w:r w:rsidR="005F66EE" w:rsidRPr="004E5338">
        <w:rPr>
          <w:rFonts w:ascii="Verdana" w:eastAsia="Times New Roman" w:hAnsi="Verdana" w:cs="Calibri"/>
          <w:sz w:val="20"/>
          <w:szCs w:val="20"/>
          <w:lang w:eastAsia="ar-SA"/>
        </w:rPr>
        <w:t xml:space="preserve"> ………………</w:t>
      </w:r>
      <w:r w:rsidR="00B928D1" w:rsidRPr="004E5338">
        <w:rPr>
          <w:rFonts w:ascii="Verdana" w:eastAsia="Times New Roman" w:hAnsi="Verdana" w:cs="Calibri"/>
          <w:sz w:val="20"/>
          <w:szCs w:val="20"/>
          <w:lang w:eastAsia="ar-SA"/>
        </w:rPr>
        <w:t>.......................................................................................................</w:t>
      </w:r>
    </w:p>
    <w:p w:rsidR="008018A6" w:rsidRPr="004E5338" w:rsidRDefault="006B166D" w:rsidP="00B6282E">
      <w:pPr>
        <w:pStyle w:val="Default"/>
        <w:jc w:val="both"/>
        <w:rPr>
          <w:rFonts w:ascii="Verdana" w:hAnsi="Verdana" w:cs="Verdana"/>
          <w:b/>
          <w:bCs/>
          <w:i/>
          <w:iCs/>
          <w:sz w:val="20"/>
          <w:szCs w:val="20"/>
          <w:lang w:val="pl-PL"/>
        </w:rPr>
      </w:pPr>
      <w:r w:rsidRPr="004E5338">
        <w:rPr>
          <w:rFonts w:ascii="Verdana" w:hAnsi="Verdana" w:cs="Verdana"/>
          <w:sz w:val="20"/>
          <w:szCs w:val="20"/>
          <w:lang w:val="pl-PL"/>
        </w:rPr>
        <w:t>14</w:t>
      </w:r>
      <w:r w:rsidR="008018A6" w:rsidRPr="004E5338">
        <w:rPr>
          <w:rFonts w:ascii="Verdana" w:hAnsi="Verdana" w:cs="Verdana"/>
          <w:sz w:val="20"/>
          <w:szCs w:val="20"/>
          <w:lang w:val="pl-PL"/>
        </w:rPr>
        <w:t xml:space="preserve">) Na podstawie art. 8 ust. 3 ustawy z dnia 29 stycznia 2004 r. Prawo zamówień publicznych (tekst jednolity Dz. U. z 2010 r. nr 113 poz. 759 z późn. zm.), </w:t>
      </w:r>
      <w:r w:rsidR="008018A6" w:rsidRPr="004E5338">
        <w:rPr>
          <w:rFonts w:ascii="Verdana" w:hAnsi="Verdana" w:cs="Verdana"/>
          <w:b/>
          <w:sz w:val="20"/>
          <w:szCs w:val="20"/>
          <w:lang w:val="pl-PL"/>
        </w:rPr>
        <w:t>żadne z informacji</w:t>
      </w:r>
      <w:r w:rsidR="008018A6" w:rsidRPr="004E5338">
        <w:rPr>
          <w:rFonts w:ascii="Verdana" w:hAnsi="Verdana" w:cs="Verdana"/>
          <w:sz w:val="20"/>
          <w:szCs w:val="20"/>
          <w:lang w:val="pl-PL"/>
        </w:rPr>
        <w:t xml:space="preserve"> zawartych w ofercie </w:t>
      </w:r>
      <w:r w:rsidR="008018A6" w:rsidRPr="004E5338">
        <w:rPr>
          <w:rFonts w:ascii="Verdana" w:hAnsi="Verdana" w:cs="Verdana"/>
          <w:b/>
          <w:sz w:val="20"/>
          <w:szCs w:val="20"/>
          <w:lang w:val="pl-PL"/>
        </w:rPr>
        <w:t xml:space="preserve">nie stanowią tajemnicy przedsiębiorstwa </w:t>
      </w:r>
      <w:r w:rsidR="008018A6" w:rsidRPr="004E5338">
        <w:rPr>
          <w:rFonts w:ascii="Verdana" w:hAnsi="Verdana" w:cs="Verdana"/>
          <w:sz w:val="20"/>
          <w:szCs w:val="20"/>
          <w:lang w:val="pl-PL"/>
        </w:rPr>
        <w:t xml:space="preserve">w rozumieniu przepisów o zwalczaniu nieuczciwej konkurencji / </w:t>
      </w:r>
      <w:r w:rsidR="008018A6" w:rsidRPr="004E5338">
        <w:rPr>
          <w:rFonts w:ascii="Verdana" w:hAnsi="Verdana" w:cs="Verdana"/>
          <w:b/>
          <w:sz w:val="20"/>
          <w:szCs w:val="20"/>
          <w:lang w:val="pl-PL"/>
        </w:rPr>
        <w:t>wskazane poniżej informacje</w:t>
      </w:r>
      <w:r w:rsidR="008018A6" w:rsidRPr="004E5338">
        <w:rPr>
          <w:rFonts w:ascii="Verdana" w:hAnsi="Verdana" w:cs="Verdana"/>
          <w:sz w:val="20"/>
          <w:szCs w:val="20"/>
          <w:lang w:val="pl-PL"/>
        </w:rPr>
        <w:t xml:space="preserve"> zawarte w ofercie </w:t>
      </w:r>
      <w:r w:rsidR="008018A6" w:rsidRPr="004E5338">
        <w:rPr>
          <w:rFonts w:ascii="Verdana" w:hAnsi="Verdana" w:cs="Verdana"/>
          <w:b/>
          <w:sz w:val="20"/>
          <w:szCs w:val="20"/>
          <w:lang w:val="pl-PL"/>
        </w:rPr>
        <w:t>stanowią tajemnicę przedsiębiorstwa</w:t>
      </w:r>
      <w:r w:rsidR="008018A6" w:rsidRPr="004E5338">
        <w:rPr>
          <w:rFonts w:ascii="Verdana" w:hAnsi="Verdana" w:cs="Verdana"/>
          <w:sz w:val="20"/>
          <w:szCs w:val="20"/>
          <w:lang w:val="pl-PL"/>
        </w:rPr>
        <w:t xml:space="preserve"> w rozumieniu przepisów o zwalczaniu nieuczciwej konkurencji i w związku z niniejszym nie mogą być one udostępniane, w szczególności innym uczestnikom postępowania </w:t>
      </w:r>
      <w:r w:rsidR="008018A6" w:rsidRPr="004E5338">
        <w:rPr>
          <w:rFonts w:ascii="Verdana" w:hAnsi="Verdana" w:cs="Verdana"/>
          <w:b/>
          <w:bCs/>
          <w:i/>
          <w:iCs/>
          <w:sz w:val="20"/>
          <w:szCs w:val="20"/>
          <w:lang w:val="pl-PL"/>
        </w:rPr>
        <w:t>(niepotrzebne skreślić)</w:t>
      </w:r>
    </w:p>
    <w:p w:rsidR="001053CE" w:rsidRPr="004E5338" w:rsidRDefault="001053CE" w:rsidP="00B6282E">
      <w:pPr>
        <w:pStyle w:val="Default"/>
        <w:jc w:val="both"/>
        <w:rPr>
          <w:rFonts w:ascii="Verdana" w:hAnsi="Verdana" w:cs="Verdana"/>
          <w:b/>
          <w:bCs/>
          <w:i/>
          <w:iCs/>
          <w:sz w:val="20"/>
          <w:szCs w:val="20"/>
          <w:lang w:val="pl-PL"/>
        </w:rPr>
      </w:pPr>
    </w:p>
    <w:p w:rsidR="00866A07" w:rsidRPr="004E5338" w:rsidRDefault="00866A07" w:rsidP="00866A07">
      <w:pPr>
        <w:spacing w:after="67"/>
        <w:ind w:left="-12" w:right="37"/>
        <w:jc w:val="both"/>
        <w:rPr>
          <w:rFonts w:ascii="Verdana" w:eastAsia="Times New Roman" w:hAnsi="Verdana"/>
          <w:i/>
          <w:sz w:val="20"/>
          <w:szCs w:val="20"/>
        </w:rPr>
      </w:pPr>
      <w:r w:rsidRPr="004E5338">
        <w:rPr>
          <w:rFonts w:ascii="Verdana" w:hAnsi="Verdana" w:cs="Calibri"/>
          <w:b/>
          <w:bCs/>
          <w:i/>
          <w:sz w:val="20"/>
          <w:szCs w:val="20"/>
          <w:lang w:eastAsia="ar-SA"/>
        </w:rPr>
        <w:t>UWAGA:</w:t>
      </w:r>
      <w:r w:rsidRPr="004E5338">
        <w:rPr>
          <w:rFonts w:ascii="Verdana" w:hAnsi="Verdana" w:cs="Calibri"/>
          <w:i/>
          <w:sz w:val="20"/>
          <w:szCs w:val="20"/>
          <w:lang w:eastAsia="ar-SA"/>
        </w:rPr>
        <w:t xml:space="preserve"> W przypadku dokonania powyższego zastrzeżenia, należy wskazać zawarte w ww. dokumentach informacje organizacyjne przedsiębiorstwa/inne informacje w rozumieniu powyższej ustawy posiadające wartość gospodarczą oraz wskazać jakie zostały podjęte działania w celu zachowania ich poufności przed ujawnieniem do wiadomości publicznej. Należy również </w:t>
      </w:r>
      <w:r w:rsidRPr="004E5338">
        <w:rPr>
          <w:rFonts w:ascii="Verdana" w:eastAsia="Times New Roman" w:hAnsi="Verdana"/>
          <w:i/>
          <w:sz w:val="20"/>
          <w:szCs w:val="20"/>
        </w:rPr>
        <w:t>wykazać (</w:t>
      </w:r>
      <w:r w:rsidRPr="004E5338">
        <w:rPr>
          <w:rFonts w:ascii="Verdana" w:eastAsia="Times New Roman" w:hAnsi="Verdana"/>
          <w:i/>
          <w:sz w:val="20"/>
          <w:szCs w:val="20"/>
          <w:u w:val="single"/>
        </w:rPr>
        <w:t>dowodami</w:t>
      </w:r>
      <w:r w:rsidRPr="004E5338">
        <w:rPr>
          <w:rFonts w:ascii="Verdana" w:eastAsia="Times New Roman" w:hAnsi="Verdana"/>
          <w:i/>
          <w:sz w:val="20"/>
          <w:szCs w:val="20"/>
        </w:rPr>
        <w:t>), iż zastrzeżone informacje stanowią tajemnicę przedsiębiorstwa.</w:t>
      </w:r>
    </w:p>
    <w:p w:rsidR="008018A6" w:rsidRPr="004E5338" w:rsidRDefault="008018A6" w:rsidP="00115ABA">
      <w:pPr>
        <w:pStyle w:val="Default"/>
        <w:rPr>
          <w:rFonts w:ascii="Verdana" w:hAnsi="Verdana" w:cs="Verdana"/>
          <w:b/>
          <w:bCs/>
          <w:i/>
          <w:iCs/>
          <w:sz w:val="20"/>
          <w:szCs w:val="20"/>
          <w:lang w:val="pl-PL"/>
        </w:rPr>
      </w:pPr>
    </w:p>
    <w:tbl>
      <w:tblPr>
        <w:tblW w:w="9637" w:type="dxa"/>
        <w:tblInd w:w="-8" w:type="dxa"/>
        <w:tblLayout w:type="fixed"/>
        <w:tblCellMar>
          <w:left w:w="10" w:type="dxa"/>
          <w:right w:w="10" w:type="dxa"/>
        </w:tblCellMar>
        <w:tblLook w:val="00A0"/>
      </w:tblPr>
      <w:tblGrid>
        <w:gridCol w:w="780"/>
        <w:gridCol w:w="4038"/>
        <w:gridCol w:w="2409"/>
        <w:gridCol w:w="2410"/>
      </w:tblGrid>
      <w:tr w:rsidR="008018A6" w:rsidRPr="004E5338">
        <w:tc>
          <w:tcPr>
            <w:tcW w:w="780"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8018A6" w:rsidRPr="004E5338" w:rsidRDefault="008018A6" w:rsidP="00757AA9">
            <w:pPr>
              <w:pStyle w:val="TableContents"/>
              <w:rPr>
                <w:rFonts w:ascii="Verdana" w:hAnsi="Verdana" w:cs="Verdana"/>
                <w:sz w:val="20"/>
                <w:szCs w:val="20"/>
              </w:rPr>
            </w:pPr>
            <w:r w:rsidRPr="004E5338">
              <w:rPr>
                <w:rFonts w:ascii="Verdana" w:hAnsi="Verdana" w:cs="Verdana"/>
                <w:sz w:val="20"/>
                <w:szCs w:val="20"/>
              </w:rPr>
              <w:t>l.p.</w:t>
            </w:r>
          </w:p>
        </w:tc>
        <w:tc>
          <w:tcPr>
            <w:tcW w:w="4038"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8018A6" w:rsidRPr="004E5338" w:rsidRDefault="008018A6" w:rsidP="00757AA9">
            <w:pPr>
              <w:pStyle w:val="TableContents"/>
              <w:rPr>
                <w:rFonts w:ascii="Verdana" w:hAnsi="Verdana" w:cs="Verdana"/>
                <w:sz w:val="20"/>
                <w:szCs w:val="20"/>
              </w:rPr>
            </w:pPr>
            <w:r w:rsidRPr="004E5338">
              <w:rPr>
                <w:rFonts w:ascii="Verdana" w:hAnsi="Verdana" w:cs="Verdana"/>
                <w:sz w:val="20"/>
                <w:szCs w:val="20"/>
              </w:rPr>
              <w:t>oznaczenie rodzaju (nazwa) informacji</w:t>
            </w:r>
          </w:p>
        </w:tc>
        <w:tc>
          <w:tcPr>
            <w:tcW w:w="4819"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018A6" w:rsidRPr="004E5338" w:rsidRDefault="008018A6" w:rsidP="00757AA9">
            <w:pPr>
              <w:pStyle w:val="TableContents"/>
              <w:rPr>
                <w:rFonts w:ascii="Verdana" w:hAnsi="Verdana" w:cs="Verdana"/>
                <w:sz w:val="20"/>
                <w:szCs w:val="20"/>
              </w:rPr>
            </w:pPr>
            <w:r w:rsidRPr="004E5338">
              <w:rPr>
                <w:rFonts w:ascii="Verdana" w:hAnsi="Verdana" w:cs="Verdana"/>
                <w:sz w:val="20"/>
                <w:szCs w:val="20"/>
              </w:rPr>
              <w:t>strony w ofercie</w:t>
            </w:r>
          </w:p>
        </w:tc>
      </w:tr>
      <w:tr w:rsidR="008018A6" w:rsidRPr="004E5338">
        <w:tc>
          <w:tcPr>
            <w:tcW w:w="78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8018A6" w:rsidRPr="004E5338" w:rsidRDefault="008018A6" w:rsidP="00757AA9">
            <w:pPr>
              <w:rPr>
                <w:rFonts w:ascii="Verdana" w:hAnsi="Verdana"/>
                <w:sz w:val="20"/>
                <w:szCs w:val="20"/>
              </w:rPr>
            </w:pPr>
          </w:p>
        </w:tc>
        <w:tc>
          <w:tcPr>
            <w:tcW w:w="4038"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8018A6" w:rsidRPr="004E5338" w:rsidRDefault="008018A6" w:rsidP="00757AA9">
            <w:pPr>
              <w:rPr>
                <w:rFonts w:ascii="Verdana" w:hAnsi="Verdana"/>
                <w:sz w:val="20"/>
                <w:szCs w:val="20"/>
              </w:rPr>
            </w:pPr>
          </w:p>
        </w:tc>
        <w:tc>
          <w:tcPr>
            <w:tcW w:w="2409" w:type="dxa"/>
            <w:tcBorders>
              <w:left w:val="single" w:sz="2" w:space="0" w:color="000000"/>
              <w:bottom w:val="single" w:sz="2" w:space="0" w:color="000000"/>
            </w:tcBorders>
            <w:tcMar>
              <w:top w:w="55" w:type="dxa"/>
              <w:left w:w="55" w:type="dxa"/>
              <w:bottom w:w="55" w:type="dxa"/>
              <w:right w:w="55" w:type="dxa"/>
            </w:tcMar>
          </w:tcPr>
          <w:p w:rsidR="008018A6" w:rsidRPr="004E5338" w:rsidRDefault="008018A6" w:rsidP="00757AA9">
            <w:pPr>
              <w:pStyle w:val="TableContents"/>
              <w:rPr>
                <w:rFonts w:ascii="Verdana" w:hAnsi="Verdana" w:cs="Verdana"/>
                <w:sz w:val="20"/>
                <w:szCs w:val="20"/>
              </w:rPr>
            </w:pPr>
            <w:r w:rsidRPr="004E5338">
              <w:rPr>
                <w:rFonts w:ascii="Verdana" w:hAnsi="Verdana" w:cs="Verdana"/>
                <w:sz w:val="20"/>
                <w:szCs w:val="20"/>
              </w:rPr>
              <w:t>Od</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8A6" w:rsidRPr="004E5338" w:rsidRDefault="008018A6" w:rsidP="00757AA9">
            <w:pPr>
              <w:pStyle w:val="Standard"/>
              <w:rPr>
                <w:rFonts w:ascii="Verdana" w:hAnsi="Verdana" w:cs="Verdana"/>
                <w:sz w:val="20"/>
                <w:szCs w:val="20"/>
              </w:rPr>
            </w:pPr>
            <w:r w:rsidRPr="004E5338">
              <w:rPr>
                <w:rFonts w:ascii="Verdana" w:hAnsi="Verdana" w:cs="Verdana"/>
                <w:sz w:val="20"/>
                <w:szCs w:val="20"/>
              </w:rPr>
              <w:t>Do</w:t>
            </w:r>
          </w:p>
        </w:tc>
      </w:tr>
      <w:tr w:rsidR="008018A6" w:rsidRPr="004E5338">
        <w:tc>
          <w:tcPr>
            <w:tcW w:w="780" w:type="dxa"/>
            <w:tcBorders>
              <w:left w:val="single" w:sz="2" w:space="0" w:color="000000"/>
              <w:bottom w:val="single" w:sz="2" w:space="0" w:color="000000"/>
            </w:tcBorders>
            <w:tcMar>
              <w:top w:w="55" w:type="dxa"/>
              <w:left w:w="55" w:type="dxa"/>
              <w:bottom w:w="55" w:type="dxa"/>
              <w:right w:w="55" w:type="dxa"/>
            </w:tcMar>
          </w:tcPr>
          <w:p w:rsidR="008018A6" w:rsidRPr="004E5338" w:rsidRDefault="008018A6" w:rsidP="00757AA9">
            <w:pPr>
              <w:pStyle w:val="TableContents"/>
              <w:rPr>
                <w:rFonts w:ascii="Verdana" w:hAnsi="Verdana" w:cs="Verdana"/>
                <w:sz w:val="20"/>
                <w:szCs w:val="20"/>
              </w:rPr>
            </w:pPr>
          </w:p>
        </w:tc>
        <w:tc>
          <w:tcPr>
            <w:tcW w:w="4038" w:type="dxa"/>
            <w:tcBorders>
              <w:left w:val="single" w:sz="2" w:space="0" w:color="000000"/>
              <w:bottom w:val="single" w:sz="2" w:space="0" w:color="000000"/>
            </w:tcBorders>
            <w:tcMar>
              <w:top w:w="55" w:type="dxa"/>
              <w:left w:w="55" w:type="dxa"/>
              <w:bottom w:w="55" w:type="dxa"/>
              <w:right w:w="55" w:type="dxa"/>
            </w:tcMar>
          </w:tcPr>
          <w:p w:rsidR="008018A6" w:rsidRPr="004E5338" w:rsidRDefault="008018A6" w:rsidP="00757AA9">
            <w:pPr>
              <w:pStyle w:val="TableContents"/>
              <w:rPr>
                <w:rFonts w:ascii="Verdana" w:hAnsi="Verdana" w:cs="Verdana"/>
                <w:sz w:val="20"/>
                <w:szCs w:val="20"/>
              </w:rPr>
            </w:pPr>
          </w:p>
        </w:tc>
        <w:tc>
          <w:tcPr>
            <w:tcW w:w="2409" w:type="dxa"/>
            <w:tcBorders>
              <w:left w:val="single" w:sz="2" w:space="0" w:color="000000"/>
              <w:bottom w:val="single" w:sz="2" w:space="0" w:color="000000"/>
            </w:tcBorders>
            <w:tcMar>
              <w:top w:w="55" w:type="dxa"/>
              <w:left w:w="55" w:type="dxa"/>
              <w:bottom w:w="55" w:type="dxa"/>
              <w:right w:w="55" w:type="dxa"/>
            </w:tcMar>
          </w:tcPr>
          <w:p w:rsidR="008018A6" w:rsidRPr="004E5338" w:rsidRDefault="008018A6" w:rsidP="00757AA9">
            <w:pPr>
              <w:pStyle w:val="TableContents"/>
              <w:rPr>
                <w:rFonts w:ascii="Verdana" w:hAnsi="Verdana" w:cs="Verdana"/>
                <w:sz w:val="20"/>
                <w:szCs w:val="20"/>
              </w:rPr>
            </w:pP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8A6" w:rsidRPr="004E5338" w:rsidRDefault="008018A6" w:rsidP="00757AA9">
            <w:pPr>
              <w:pStyle w:val="TableContents"/>
              <w:rPr>
                <w:rFonts w:ascii="Verdana" w:hAnsi="Verdana" w:cs="Verdana"/>
                <w:sz w:val="20"/>
                <w:szCs w:val="20"/>
              </w:rPr>
            </w:pPr>
          </w:p>
        </w:tc>
      </w:tr>
      <w:tr w:rsidR="008018A6" w:rsidRPr="004E5338">
        <w:tc>
          <w:tcPr>
            <w:tcW w:w="780" w:type="dxa"/>
            <w:tcBorders>
              <w:left w:val="single" w:sz="2" w:space="0" w:color="000000"/>
              <w:bottom w:val="single" w:sz="2" w:space="0" w:color="000000"/>
            </w:tcBorders>
            <w:tcMar>
              <w:top w:w="55" w:type="dxa"/>
              <w:left w:w="55" w:type="dxa"/>
              <w:bottom w:w="55" w:type="dxa"/>
              <w:right w:w="55" w:type="dxa"/>
            </w:tcMar>
          </w:tcPr>
          <w:p w:rsidR="008018A6" w:rsidRPr="004E5338" w:rsidRDefault="008018A6" w:rsidP="00757AA9">
            <w:pPr>
              <w:pStyle w:val="TableContents"/>
              <w:rPr>
                <w:rFonts w:ascii="Verdana" w:hAnsi="Verdana" w:cs="Verdana"/>
                <w:sz w:val="20"/>
                <w:szCs w:val="20"/>
              </w:rPr>
            </w:pPr>
          </w:p>
        </w:tc>
        <w:tc>
          <w:tcPr>
            <w:tcW w:w="4038" w:type="dxa"/>
            <w:tcBorders>
              <w:left w:val="single" w:sz="2" w:space="0" w:color="000000"/>
              <w:bottom w:val="single" w:sz="2" w:space="0" w:color="000000"/>
            </w:tcBorders>
            <w:tcMar>
              <w:top w:w="55" w:type="dxa"/>
              <w:left w:w="55" w:type="dxa"/>
              <w:bottom w:w="55" w:type="dxa"/>
              <w:right w:w="55" w:type="dxa"/>
            </w:tcMar>
          </w:tcPr>
          <w:p w:rsidR="008018A6" w:rsidRPr="004E5338" w:rsidRDefault="008018A6" w:rsidP="00757AA9">
            <w:pPr>
              <w:pStyle w:val="TableContents"/>
              <w:rPr>
                <w:rFonts w:ascii="Verdana" w:hAnsi="Verdana" w:cs="Verdana"/>
                <w:sz w:val="20"/>
                <w:szCs w:val="20"/>
              </w:rPr>
            </w:pPr>
          </w:p>
        </w:tc>
        <w:tc>
          <w:tcPr>
            <w:tcW w:w="2409" w:type="dxa"/>
            <w:tcBorders>
              <w:left w:val="single" w:sz="2" w:space="0" w:color="000000"/>
              <w:bottom w:val="single" w:sz="2" w:space="0" w:color="000000"/>
            </w:tcBorders>
            <w:tcMar>
              <w:top w:w="55" w:type="dxa"/>
              <w:left w:w="55" w:type="dxa"/>
              <w:bottom w:w="55" w:type="dxa"/>
              <w:right w:w="55" w:type="dxa"/>
            </w:tcMar>
          </w:tcPr>
          <w:p w:rsidR="008018A6" w:rsidRPr="004E5338" w:rsidRDefault="008018A6" w:rsidP="00757AA9">
            <w:pPr>
              <w:pStyle w:val="TableContents"/>
              <w:rPr>
                <w:rFonts w:ascii="Verdana" w:hAnsi="Verdana" w:cs="Verdana"/>
                <w:sz w:val="20"/>
                <w:szCs w:val="20"/>
              </w:rPr>
            </w:pP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8A6" w:rsidRPr="004E5338" w:rsidRDefault="008018A6" w:rsidP="00757AA9">
            <w:pPr>
              <w:pStyle w:val="TableContents"/>
              <w:rPr>
                <w:rFonts w:ascii="Verdana" w:hAnsi="Verdana" w:cs="Verdana"/>
                <w:sz w:val="20"/>
                <w:szCs w:val="20"/>
              </w:rPr>
            </w:pPr>
          </w:p>
        </w:tc>
      </w:tr>
      <w:tr w:rsidR="008018A6" w:rsidRPr="004E5338">
        <w:tc>
          <w:tcPr>
            <w:tcW w:w="780" w:type="dxa"/>
            <w:tcBorders>
              <w:left w:val="single" w:sz="2" w:space="0" w:color="000000"/>
              <w:bottom w:val="single" w:sz="2" w:space="0" w:color="000000"/>
            </w:tcBorders>
            <w:tcMar>
              <w:top w:w="55" w:type="dxa"/>
              <w:left w:w="55" w:type="dxa"/>
              <w:bottom w:w="55" w:type="dxa"/>
              <w:right w:w="55" w:type="dxa"/>
            </w:tcMar>
          </w:tcPr>
          <w:p w:rsidR="008018A6" w:rsidRPr="004E5338" w:rsidRDefault="008018A6" w:rsidP="00757AA9">
            <w:pPr>
              <w:pStyle w:val="TableContents"/>
              <w:rPr>
                <w:rFonts w:ascii="Verdana" w:hAnsi="Verdana" w:cs="Verdana"/>
                <w:sz w:val="20"/>
                <w:szCs w:val="20"/>
              </w:rPr>
            </w:pPr>
          </w:p>
        </w:tc>
        <w:tc>
          <w:tcPr>
            <w:tcW w:w="4038" w:type="dxa"/>
            <w:tcBorders>
              <w:left w:val="single" w:sz="2" w:space="0" w:color="000000"/>
              <w:bottom w:val="single" w:sz="2" w:space="0" w:color="000000"/>
            </w:tcBorders>
            <w:tcMar>
              <w:top w:w="55" w:type="dxa"/>
              <w:left w:w="55" w:type="dxa"/>
              <w:bottom w:w="55" w:type="dxa"/>
              <w:right w:w="55" w:type="dxa"/>
            </w:tcMar>
          </w:tcPr>
          <w:p w:rsidR="008018A6" w:rsidRPr="004E5338" w:rsidRDefault="008018A6" w:rsidP="00757AA9">
            <w:pPr>
              <w:pStyle w:val="TableContents"/>
              <w:rPr>
                <w:rFonts w:ascii="Verdana" w:hAnsi="Verdana" w:cs="Verdana"/>
                <w:sz w:val="20"/>
                <w:szCs w:val="20"/>
              </w:rPr>
            </w:pPr>
          </w:p>
        </w:tc>
        <w:tc>
          <w:tcPr>
            <w:tcW w:w="2409" w:type="dxa"/>
            <w:tcBorders>
              <w:left w:val="single" w:sz="2" w:space="0" w:color="000000"/>
              <w:bottom w:val="single" w:sz="2" w:space="0" w:color="000000"/>
            </w:tcBorders>
            <w:tcMar>
              <w:top w:w="55" w:type="dxa"/>
              <w:left w:w="55" w:type="dxa"/>
              <w:bottom w:w="55" w:type="dxa"/>
              <w:right w:w="55" w:type="dxa"/>
            </w:tcMar>
          </w:tcPr>
          <w:p w:rsidR="008018A6" w:rsidRPr="004E5338" w:rsidRDefault="008018A6" w:rsidP="00757AA9">
            <w:pPr>
              <w:pStyle w:val="TableContents"/>
              <w:rPr>
                <w:rFonts w:ascii="Verdana" w:hAnsi="Verdana" w:cs="Verdana"/>
                <w:sz w:val="20"/>
                <w:szCs w:val="20"/>
              </w:rPr>
            </w:pP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8A6" w:rsidRPr="004E5338" w:rsidRDefault="008018A6" w:rsidP="00757AA9">
            <w:pPr>
              <w:pStyle w:val="TableContents"/>
              <w:rPr>
                <w:rFonts w:ascii="Verdana" w:hAnsi="Verdana" w:cs="Verdana"/>
                <w:sz w:val="20"/>
                <w:szCs w:val="20"/>
              </w:rPr>
            </w:pPr>
          </w:p>
        </w:tc>
      </w:tr>
    </w:tbl>
    <w:p w:rsidR="008018A6" w:rsidRPr="004E5338" w:rsidRDefault="008018A6" w:rsidP="00115ABA">
      <w:pPr>
        <w:pStyle w:val="Standard"/>
        <w:rPr>
          <w:rFonts w:ascii="Verdana" w:hAnsi="Verdana" w:cs="Verdana"/>
          <w:b/>
          <w:bCs/>
          <w:color w:val="000000"/>
          <w:sz w:val="20"/>
          <w:szCs w:val="20"/>
        </w:rPr>
      </w:pPr>
    </w:p>
    <w:p w:rsidR="00866A07" w:rsidRPr="004E5338" w:rsidRDefault="00866A07" w:rsidP="00866A07">
      <w:pPr>
        <w:pStyle w:val="NormalnyWeb"/>
        <w:spacing w:before="0" w:after="67"/>
        <w:jc w:val="both"/>
        <w:rPr>
          <w:rFonts w:ascii="Verdana" w:hAnsi="Verdana" w:cs="Arial"/>
          <w:sz w:val="20"/>
          <w:szCs w:val="20"/>
        </w:rPr>
      </w:pPr>
      <w:r w:rsidRPr="004E5338">
        <w:rPr>
          <w:rFonts w:ascii="Verdana" w:hAnsi="Verdana" w:cs="Calibri"/>
          <w:sz w:val="20"/>
          <w:szCs w:val="20"/>
        </w:rPr>
        <w:t xml:space="preserve">15) </w:t>
      </w:r>
      <w:r w:rsidRPr="004E5338">
        <w:rPr>
          <w:rFonts w:ascii="Verdana" w:hAnsi="Verdana" w:cs="Arial"/>
          <w:color w:val="000000"/>
          <w:sz w:val="20"/>
          <w:szCs w:val="20"/>
        </w:rPr>
        <w:t xml:space="preserve">Oświadczam, że wypełniłem obowiązki informacyjne przewidziane w art. 13 </w:t>
      </w:r>
      <w:r w:rsidRPr="004E5338">
        <w:rPr>
          <w:rFonts w:ascii="Verdana" w:hAnsi="Verdana" w:cs="Arial"/>
          <w:color w:val="000000"/>
          <w:sz w:val="20"/>
          <w:szCs w:val="20"/>
          <w:u w:val="single"/>
        </w:rPr>
        <w:t>i/lub</w:t>
      </w:r>
      <w:r w:rsidRPr="004E5338">
        <w:rPr>
          <w:rFonts w:ascii="Verdana" w:hAnsi="Verdana" w:cs="Arial"/>
          <w:color w:val="000000"/>
          <w:sz w:val="20"/>
          <w:szCs w:val="20"/>
        </w:rPr>
        <w:t xml:space="preserve"> </w:t>
      </w:r>
      <w:r w:rsidRPr="004E5338">
        <w:rPr>
          <w:rFonts w:ascii="Verdana" w:hAnsi="Verdana"/>
          <w:b/>
          <w:sz w:val="20"/>
          <w:szCs w:val="20"/>
          <w:vertAlign w:val="superscript"/>
          <w:lang w:eastAsia="pl-PL"/>
        </w:rPr>
        <w:t>4</w:t>
      </w:r>
      <w:r w:rsidRPr="004E5338">
        <w:rPr>
          <w:rFonts w:ascii="Verdana" w:hAnsi="Verdana" w:cs="Arial"/>
          <w:color w:val="000000"/>
          <w:sz w:val="20"/>
          <w:szCs w:val="20"/>
        </w:rPr>
        <w:t xml:space="preserve"> art. 14 </w:t>
      </w:r>
      <w:r w:rsidRPr="004E5338">
        <w:rPr>
          <w:rFonts w:ascii="Verdana" w:hAnsi="Verdana" w:cs="Arial"/>
          <w:sz w:val="20"/>
          <w:szCs w:val="20"/>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04.05.2016) -</w:t>
      </w:r>
      <w:r w:rsidRPr="004E5338">
        <w:rPr>
          <w:rFonts w:ascii="Verdana" w:hAnsi="Verdana" w:cs="Arial"/>
          <w:color w:val="000000"/>
          <w:sz w:val="20"/>
          <w:szCs w:val="20"/>
        </w:rPr>
        <w:t xml:space="preserve"> </w:t>
      </w:r>
      <w:r w:rsidRPr="004E5338">
        <w:rPr>
          <w:rFonts w:ascii="Verdana" w:hAnsi="Verdana" w:cs="Arial"/>
          <w:b/>
          <w:color w:val="000000"/>
          <w:sz w:val="20"/>
          <w:szCs w:val="20"/>
        </w:rPr>
        <w:t xml:space="preserve">wobec osób fizycznych, </w:t>
      </w:r>
      <w:r w:rsidRPr="004E5338">
        <w:rPr>
          <w:rFonts w:ascii="Verdana" w:hAnsi="Verdana" w:cs="Arial"/>
          <w:b/>
          <w:sz w:val="20"/>
          <w:szCs w:val="20"/>
        </w:rPr>
        <w:t>od których dane osobowe bezpośrednio lub pośrednio pozyskałem</w:t>
      </w:r>
      <w:r w:rsidRPr="004E5338">
        <w:rPr>
          <w:rFonts w:ascii="Verdana" w:hAnsi="Verdana" w:cs="Arial"/>
          <w:b/>
          <w:color w:val="000000"/>
          <w:sz w:val="20"/>
          <w:szCs w:val="20"/>
        </w:rPr>
        <w:t xml:space="preserve"> w celu ubiegania się o udzielenie zamówienia publicznego w niniejszym postępowaniu</w:t>
      </w:r>
      <w:r w:rsidRPr="004E5338">
        <w:rPr>
          <w:rFonts w:ascii="Verdana" w:hAnsi="Verdana" w:cs="Arial"/>
          <w:sz w:val="20"/>
          <w:szCs w:val="20"/>
        </w:rPr>
        <w:t xml:space="preserve"> i w oparciu o dane informacyjne zawarte w </w:t>
      </w:r>
      <w:r w:rsidRPr="004E5338">
        <w:rPr>
          <w:rFonts w:ascii="Verdana" w:hAnsi="Verdana"/>
          <w:sz w:val="20"/>
          <w:szCs w:val="20"/>
        </w:rPr>
        <w:t>Rozdziale XXII SIWZ.</w:t>
      </w:r>
    </w:p>
    <w:p w:rsidR="008018A6" w:rsidRPr="004E5338" w:rsidRDefault="008018A6" w:rsidP="00115ABA">
      <w:pPr>
        <w:pStyle w:val="Default"/>
        <w:rPr>
          <w:rFonts w:ascii="Verdana" w:hAnsi="Verdana" w:cs="Verdana"/>
          <w:b/>
          <w:bCs/>
          <w:sz w:val="20"/>
          <w:szCs w:val="20"/>
          <w:lang w:val="pl-PL"/>
        </w:rPr>
      </w:pPr>
    </w:p>
    <w:p w:rsidR="00D27631" w:rsidRPr="004E5338" w:rsidRDefault="00D27631" w:rsidP="00115ABA">
      <w:pPr>
        <w:pStyle w:val="Standard"/>
        <w:spacing w:line="340" w:lineRule="atLeast"/>
        <w:ind w:left="397"/>
        <w:jc w:val="both"/>
        <w:rPr>
          <w:rFonts w:ascii="Verdana" w:hAnsi="Verdana" w:cs="Verdana"/>
          <w:b/>
          <w:sz w:val="20"/>
          <w:szCs w:val="20"/>
        </w:rPr>
      </w:pPr>
      <w:r w:rsidRPr="004E5338">
        <w:rPr>
          <w:rFonts w:ascii="Verdana" w:hAnsi="Verdana" w:cs="Verdana"/>
          <w:b/>
          <w:sz w:val="20"/>
          <w:szCs w:val="20"/>
        </w:rPr>
        <w:t>Załączniki do oferty:</w:t>
      </w:r>
    </w:p>
    <w:p w:rsidR="001355C7" w:rsidRPr="004E5338" w:rsidRDefault="001355C7" w:rsidP="00115ABA">
      <w:pPr>
        <w:pStyle w:val="Standard"/>
        <w:spacing w:line="340" w:lineRule="atLeast"/>
        <w:ind w:left="397"/>
        <w:jc w:val="both"/>
        <w:rPr>
          <w:rFonts w:ascii="Verdana" w:hAnsi="Verdana" w:cs="Verdana"/>
          <w:b/>
          <w:sz w:val="20"/>
          <w:szCs w:val="20"/>
        </w:rPr>
      </w:pPr>
      <w:r w:rsidRPr="004E5338">
        <w:rPr>
          <w:rFonts w:ascii="Verdana" w:hAnsi="Verdana" w:cs="Verdana"/>
          <w:b/>
          <w:sz w:val="20"/>
          <w:szCs w:val="20"/>
        </w:rPr>
        <w:t>……………………………….</w:t>
      </w:r>
    </w:p>
    <w:p w:rsidR="001355C7" w:rsidRPr="004E5338" w:rsidRDefault="001355C7" w:rsidP="00115ABA">
      <w:pPr>
        <w:pStyle w:val="Standard"/>
        <w:spacing w:line="340" w:lineRule="atLeast"/>
        <w:ind w:left="397"/>
        <w:jc w:val="both"/>
        <w:rPr>
          <w:rFonts w:ascii="Verdana" w:hAnsi="Verdana" w:cs="Verdana"/>
          <w:b/>
          <w:sz w:val="20"/>
          <w:szCs w:val="20"/>
        </w:rPr>
      </w:pPr>
      <w:r w:rsidRPr="004E5338">
        <w:rPr>
          <w:rFonts w:ascii="Verdana" w:hAnsi="Verdana" w:cs="Verdana"/>
          <w:b/>
          <w:sz w:val="20"/>
          <w:szCs w:val="20"/>
        </w:rPr>
        <w:t>……………………………….</w:t>
      </w:r>
    </w:p>
    <w:p w:rsidR="006B5456" w:rsidRPr="004E5338" w:rsidRDefault="006B5456" w:rsidP="006B5456">
      <w:pPr>
        <w:pStyle w:val="Standard"/>
        <w:spacing w:line="340" w:lineRule="atLeast"/>
        <w:jc w:val="both"/>
        <w:rPr>
          <w:rFonts w:ascii="Verdana" w:hAnsi="Verdana" w:cs="Verdana"/>
          <w:sz w:val="20"/>
          <w:szCs w:val="20"/>
        </w:rPr>
      </w:pPr>
    </w:p>
    <w:p w:rsidR="008018A6" w:rsidRDefault="006B5456" w:rsidP="006B5456">
      <w:pPr>
        <w:pStyle w:val="Standard"/>
        <w:spacing w:line="340" w:lineRule="atLeast"/>
        <w:jc w:val="both"/>
      </w:pPr>
      <w:r>
        <w:rPr>
          <w:rFonts w:ascii="Verdana" w:hAnsi="Verdana" w:cs="Verdana"/>
          <w:color w:val="000000"/>
          <w:sz w:val="16"/>
          <w:szCs w:val="16"/>
        </w:rPr>
        <w:t>………………………………………………………………………….</w:t>
      </w:r>
      <w:r w:rsidR="008018A6">
        <w:rPr>
          <w:rFonts w:ascii="Verdana" w:hAnsi="Verdana" w:cs="Verdana"/>
          <w:color w:val="000000"/>
          <w:sz w:val="16"/>
          <w:szCs w:val="16"/>
        </w:rPr>
        <w:t xml:space="preserve">                                                                                                                                         </w:t>
      </w:r>
    </w:p>
    <w:p w:rsidR="008018A6" w:rsidRDefault="008018A6" w:rsidP="006B5456">
      <w:pPr>
        <w:pStyle w:val="Standard"/>
        <w:ind w:right="6518"/>
        <w:rPr>
          <w:rFonts w:ascii="Verdana" w:hAnsi="Verdana" w:cs="Verdana"/>
          <w:color w:val="000000"/>
          <w:sz w:val="16"/>
          <w:szCs w:val="16"/>
        </w:rPr>
      </w:pPr>
      <w:r>
        <w:rPr>
          <w:rFonts w:ascii="Verdana" w:hAnsi="Verdana" w:cs="Verdana"/>
          <w:color w:val="000000"/>
          <w:sz w:val="16"/>
          <w:szCs w:val="16"/>
        </w:rPr>
        <w:t xml:space="preserve">                                                                                                            data, imię i </w:t>
      </w:r>
      <w:r w:rsidR="006B5456">
        <w:rPr>
          <w:rFonts w:ascii="Verdana" w:hAnsi="Verdana" w:cs="Verdana"/>
          <w:color w:val="000000"/>
          <w:sz w:val="16"/>
          <w:szCs w:val="16"/>
        </w:rPr>
        <w:t>nazwisk</w:t>
      </w:r>
      <w:r>
        <w:rPr>
          <w:rFonts w:ascii="Verdana" w:hAnsi="Verdana" w:cs="Verdana"/>
          <w:color w:val="000000"/>
          <w:sz w:val="16"/>
          <w:szCs w:val="16"/>
        </w:rPr>
        <w:t>o</w:t>
      </w:r>
    </w:p>
    <w:p w:rsidR="006B5456" w:rsidRDefault="008018A6" w:rsidP="006B5456">
      <w:pPr>
        <w:pStyle w:val="Standard"/>
        <w:ind w:right="5384"/>
        <w:rPr>
          <w:rFonts w:ascii="Verdana" w:hAnsi="Verdana" w:cs="Verdana"/>
          <w:color w:val="000000"/>
          <w:sz w:val="16"/>
          <w:szCs w:val="16"/>
        </w:rPr>
      </w:pPr>
      <w:r>
        <w:rPr>
          <w:rFonts w:ascii="Verdana" w:hAnsi="Verdana" w:cs="Verdana"/>
          <w:color w:val="000000"/>
          <w:sz w:val="16"/>
          <w:szCs w:val="16"/>
        </w:rPr>
        <w:t xml:space="preserve">                                                                                                  podpis </w:t>
      </w:r>
      <w:r w:rsidR="006B5456">
        <w:rPr>
          <w:rFonts w:ascii="Verdana" w:hAnsi="Verdana" w:cs="Verdana"/>
          <w:color w:val="000000"/>
          <w:sz w:val="16"/>
          <w:szCs w:val="16"/>
        </w:rPr>
        <w:t>u</w:t>
      </w:r>
      <w:r>
        <w:rPr>
          <w:rFonts w:ascii="Verdana" w:hAnsi="Verdana" w:cs="Verdana"/>
          <w:color w:val="000000"/>
          <w:sz w:val="16"/>
          <w:szCs w:val="16"/>
        </w:rPr>
        <w:t>prawnioneg</w:t>
      </w:r>
      <w:r w:rsidR="006B5456">
        <w:rPr>
          <w:rFonts w:ascii="Verdana" w:hAnsi="Verdana" w:cs="Verdana"/>
          <w:color w:val="000000"/>
          <w:sz w:val="16"/>
          <w:szCs w:val="16"/>
        </w:rPr>
        <w:t xml:space="preserve">o przedstawiciela  Wykonawcy   </w:t>
      </w:r>
    </w:p>
    <w:p w:rsidR="006B5456" w:rsidRDefault="006B5456" w:rsidP="006B5456">
      <w:pPr>
        <w:pStyle w:val="Standard"/>
        <w:ind w:right="5384"/>
        <w:rPr>
          <w:rFonts w:ascii="Verdana" w:hAnsi="Verdana" w:cs="Verdana"/>
          <w:color w:val="000000"/>
          <w:sz w:val="16"/>
          <w:szCs w:val="16"/>
        </w:rPr>
      </w:pPr>
    </w:p>
    <w:p w:rsidR="008018A6" w:rsidRPr="00B27CFE" w:rsidRDefault="008018A6" w:rsidP="006B5456">
      <w:pPr>
        <w:pStyle w:val="Standard"/>
        <w:ind w:right="5384"/>
      </w:pPr>
      <w:r>
        <w:rPr>
          <w:rFonts w:ascii="Verdana" w:hAnsi="Verdana" w:cs="Verdana"/>
          <w:color w:val="000000"/>
          <w:sz w:val="16"/>
          <w:szCs w:val="16"/>
        </w:rPr>
        <w:t>pieczęć firmowa wykonawcy</w:t>
      </w:r>
    </w:p>
    <w:p w:rsidR="008018A6" w:rsidRDefault="008018A6" w:rsidP="006B5456">
      <w:pPr>
        <w:pStyle w:val="Standard"/>
        <w:spacing w:line="340" w:lineRule="atLeast"/>
        <w:ind w:left="397" w:right="8644"/>
        <w:rPr>
          <w:rFonts w:ascii="Arial" w:hAnsi="Arial" w:cs="Arial"/>
        </w:rPr>
      </w:pPr>
    </w:p>
    <w:p w:rsidR="001915E1" w:rsidRDefault="001915E1" w:rsidP="001355C7">
      <w:pPr>
        <w:pStyle w:val="Standard"/>
        <w:jc w:val="right"/>
        <w:rPr>
          <w:rFonts w:ascii="Verdana" w:hAnsi="Verdana" w:cs="Verdana"/>
          <w:b/>
          <w:bCs/>
          <w:sz w:val="20"/>
          <w:szCs w:val="20"/>
        </w:rPr>
      </w:pPr>
    </w:p>
    <w:p w:rsidR="001915E1" w:rsidRDefault="001915E1" w:rsidP="001355C7">
      <w:pPr>
        <w:pStyle w:val="Standard"/>
        <w:jc w:val="right"/>
        <w:rPr>
          <w:rFonts w:ascii="Verdana" w:hAnsi="Verdana" w:cs="Verdana"/>
          <w:b/>
          <w:bCs/>
          <w:sz w:val="20"/>
          <w:szCs w:val="20"/>
        </w:rPr>
      </w:pPr>
    </w:p>
    <w:p w:rsidR="008018A6" w:rsidRPr="001915E1" w:rsidRDefault="001355C7" w:rsidP="001355C7">
      <w:pPr>
        <w:pStyle w:val="Standard"/>
        <w:jc w:val="right"/>
        <w:rPr>
          <w:rFonts w:ascii="Verdana" w:hAnsi="Verdana" w:cs="Verdana"/>
          <w:b/>
          <w:bCs/>
          <w:sz w:val="20"/>
          <w:szCs w:val="20"/>
        </w:rPr>
      </w:pPr>
      <w:r w:rsidRPr="001915E1">
        <w:rPr>
          <w:rFonts w:ascii="Verdana" w:hAnsi="Verdana" w:cs="Verdana"/>
          <w:b/>
          <w:bCs/>
          <w:sz w:val="20"/>
          <w:szCs w:val="20"/>
        </w:rPr>
        <w:lastRenderedPageBreak/>
        <w:t>Z</w:t>
      </w:r>
      <w:r w:rsidR="008018A6" w:rsidRPr="001915E1">
        <w:rPr>
          <w:rFonts w:ascii="Verdana" w:hAnsi="Verdana" w:cs="Verdana"/>
          <w:b/>
          <w:bCs/>
          <w:sz w:val="20"/>
          <w:szCs w:val="20"/>
        </w:rPr>
        <w:t>ałącznik Nr 1a -</w:t>
      </w:r>
      <w:r w:rsidR="00325ADA" w:rsidRPr="001915E1">
        <w:rPr>
          <w:rFonts w:ascii="Verdana" w:hAnsi="Verdana" w:cs="Verdana"/>
          <w:b/>
          <w:bCs/>
          <w:sz w:val="20"/>
          <w:szCs w:val="20"/>
        </w:rPr>
        <w:t xml:space="preserve"> </w:t>
      </w:r>
      <w:r w:rsidR="008018A6" w:rsidRPr="001915E1">
        <w:rPr>
          <w:rFonts w:ascii="Verdana" w:hAnsi="Verdana" w:cs="Verdana"/>
          <w:b/>
          <w:bCs/>
          <w:sz w:val="20"/>
          <w:szCs w:val="20"/>
        </w:rPr>
        <w:t>Formularz oferty-Zestawienie cenowe</w:t>
      </w:r>
    </w:p>
    <w:p w:rsidR="008018A6" w:rsidRPr="001915E1" w:rsidRDefault="008018A6" w:rsidP="001355C7">
      <w:pPr>
        <w:pStyle w:val="Standard"/>
        <w:jc w:val="right"/>
        <w:rPr>
          <w:rFonts w:ascii="Verdana" w:hAnsi="Verdana" w:cs="Verdana"/>
          <w:sz w:val="20"/>
          <w:szCs w:val="20"/>
        </w:rPr>
      </w:pPr>
    </w:p>
    <w:p w:rsidR="008018A6" w:rsidRPr="001915E1" w:rsidRDefault="008018A6" w:rsidP="00115ABA">
      <w:pPr>
        <w:pStyle w:val="Default"/>
        <w:spacing w:after="16" w:line="340" w:lineRule="atLeast"/>
        <w:jc w:val="center"/>
        <w:rPr>
          <w:rFonts w:ascii="Verdana" w:hAnsi="Verdana" w:cs="Verdana"/>
          <w:b/>
          <w:bCs/>
          <w:sz w:val="20"/>
          <w:szCs w:val="20"/>
          <w:lang w:val="pl-PL"/>
        </w:rPr>
      </w:pPr>
      <w:r w:rsidRPr="001915E1">
        <w:rPr>
          <w:rFonts w:ascii="Verdana" w:hAnsi="Verdana" w:cs="Verdana"/>
          <w:b/>
          <w:bCs/>
          <w:sz w:val="20"/>
          <w:szCs w:val="20"/>
          <w:lang w:val="pl-PL"/>
        </w:rPr>
        <w:t>FORMULARZ OFERTY</w:t>
      </w:r>
    </w:p>
    <w:p w:rsidR="008018A6" w:rsidRPr="001915E1" w:rsidRDefault="008018A6" w:rsidP="00115ABA">
      <w:pPr>
        <w:pStyle w:val="Default"/>
        <w:spacing w:after="16" w:line="340" w:lineRule="atLeast"/>
        <w:jc w:val="center"/>
        <w:rPr>
          <w:rFonts w:ascii="Verdana" w:hAnsi="Verdana" w:cs="Verdana"/>
          <w:b/>
          <w:bCs/>
          <w:sz w:val="20"/>
          <w:szCs w:val="20"/>
          <w:lang w:val="pl-PL"/>
        </w:rPr>
      </w:pPr>
      <w:r w:rsidRPr="001915E1">
        <w:rPr>
          <w:rFonts w:ascii="Verdana" w:hAnsi="Verdana" w:cs="Verdana"/>
          <w:b/>
          <w:bCs/>
          <w:sz w:val="20"/>
          <w:szCs w:val="20"/>
          <w:lang w:val="pl-PL"/>
        </w:rPr>
        <w:t>zestawienie cenowe</w:t>
      </w:r>
    </w:p>
    <w:p w:rsidR="008018A6" w:rsidRPr="001915E1" w:rsidRDefault="008018A6" w:rsidP="00115ABA">
      <w:pPr>
        <w:pStyle w:val="Default"/>
        <w:spacing w:after="16" w:line="340" w:lineRule="atLeast"/>
        <w:jc w:val="center"/>
        <w:rPr>
          <w:rFonts w:ascii="Verdana" w:hAnsi="Verdana" w:cs="Verdana"/>
          <w:sz w:val="20"/>
          <w:szCs w:val="20"/>
          <w:lang w:val="pl-PL"/>
        </w:rPr>
      </w:pPr>
      <w:r w:rsidRPr="001915E1">
        <w:rPr>
          <w:rFonts w:ascii="Verdana" w:hAnsi="Verdana" w:cs="Verdana"/>
          <w:sz w:val="20"/>
          <w:szCs w:val="20"/>
          <w:lang w:val="pl-PL"/>
        </w:rPr>
        <w:t>DLA</w:t>
      </w:r>
    </w:p>
    <w:p w:rsidR="008018A6" w:rsidRPr="001915E1" w:rsidRDefault="008018A6" w:rsidP="00115ABA">
      <w:pPr>
        <w:pStyle w:val="Default"/>
        <w:spacing w:after="16"/>
        <w:jc w:val="center"/>
        <w:rPr>
          <w:rFonts w:ascii="Verdana" w:hAnsi="Verdana" w:cs="Verdana"/>
          <w:sz w:val="20"/>
          <w:szCs w:val="20"/>
          <w:lang w:val="pl-PL"/>
        </w:rPr>
      </w:pPr>
      <w:r w:rsidRPr="001915E1">
        <w:rPr>
          <w:rFonts w:ascii="Verdana" w:hAnsi="Verdana" w:cs="Verdana"/>
          <w:sz w:val="20"/>
          <w:szCs w:val="20"/>
          <w:lang w:val="pl-PL"/>
        </w:rPr>
        <w:t>PRZETARGU NIEOGRANICZONEGO</w:t>
      </w:r>
    </w:p>
    <w:p w:rsidR="008018A6" w:rsidRPr="001915E1" w:rsidRDefault="008018A6" w:rsidP="00B27CFE">
      <w:pPr>
        <w:pStyle w:val="Default"/>
        <w:jc w:val="center"/>
        <w:rPr>
          <w:rFonts w:ascii="Verdana" w:hAnsi="Verdana" w:cs="Verdana"/>
          <w:b/>
          <w:bCs/>
          <w:sz w:val="20"/>
          <w:szCs w:val="20"/>
          <w:lang w:val="pl-PL"/>
        </w:rPr>
      </w:pPr>
      <w:r w:rsidRPr="001915E1">
        <w:rPr>
          <w:rFonts w:ascii="Verdana" w:hAnsi="Verdana" w:cs="Verdana"/>
          <w:b/>
          <w:bCs/>
          <w:sz w:val="20"/>
          <w:szCs w:val="20"/>
          <w:lang w:val="pl-PL"/>
        </w:rPr>
        <w:t xml:space="preserve">„Kompleksowa dostawa gazu ziemnego (sprzedaż oraz  dystrybucja) do celów grzewczych i komunalno-bytowych do obiektu Centrum Kultury Zamek we Wrocławiu przy Pl. </w:t>
      </w:r>
      <w:r w:rsidRPr="001915E1">
        <w:rPr>
          <w:rFonts w:ascii="Verdana" w:hAnsi="Verdana" w:cs="Verdana"/>
          <w:b/>
          <w:bCs/>
          <w:sz w:val="20"/>
          <w:szCs w:val="20"/>
        </w:rPr>
        <w:t>Świętojańskim 1 w okresie</w:t>
      </w:r>
      <w:r w:rsidR="00D44305" w:rsidRPr="001915E1">
        <w:rPr>
          <w:rFonts w:ascii="Verdana" w:hAnsi="Verdana" w:cs="Verdana"/>
          <w:b/>
          <w:bCs/>
          <w:color w:val="auto"/>
          <w:sz w:val="20"/>
          <w:szCs w:val="20"/>
        </w:rPr>
        <w:t xml:space="preserve"> 24</w:t>
      </w:r>
      <w:r w:rsidRPr="001915E1">
        <w:rPr>
          <w:rFonts w:ascii="Verdana" w:hAnsi="Verdana" w:cs="Verdana"/>
          <w:b/>
          <w:bCs/>
          <w:color w:val="auto"/>
          <w:sz w:val="20"/>
          <w:szCs w:val="20"/>
        </w:rPr>
        <w:t xml:space="preserve"> miesięcy”.</w:t>
      </w:r>
    </w:p>
    <w:p w:rsidR="008018A6" w:rsidRPr="001915E1" w:rsidRDefault="008018A6" w:rsidP="00B27CFE">
      <w:pPr>
        <w:pStyle w:val="Default"/>
        <w:rPr>
          <w:rFonts w:ascii="Verdana" w:hAnsi="Verdana" w:cs="Verdana"/>
          <w:sz w:val="20"/>
          <w:szCs w:val="20"/>
          <w:lang w:val="pl-PL"/>
        </w:rPr>
      </w:pPr>
    </w:p>
    <w:p w:rsidR="008018A6" w:rsidRPr="001915E1" w:rsidRDefault="008018A6" w:rsidP="00B27CFE">
      <w:pPr>
        <w:pStyle w:val="Default"/>
        <w:numPr>
          <w:ilvl w:val="0"/>
          <w:numId w:val="4"/>
        </w:numPr>
        <w:rPr>
          <w:rFonts w:ascii="Verdana" w:hAnsi="Verdana" w:cs="Verdana"/>
          <w:b/>
          <w:bCs/>
          <w:sz w:val="20"/>
          <w:szCs w:val="20"/>
          <w:lang w:val="pl-PL"/>
        </w:rPr>
      </w:pPr>
      <w:r w:rsidRPr="001915E1">
        <w:rPr>
          <w:rFonts w:ascii="Verdana" w:hAnsi="Verdana" w:cs="Verdana"/>
          <w:b/>
          <w:bCs/>
          <w:sz w:val="20"/>
          <w:szCs w:val="20"/>
          <w:lang w:val="pl-PL"/>
        </w:rPr>
        <w:t>ZAMAWIAJĄCY:</w:t>
      </w:r>
    </w:p>
    <w:p w:rsidR="008018A6" w:rsidRPr="001915E1" w:rsidRDefault="008018A6" w:rsidP="00B27CFE">
      <w:pPr>
        <w:spacing w:line="240" w:lineRule="atLeast"/>
        <w:rPr>
          <w:b/>
          <w:bCs/>
          <w:sz w:val="20"/>
          <w:szCs w:val="20"/>
        </w:rPr>
      </w:pPr>
    </w:p>
    <w:p w:rsidR="008018A6" w:rsidRPr="001915E1" w:rsidRDefault="008018A6" w:rsidP="00B27CFE">
      <w:pPr>
        <w:spacing w:line="240" w:lineRule="atLeast"/>
        <w:rPr>
          <w:rFonts w:ascii="Verdana" w:hAnsi="Verdana" w:cs="Verdana"/>
          <w:b/>
          <w:bCs/>
          <w:color w:val="00B050"/>
          <w:sz w:val="20"/>
          <w:szCs w:val="20"/>
        </w:rPr>
      </w:pPr>
      <w:r w:rsidRPr="001915E1">
        <w:rPr>
          <w:rFonts w:ascii="Verdana" w:hAnsi="Verdana" w:cs="Verdana"/>
          <w:b/>
          <w:bCs/>
          <w:sz w:val="20"/>
          <w:szCs w:val="20"/>
        </w:rPr>
        <w:t>Centrum Kultury ZAMEK</w:t>
      </w:r>
    </w:p>
    <w:p w:rsidR="008018A6" w:rsidRPr="001915E1" w:rsidRDefault="008018A6" w:rsidP="00B27CFE">
      <w:pPr>
        <w:spacing w:line="240" w:lineRule="atLeast"/>
        <w:rPr>
          <w:rFonts w:ascii="Verdana" w:hAnsi="Verdana" w:cs="Verdana"/>
          <w:sz w:val="20"/>
          <w:szCs w:val="20"/>
        </w:rPr>
      </w:pPr>
      <w:r w:rsidRPr="001915E1">
        <w:rPr>
          <w:rFonts w:ascii="Verdana" w:hAnsi="Verdana" w:cs="Verdana"/>
          <w:sz w:val="20"/>
          <w:szCs w:val="20"/>
        </w:rPr>
        <w:t>Adres do korespondencji</w:t>
      </w:r>
    </w:p>
    <w:p w:rsidR="008018A6" w:rsidRPr="001915E1" w:rsidRDefault="008018A6" w:rsidP="00B27CFE">
      <w:pPr>
        <w:spacing w:line="240" w:lineRule="atLeast"/>
        <w:jc w:val="both"/>
        <w:rPr>
          <w:rFonts w:ascii="Verdana" w:hAnsi="Verdana" w:cs="Verdana"/>
          <w:b/>
          <w:bCs/>
          <w:sz w:val="20"/>
          <w:szCs w:val="20"/>
        </w:rPr>
      </w:pPr>
      <w:r w:rsidRPr="001915E1">
        <w:rPr>
          <w:rFonts w:ascii="Verdana" w:hAnsi="Verdana" w:cs="Verdana"/>
          <w:b/>
          <w:bCs/>
          <w:sz w:val="20"/>
          <w:szCs w:val="20"/>
        </w:rPr>
        <w:t>Pl. Świętojański 1</w:t>
      </w:r>
    </w:p>
    <w:p w:rsidR="008018A6" w:rsidRPr="001915E1" w:rsidRDefault="008018A6" w:rsidP="00B27CFE">
      <w:pPr>
        <w:spacing w:line="240" w:lineRule="atLeast"/>
        <w:jc w:val="both"/>
        <w:rPr>
          <w:rFonts w:ascii="Verdana" w:hAnsi="Verdana" w:cs="Verdana"/>
          <w:b/>
          <w:bCs/>
          <w:sz w:val="20"/>
          <w:szCs w:val="20"/>
        </w:rPr>
      </w:pPr>
      <w:r w:rsidRPr="001915E1">
        <w:rPr>
          <w:rFonts w:ascii="Verdana" w:hAnsi="Verdana" w:cs="Verdana"/>
          <w:b/>
          <w:bCs/>
          <w:sz w:val="20"/>
          <w:szCs w:val="20"/>
        </w:rPr>
        <w:t>(54-076) Wrocław</w:t>
      </w:r>
    </w:p>
    <w:p w:rsidR="008018A6" w:rsidRPr="00B23A70" w:rsidRDefault="008018A6" w:rsidP="00B27CFE">
      <w:pPr>
        <w:pStyle w:val="Default"/>
        <w:spacing w:line="340" w:lineRule="atLeast"/>
        <w:jc w:val="center"/>
        <w:rPr>
          <w:lang w:val="pl-PL"/>
        </w:rPr>
      </w:pPr>
    </w:p>
    <w:p w:rsidR="008018A6" w:rsidRDefault="008018A6" w:rsidP="00115ABA">
      <w:pPr>
        <w:pStyle w:val="Default"/>
        <w:rPr>
          <w:rFonts w:ascii="Verdana" w:hAnsi="Verdana" w:cs="Verdana"/>
          <w:sz w:val="20"/>
          <w:szCs w:val="20"/>
          <w:lang w:val="pl-PL"/>
        </w:rPr>
      </w:pPr>
    </w:p>
    <w:p w:rsidR="008018A6" w:rsidRDefault="008018A6" w:rsidP="00115ABA">
      <w:pPr>
        <w:pStyle w:val="Default"/>
        <w:rPr>
          <w:rFonts w:ascii="Verdana" w:hAnsi="Verdana" w:cs="Verdana"/>
          <w:b/>
          <w:bCs/>
          <w:sz w:val="20"/>
          <w:szCs w:val="20"/>
          <w:lang w:val="pl-PL"/>
        </w:rPr>
      </w:pPr>
      <w:r>
        <w:rPr>
          <w:rFonts w:ascii="Verdana" w:hAnsi="Verdana" w:cs="Verdana"/>
          <w:b/>
          <w:bCs/>
          <w:sz w:val="20"/>
          <w:szCs w:val="20"/>
          <w:lang w:val="pl-PL"/>
        </w:rPr>
        <w:t>2. WYKONAWCA:</w:t>
      </w:r>
    </w:p>
    <w:p w:rsidR="008018A6" w:rsidRDefault="008018A6" w:rsidP="00115ABA">
      <w:pPr>
        <w:pStyle w:val="Default"/>
        <w:rPr>
          <w:rFonts w:ascii="Verdana" w:hAnsi="Verdana" w:cs="Verdana"/>
          <w:b/>
          <w:bCs/>
          <w:sz w:val="20"/>
          <w:szCs w:val="20"/>
          <w:lang w:val="pl-PL"/>
        </w:rPr>
      </w:pPr>
      <w:r>
        <w:rPr>
          <w:rFonts w:ascii="Verdana" w:hAnsi="Verdana" w:cs="Verdana"/>
          <w:b/>
          <w:bCs/>
          <w:sz w:val="20"/>
          <w:szCs w:val="20"/>
          <w:lang w:val="pl-PL"/>
        </w:rPr>
        <w:t>Niniejsza oferta zostaje złożona przez:</w:t>
      </w:r>
    </w:p>
    <w:tbl>
      <w:tblPr>
        <w:tblW w:w="9637" w:type="dxa"/>
        <w:tblInd w:w="-8" w:type="dxa"/>
        <w:tblLayout w:type="fixed"/>
        <w:tblCellMar>
          <w:left w:w="10" w:type="dxa"/>
          <w:right w:w="10" w:type="dxa"/>
        </w:tblCellMar>
        <w:tblLook w:val="00A0"/>
      </w:tblPr>
      <w:tblGrid>
        <w:gridCol w:w="720"/>
        <w:gridCol w:w="5704"/>
        <w:gridCol w:w="3213"/>
      </w:tblGrid>
      <w:tr w:rsidR="008018A6">
        <w:tc>
          <w:tcPr>
            <w:tcW w:w="720" w:type="dxa"/>
            <w:tcBorders>
              <w:top w:val="single" w:sz="2" w:space="0" w:color="000000"/>
              <w:left w:val="single" w:sz="2" w:space="0" w:color="000000"/>
              <w:bottom w:val="single" w:sz="2" w:space="0" w:color="000000"/>
            </w:tcBorders>
            <w:tcMar>
              <w:top w:w="55" w:type="dxa"/>
              <w:left w:w="55" w:type="dxa"/>
              <w:bottom w:w="55" w:type="dxa"/>
              <w:right w:w="55" w:type="dxa"/>
            </w:tcMar>
          </w:tcPr>
          <w:p w:rsidR="008018A6" w:rsidRDefault="008018A6" w:rsidP="00757AA9">
            <w:pPr>
              <w:pStyle w:val="TableContents"/>
              <w:rPr>
                <w:rFonts w:ascii="Verdana" w:hAnsi="Verdana" w:cs="Verdana"/>
                <w:sz w:val="20"/>
                <w:szCs w:val="20"/>
              </w:rPr>
            </w:pPr>
            <w:r>
              <w:rPr>
                <w:rFonts w:ascii="Verdana" w:hAnsi="Verdana" w:cs="Verdana"/>
                <w:sz w:val="20"/>
                <w:szCs w:val="20"/>
              </w:rPr>
              <w:t>l.p.</w:t>
            </w:r>
          </w:p>
        </w:tc>
        <w:tc>
          <w:tcPr>
            <w:tcW w:w="5704" w:type="dxa"/>
            <w:tcBorders>
              <w:top w:val="single" w:sz="2" w:space="0" w:color="000000"/>
              <w:left w:val="single" w:sz="2" w:space="0" w:color="000000"/>
              <w:bottom w:val="single" w:sz="2" w:space="0" w:color="000000"/>
            </w:tcBorders>
            <w:tcMar>
              <w:top w:w="55" w:type="dxa"/>
              <w:left w:w="55" w:type="dxa"/>
              <w:bottom w:w="55" w:type="dxa"/>
              <w:right w:w="55" w:type="dxa"/>
            </w:tcMar>
          </w:tcPr>
          <w:p w:rsidR="008018A6" w:rsidRDefault="008018A6" w:rsidP="00757AA9">
            <w:pPr>
              <w:pStyle w:val="Default"/>
              <w:rPr>
                <w:rFonts w:ascii="Verdana" w:hAnsi="Verdana" w:cs="Verdana"/>
                <w:sz w:val="20"/>
                <w:szCs w:val="20"/>
                <w:lang w:val="pl-PL"/>
              </w:rPr>
            </w:pPr>
            <w:r>
              <w:rPr>
                <w:rFonts w:ascii="Verdana" w:hAnsi="Verdana" w:cs="Verdana"/>
                <w:sz w:val="20"/>
                <w:szCs w:val="20"/>
                <w:lang w:val="pl-PL"/>
              </w:rPr>
              <w:t>Nazwa(y) Wykonawcy(ów)</w:t>
            </w:r>
          </w:p>
        </w:tc>
        <w:tc>
          <w:tcPr>
            <w:tcW w:w="32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018A6" w:rsidRDefault="008018A6" w:rsidP="00757AA9">
            <w:pPr>
              <w:pStyle w:val="Default"/>
              <w:rPr>
                <w:rFonts w:ascii="Verdana" w:hAnsi="Verdana" w:cs="Verdana"/>
                <w:sz w:val="20"/>
                <w:szCs w:val="20"/>
                <w:lang w:val="pl-PL"/>
              </w:rPr>
            </w:pPr>
            <w:r>
              <w:rPr>
                <w:rFonts w:ascii="Verdana" w:hAnsi="Verdana" w:cs="Verdana"/>
                <w:sz w:val="20"/>
                <w:szCs w:val="20"/>
                <w:lang w:val="pl-PL"/>
              </w:rPr>
              <w:t>Adres(y) Wykonawcy(ów)</w:t>
            </w:r>
          </w:p>
        </w:tc>
      </w:tr>
      <w:tr w:rsidR="008018A6">
        <w:tc>
          <w:tcPr>
            <w:tcW w:w="720" w:type="dxa"/>
            <w:tcBorders>
              <w:left w:val="single" w:sz="2" w:space="0" w:color="000000"/>
              <w:bottom w:val="single" w:sz="2" w:space="0" w:color="000000"/>
            </w:tcBorders>
            <w:tcMar>
              <w:top w:w="55" w:type="dxa"/>
              <w:left w:w="55" w:type="dxa"/>
              <w:bottom w:w="55" w:type="dxa"/>
              <w:right w:w="55" w:type="dxa"/>
            </w:tcMar>
          </w:tcPr>
          <w:p w:rsidR="008018A6" w:rsidRDefault="008018A6" w:rsidP="00757AA9">
            <w:pPr>
              <w:pStyle w:val="TableContents"/>
              <w:rPr>
                <w:rFonts w:ascii="Verdana" w:hAnsi="Verdana" w:cs="Verdana"/>
                <w:sz w:val="20"/>
                <w:szCs w:val="20"/>
              </w:rPr>
            </w:pPr>
          </w:p>
        </w:tc>
        <w:tc>
          <w:tcPr>
            <w:tcW w:w="5704" w:type="dxa"/>
            <w:tcBorders>
              <w:left w:val="single" w:sz="2" w:space="0" w:color="000000"/>
              <w:bottom w:val="single" w:sz="2" w:space="0" w:color="000000"/>
            </w:tcBorders>
            <w:tcMar>
              <w:top w:w="55" w:type="dxa"/>
              <w:left w:w="55" w:type="dxa"/>
              <w:bottom w:w="55" w:type="dxa"/>
              <w:right w:w="55" w:type="dxa"/>
            </w:tcMar>
          </w:tcPr>
          <w:p w:rsidR="008018A6" w:rsidRDefault="008018A6" w:rsidP="00757AA9">
            <w:pPr>
              <w:pStyle w:val="TableContents"/>
              <w:rPr>
                <w:rFonts w:ascii="Verdana" w:hAnsi="Verdana" w:cs="Verdana"/>
                <w:sz w:val="20"/>
                <w:szCs w:val="20"/>
              </w:rPr>
            </w:pP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8A6" w:rsidRDefault="008018A6" w:rsidP="00757AA9">
            <w:pPr>
              <w:pStyle w:val="TableContents"/>
              <w:rPr>
                <w:rFonts w:ascii="Verdana" w:hAnsi="Verdana" w:cs="Verdana"/>
                <w:sz w:val="20"/>
                <w:szCs w:val="20"/>
              </w:rPr>
            </w:pPr>
          </w:p>
        </w:tc>
      </w:tr>
      <w:tr w:rsidR="008018A6">
        <w:tc>
          <w:tcPr>
            <w:tcW w:w="720" w:type="dxa"/>
            <w:tcBorders>
              <w:left w:val="single" w:sz="2" w:space="0" w:color="000000"/>
              <w:bottom w:val="single" w:sz="2" w:space="0" w:color="000000"/>
            </w:tcBorders>
            <w:tcMar>
              <w:top w:w="55" w:type="dxa"/>
              <w:left w:w="55" w:type="dxa"/>
              <w:bottom w:w="55" w:type="dxa"/>
              <w:right w:w="55" w:type="dxa"/>
            </w:tcMar>
          </w:tcPr>
          <w:p w:rsidR="008018A6" w:rsidRDefault="008018A6" w:rsidP="00757AA9">
            <w:pPr>
              <w:pStyle w:val="TableContents"/>
              <w:rPr>
                <w:rFonts w:ascii="Verdana" w:hAnsi="Verdana" w:cs="Verdana"/>
                <w:sz w:val="20"/>
                <w:szCs w:val="20"/>
              </w:rPr>
            </w:pPr>
          </w:p>
        </w:tc>
        <w:tc>
          <w:tcPr>
            <w:tcW w:w="5704" w:type="dxa"/>
            <w:tcBorders>
              <w:left w:val="single" w:sz="2" w:space="0" w:color="000000"/>
              <w:bottom w:val="single" w:sz="2" w:space="0" w:color="000000"/>
            </w:tcBorders>
            <w:tcMar>
              <w:top w:w="55" w:type="dxa"/>
              <w:left w:w="55" w:type="dxa"/>
              <w:bottom w:w="55" w:type="dxa"/>
              <w:right w:w="55" w:type="dxa"/>
            </w:tcMar>
          </w:tcPr>
          <w:p w:rsidR="008018A6" w:rsidRDefault="008018A6" w:rsidP="00757AA9">
            <w:pPr>
              <w:pStyle w:val="TableContents"/>
              <w:rPr>
                <w:rFonts w:ascii="Verdana" w:hAnsi="Verdana" w:cs="Verdana"/>
                <w:sz w:val="20"/>
                <w:szCs w:val="20"/>
              </w:rPr>
            </w:pP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8A6" w:rsidRDefault="008018A6" w:rsidP="00757AA9">
            <w:pPr>
              <w:pStyle w:val="TableContents"/>
              <w:rPr>
                <w:rFonts w:ascii="Verdana" w:hAnsi="Verdana" w:cs="Verdana"/>
                <w:sz w:val="20"/>
                <w:szCs w:val="20"/>
              </w:rPr>
            </w:pPr>
          </w:p>
        </w:tc>
      </w:tr>
    </w:tbl>
    <w:p w:rsidR="008018A6" w:rsidRDefault="008018A6" w:rsidP="00115ABA">
      <w:pPr>
        <w:pStyle w:val="Default"/>
        <w:spacing w:line="340" w:lineRule="atLeast"/>
        <w:rPr>
          <w:rFonts w:ascii="Verdana" w:hAnsi="Verdana" w:cs="Verdana"/>
          <w:b/>
          <w:bCs/>
          <w:sz w:val="20"/>
          <w:szCs w:val="20"/>
          <w:lang w:val="pl-PL"/>
        </w:rPr>
      </w:pPr>
    </w:p>
    <w:p w:rsidR="008018A6" w:rsidRDefault="008018A6" w:rsidP="00115ABA">
      <w:pPr>
        <w:pStyle w:val="Default"/>
        <w:numPr>
          <w:ilvl w:val="0"/>
          <w:numId w:val="2"/>
        </w:numPr>
        <w:spacing w:line="340" w:lineRule="atLeast"/>
        <w:rPr>
          <w:rFonts w:ascii="Verdana" w:hAnsi="Verdana" w:cs="Verdana"/>
          <w:b/>
          <w:bCs/>
          <w:sz w:val="20"/>
          <w:szCs w:val="20"/>
          <w:lang w:val="pl-PL"/>
        </w:rPr>
      </w:pPr>
      <w:r>
        <w:rPr>
          <w:rFonts w:ascii="Verdana" w:hAnsi="Verdana" w:cs="Verdana"/>
          <w:b/>
          <w:bCs/>
          <w:sz w:val="20"/>
          <w:szCs w:val="20"/>
          <w:lang w:val="pl-PL"/>
        </w:rPr>
        <w:t>ZESTAWIENIE CEN:</w:t>
      </w:r>
    </w:p>
    <w:p w:rsidR="00D745F6" w:rsidRDefault="00D745F6" w:rsidP="00D745F6">
      <w:pPr>
        <w:pStyle w:val="Default"/>
        <w:spacing w:line="340" w:lineRule="atLeast"/>
        <w:rPr>
          <w:rFonts w:ascii="Verdana" w:hAnsi="Verdana" w:cs="Verdana"/>
          <w:b/>
          <w:bCs/>
          <w:sz w:val="20"/>
          <w:szCs w:val="20"/>
          <w:lang w:val="pl-PL"/>
        </w:rPr>
      </w:pPr>
    </w:p>
    <w:p w:rsidR="00D745F6" w:rsidRDefault="00D745F6" w:rsidP="00D745F6">
      <w:pPr>
        <w:pStyle w:val="Default"/>
        <w:spacing w:line="340" w:lineRule="atLeast"/>
        <w:rPr>
          <w:rFonts w:ascii="Verdana" w:hAnsi="Verdana" w:cs="Verdana"/>
          <w:b/>
          <w:bCs/>
          <w:sz w:val="20"/>
          <w:szCs w:val="20"/>
          <w:lang w:val="pl-PL"/>
        </w:rPr>
      </w:pPr>
      <w:r>
        <w:rPr>
          <w:rFonts w:ascii="Verdana" w:hAnsi="Verdana" w:cs="Verdana"/>
          <w:b/>
          <w:bCs/>
          <w:sz w:val="20"/>
          <w:szCs w:val="20"/>
          <w:lang w:val="pl-PL"/>
        </w:rPr>
        <w:t>TABELA NR 1</w:t>
      </w:r>
    </w:p>
    <w:tbl>
      <w:tblPr>
        <w:tblW w:w="9637" w:type="dxa"/>
        <w:tblInd w:w="-8" w:type="dxa"/>
        <w:tblLayout w:type="fixed"/>
        <w:tblCellMar>
          <w:left w:w="10" w:type="dxa"/>
          <w:right w:w="10" w:type="dxa"/>
        </w:tblCellMar>
        <w:tblLook w:val="00A0"/>
      </w:tblPr>
      <w:tblGrid>
        <w:gridCol w:w="3105"/>
        <w:gridCol w:w="1395"/>
        <w:gridCol w:w="1365"/>
        <w:gridCol w:w="1511"/>
        <w:gridCol w:w="850"/>
        <w:gridCol w:w="1411"/>
      </w:tblGrid>
      <w:tr w:rsidR="00D745F6" w:rsidTr="00735431">
        <w:tc>
          <w:tcPr>
            <w:tcW w:w="3105" w:type="dxa"/>
            <w:tcBorders>
              <w:top w:val="single" w:sz="2" w:space="0" w:color="000000"/>
              <w:left w:val="single" w:sz="2" w:space="0" w:color="000000"/>
              <w:bottom w:val="single" w:sz="2" w:space="0" w:color="000000"/>
            </w:tcBorders>
            <w:tcMar>
              <w:top w:w="55" w:type="dxa"/>
              <w:left w:w="55" w:type="dxa"/>
              <w:bottom w:w="55" w:type="dxa"/>
              <w:right w:w="55" w:type="dxa"/>
            </w:tcMar>
          </w:tcPr>
          <w:p w:rsidR="00D745F6" w:rsidRDefault="00D745F6" w:rsidP="00735431">
            <w:pPr>
              <w:pStyle w:val="Default"/>
              <w:rPr>
                <w:rStyle w:val="StrongEmphasis"/>
                <w:rFonts w:ascii="Verdana" w:hAnsi="Verdana" w:cs="Verdana"/>
                <w:sz w:val="16"/>
                <w:szCs w:val="16"/>
                <w:lang w:val="pl-PL"/>
              </w:rPr>
            </w:pPr>
            <w:r>
              <w:rPr>
                <w:rStyle w:val="StrongEmphasis"/>
                <w:rFonts w:ascii="Verdana" w:hAnsi="Verdana" w:cs="Verdana"/>
                <w:sz w:val="16"/>
                <w:szCs w:val="16"/>
                <w:lang w:val="pl-PL"/>
              </w:rPr>
              <w:t>pierwszy układ pomiarowy</w:t>
            </w:r>
          </w:p>
          <w:p w:rsidR="00D745F6" w:rsidRPr="00B23A70" w:rsidRDefault="00D745F6" w:rsidP="00735431">
            <w:pPr>
              <w:pStyle w:val="Default"/>
              <w:rPr>
                <w:b/>
                <w:bCs/>
                <w:sz w:val="18"/>
                <w:szCs w:val="18"/>
                <w:lang w:val="pl-PL"/>
              </w:rPr>
            </w:pPr>
            <w:r w:rsidRPr="00B23A70">
              <w:rPr>
                <w:rFonts w:ascii="Verdana" w:hAnsi="Verdana" w:cs="Verdana"/>
                <w:b/>
                <w:bCs/>
                <w:color w:val="auto"/>
                <w:sz w:val="18"/>
                <w:szCs w:val="18"/>
                <w:lang w:val="pl-PL"/>
              </w:rPr>
              <w:t>dostawa do kuchenek i podgrzewacza wody</w:t>
            </w:r>
          </w:p>
          <w:p w:rsidR="00D745F6" w:rsidRDefault="00D745F6" w:rsidP="00735431">
            <w:pPr>
              <w:pStyle w:val="TableContents"/>
              <w:rPr>
                <w:rFonts w:ascii="Verdana" w:hAnsi="Verdana" w:cs="Verdana"/>
                <w:sz w:val="16"/>
                <w:szCs w:val="16"/>
              </w:rPr>
            </w:pPr>
            <w:r>
              <w:rPr>
                <w:rFonts w:ascii="Verdana" w:hAnsi="Verdana" w:cs="Verdana"/>
                <w:sz w:val="16"/>
                <w:szCs w:val="16"/>
              </w:rPr>
              <w:t>b=moc umowna, gdzie</w:t>
            </w:r>
          </w:p>
          <w:p w:rsidR="00D745F6" w:rsidRDefault="00D745F6" w:rsidP="00735431">
            <w:pPr>
              <w:pStyle w:val="TableContents"/>
            </w:pPr>
            <w:r>
              <w:rPr>
                <w:rFonts w:ascii="Verdana" w:hAnsi="Verdana" w:cs="Verdana"/>
                <w:sz w:val="16"/>
                <w:szCs w:val="16"/>
              </w:rPr>
              <w:t>b &lt;=</w:t>
            </w:r>
            <w:r>
              <w:rPr>
                <w:rStyle w:val="StrongEmphasis"/>
                <w:rFonts w:ascii="Verdana" w:hAnsi="Verdana" w:cs="Verdana"/>
                <w:color w:val="000000"/>
                <w:sz w:val="16"/>
                <w:szCs w:val="16"/>
              </w:rPr>
              <w:t xml:space="preserve"> 10 m</w:t>
            </w:r>
            <w:r>
              <w:rPr>
                <w:rStyle w:val="StrongEmphasis"/>
                <w:rFonts w:ascii="Verdana" w:hAnsi="Verdana" w:cs="Verdana"/>
                <w:color w:val="000000"/>
                <w:sz w:val="16"/>
                <w:szCs w:val="16"/>
                <w:vertAlign w:val="superscript"/>
              </w:rPr>
              <w:t>3</w:t>
            </w:r>
            <w:r>
              <w:rPr>
                <w:rStyle w:val="StrongEmphasis"/>
                <w:rFonts w:ascii="Verdana" w:hAnsi="Verdana" w:cs="Verdana"/>
                <w:color w:val="000000"/>
                <w:sz w:val="16"/>
                <w:szCs w:val="16"/>
              </w:rPr>
              <w:t>/h</w:t>
            </w:r>
          </w:p>
        </w:tc>
        <w:tc>
          <w:tcPr>
            <w:tcW w:w="1395" w:type="dxa"/>
            <w:tcBorders>
              <w:top w:val="single" w:sz="2" w:space="0" w:color="000000"/>
              <w:left w:val="single" w:sz="2" w:space="0" w:color="000000"/>
              <w:bottom w:val="single" w:sz="2" w:space="0" w:color="000000"/>
            </w:tcBorders>
            <w:tcMar>
              <w:top w:w="55" w:type="dxa"/>
              <w:left w:w="55" w:type="dxa"/>
              <w:bottom w:w="55" w:type="dxa"/>
              <w:right w:w="55" w:type="dxa"/>
            </w:tcMar>
          </w:tcPr>
          <w:p w:rsidR="00D745F6" w:rsidRDefault="00D745F6" w:rsidP="00735431">
            <w:pPr>
              <w:pStyle w:val="TableContents"/>
              <w:rPr>
                <w:rFonts w:ascii="Verdana" w:hAnsi="Verdana" w:cs="Verdana"/>
                <w:sz w:val="16"/>
                <w:szCs w:val="16"/>
              </w:rPr>
            </w:pPr>
            <w:r>
              <w:rPr>
                <w:rFonts w:ascii="Verdana" w:hAnsi="Verdana" w:cs="Verdana"/>
                <w:sz w:val="16"/>
                <w:szCs w:val="16"/>
              </w:rPr>
              <w:t>ilość jednostek</w:t>
            </w:r>
          </w:p>
        </w:tc>
        <w:tc>
          <w:tcPr>
            <w:tcW w:w="1365" w:type="dxa"/>
            <w:tcBorders>
              <w:top w:val="single" w:sz="2" w:space="0" w:color="000000"/>
              <w:left w:val="single" w:sz="2" w:space="0" w:color="000000"/>
              <w:bottom w:val="single" w:sz="2" w:space="0" w:color="000000"/>
            </w:tcBorders>
            <w:tcMar>
              <w:top w:w="55" w:type="dxa"/>
              <w:left w:w="55" w:type="dxa"/>
              <w:bottom w:w="55" w:type="dxa"/>
              <w:right w:w="55" w:type="dxa"/>
            </w:tcMar>
          </w:tcPr>
          <w:p w:rsidR="00D745F6" w:rsidRDefault="00D745F6" w:rsidP="00735431">
            <w:pPr>
              <w:pStyle w:val="TableContents"/>
              <w:rPr>
                <w:rFonts w:ascii="Verdana" w:hAnsi="Verdana" w:cs="Verdana"/>
                <w:sz w:val="16"/>
                <w:szCs w:val="16"/>
              </w:rPr>
            </w:pPr>
            <w:r>
              <w:rPr>
                <w:rFonts w:ascii="Verdana" w:hAnsi="Verdana" w:cs="Verdana"/>
                <w:sz w:val="16"/>
                <w:szCs w:val="16"/>
              </w:rPr>
              <w:t>cena jednostkowa netto</w:t>
            </w:r>
          </w:p>
        </w:tc>
        <w:tc>
          <w:tcPr>
            <w:tcW w:w="1511" w:type="dxa"/>
            <w:tcBorders>
              <w:top w:val="single" w:sz="2" w:space="0" w:color="000000"/>
              <w:left w:val="single" w:sz="2" w:space="0" w:color="000000"/>
              <w:bottom w:val="single" w:sz="2" w:space="0" w:color="000000"/>
            </w:tcBorders>
            <w:tcMar>
              <w:top w:w="55" w:type="dxa"/>
              <w:left w:w="55" w:type="dxa"/>
              <w:bottom w:w="55" w:type="dxa"/>
              <w:right w:w="55" w:type="dxa"/>
            </w:tcMar>
          </w:tcPr>
          <w:p w:rsidR="00D745F6" w:rsidRDefault="00D745F6" w:rsidP="00735431">
            <w:pPr>
              <w:pStyle w:val="TableContents"/>
              <w:rPr>
                <w:rFonts w:ascii="Verdana" w:hAnsi="Verdana" w:cs="Verdana"/>
                <w:sz w:val="16"/>
                <w:szCs w:val="16"/>
              </w:rPr>
            </w:pPr>
            <w:r>
              <w:rPr>
                <w:rFonts w:ascii="Verdana" w:hAnsi="Verdana" w:cs="Verdana"/>
                <w:sz w:val="16"/>
                <w:szCs w:val="16"/>
              </w:rPr>
              <w:t>wartość netto (kol.2xkol.3)</w:t>
            </w:r>
          </w:p>
        </w:tc>
        <w:tc>
          <w:tcPr>
            <w:tcW w:w="850" w:type="dxa"/>
            <w:tcBorders>
              <w:top w:val="single" w:sz="2" w:space="0" w:color="000000"/>
              <w:left w:val="single" w:sz="2" w:space="0" w:color="000000"/>
              <w:bottom w:val="single" w:sz="2" w:space="0" w:color="000000"/>
            </w:tcBorders>
            <w:tcMar>
              <w:top w:w="55" w:type="dxa"/>
              <w:left w:w="55" w:type="dxa"/>
              <w:bottom w:w="55" w:type="dxa"/>
              <w:right w:w="55" w:type="dxa"/>
            </w:tcMar>
          </w:tcPr>
          <w:p w:rsidR="00D745F6" w:rsidRDefault="00D745F6" w:rsidP="00735431">
            <w:pPr>
              <w:pStyle w:val="TableContents"/>
              <w:rPr>
                <w:rFonts w:ascii="Verdana" w:hAnsi="Verdana" w:cs="Verdana"/>
                <w:sz w:val="16"/>
                <w:szCs w:val="16"/>
              </w:rPr>
            </w:pPr>
            <w:r>
              <w:rPr>
                <w:rFonts w:ascii="Verdana" w:hAnsi="Verdana" w:cs="Verdana"/>
                <w:sz w:val="16"/>
                <w:szCs w:val="16"/>
              </w:rPr>
              <w:t>stawka vat w %</w:t>
            </w:r>
          </w:p>
        </w:tc>
        <w:tc>
          <w:tcPr>
            <w:tcW w:w="141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745F6" w:rsidRDefault="00D745F6" w:rsidP="00735431">
            <w:pPr>
              <w:pStyle w:val="TableContents"/>
              <w:rPr>
                <w:rFonts w:ascii="Verdana" w:hAnsi="Verdana" w:cs="Verdana"/>
                <w:sz w:val="16"/>
                <w:szCs w:val="16"/>
              </w:rPr>
            </w:pPr>
            <w:r>
              <w:rPr>
                <w:rFonts w:ascii="Verdana" w:hAnsi="Verdana" w:cs="Verdana"/>
                <w:sz w:val="16"/>
                <w:szCs w:val="16"/>
              </w:rPr>
              <w:t>wartość brutto (kol.4+</w:t>
            </w:r>
          </w:p>
          <w:p w:rsidR="00D745F6" w:rsidRDefault="00D745F6" w:rsidP="00735431">
            <w:pPr>
              <w:pStyle w:val="TableContents"/>
              <w:rPr>
                <w:rFonts w:ascii="Verdana" w:hAnsi="Verdana" w:cs="Verdana"/>
                <w:sz w:val="16"/>
                <w:szCs w:val="16"/>
              </w:rPr>
            </w:pPr>
            <w:r>
              <w:rPr>
                <w:rFonts w:ascii="Verdana" w:hAnsi="Verdana" w:cs="Verdana"/>
                <w:sz w:val="16"/>
                <w:szCs w:val="16"/>
              </w:rPr>
              <w:t>kol.4 x kol.5)</w:t>
            </w:r>
          </w:p>
        </w:tc>
      </w:tr>
      <w:tr w:rsidR="00D745F6" w:rsidTr="00735431">
        <w:trPr>
          <w:trHeight w:val="210"/>
        </w:trPr>
        <w:tc>
          <w:tcPr>
            <w:tcW w:w="3105" w:type="dxa"/>
            <w:tcBorders>
              <w:left w:val="single" w:sz="2" w:space="0" w:color="000000"/>
              <w:bottom w:val="single" w:sz="2" w:space="0" w:color="000000"/>
            </w:tcBorders>
            <w:tcMar>
              <w:top w:w="55" w:type="dxa"/>
              <w:left w:w="55" w:type="dxa"/>
              <w:bottom w:w="55" w:type="dxa"/>
              <w:right w:w="55" w:type="dxa"/>
            </w:tcMar>
          </w:tcPr>
          <w:p w:rsidR="00D745F6" w:rsidRDefault="00D745F6" w:rsidP="00735431">
            <w:pPr>
              <w:pStyle w:val="TableContents"/>
              <w:jc w:val="center"/>
              <w:rPr>
                <w:rFonts w:ascii="Verdana" w:hAnsi="Verdana" w:cs="Verdana"/>
                <w:sz w:val="14"/>
                <w:szCs w:val="14"/>
              </w:rPr>
            </w:pPr>
            <w:r>
              <w:rPr>
                <w:rFonts w:ascii="Verdana" w:hAnsi="Verdana" w:cs="Verdana"/>
                <w:sz w:val="14"/>
                <w:szCs w:val="14"/>
              </w:rPr>
              <w:t>1</w:t>
            </w:r>
          </w:p>
        </w:tc>
        <w:tc>
          <w:tcPr>
            <w:tcW w:w="1395" w:type="dxa"/>
            <w:tcBorders>
              <w:left w:val="single" w:sz="2" w:space="0" w:color="000000"/>
              <w:bottom w:val="single" w:sz="2" w:space="0" w:color="000000"/>
            </w:tcBorders>
            <w:tcMar>
              <w:top w:w="55" w:type="dxa"/>
              <w:left w:w="55" w:type="dxa"/>
              <w:bottom w:w="55" w:type="dxa"/>
              <w:right w:w="55" w:type="dxa"/>
            </w:tcMar>
          </w:tcPr>
          <w:p w:rsidR="00D745F6" w:rsidRDefault="00D745F6" w:rsidP="00735431">
            <w:pPr>
              <w:pStyle w:val="TableContents"/>
              <w:jc w:val="center"/>
              <w:rPr>
                <w:rFonts w:ascii="Verdana" w:hAnsi="Verdana" w:cs="Verdana"/>
                <w:sz w:val="14"/>
                <w:szCs w:val="14"/>
              </w:rPr>
            </w:pPr>
            <w:r>
              <w:rPr>
                <w:rFonts w:ascii="Verdana" w:hAnsi="Verdana" w:cs="Verdana"/>
                <w:sz w:val="14"/>
                <w:szCs w:val="14"/>
              </w:rPr>
              <w:t>2</w:t>
            </w:r>
          </w:p>
        </w:tc>
        <w:tc>
          <w:tcPr>
            <w:tcW w:w="1365" w:type="dxa"/>
            <w:tcBorders>
              <w:left w:val="single" w:sz="2" w:space="0" w:color="000000"/>
              <w:bottom w:val="single" w:sz="2" w:space="0" w:color="000000"/>
            </w:tcBorders>
            <w:tcMar>
              <w:top w:w="55" w:type="dxa"/>
              <w:left w:w="55" w:type="dxa"/>
              <w:bottom w:w="55" w:type="dxa"/>
              <w:right w:w="55" w:type="dxa"/>
            </w:tcMar>
          </w:tcPr>
          <w:p w:rsidR="00D745F6" w:rsidRDefault="00D745F6" w:rsidP="00735431">
            <w:pPr>
              <w:pStyle w:val="TableContents"/>
              <w:jc w:val="center"/>
              <w:rPr>
                <w:rFonts w:ascii="Verdana" w:hAnsi="Verdana" w:cs="Verdana"/>
                <w:sz w:val="14"/>
                <w:szCs w:val="14"/>
              </w:rPr>
            </w:pPr>
            <w:r>
              <w:rPr>
                <w:rFonts w:ascii="Verdana" w:hAnsi="Verdana" w:cs="Verdana"/>
                <w:sz w:val="14"/>
                <w:szCs w:val="14"/>
              </w:rPr>
              <w:t>3</w:t>
            </w:r>
          </w:p>
        </w:tc>
        <w:tc>
          <w:tcPr>
            <w:tcW w:w="1511" w:type="dxa"/>
            <w:tcBorders>
              <w:left w:val="single" w:sz="2" w:space="0" w:color="000000"/>
              <w:bottom w:val="single" w:sz="2" w:space="0" w:color="000000"/>
            </w:tcBorders>
            <w:tcMar>
              <w:top w:w="55" w:type="dxa"/>
              <w:left w:w="55" w:type="dxa"/>
              <w:bottom w:w="55" w:type="dxa"/>
              <w:right w:w="55" w:type="dxa"/>
            </w:tcMar>
          </w:tcPr>
          <w:p w:rsidR="00D745F6" w:rsidRDefault="00D745F6" w:rsidP="00735431">
            <w:pPr>
              <w:pStyle w:val="TableContents"/>
              <w:jc w:val="center"/>
              <w:rPr>
                <w:rFonts w:ascii="Verdana" w:hAnsi="Verdana" w:cs="Verdana"/>
                <w:sz w:val="14"/>
                <w:szCs w:val="14"/>
              </w:rPr>
            </w:pPr>
            <w:r>
              <w:rPr>
                <w:rFonts w:ascii="Verdana" w:hAnsi="Verdana" w:cs="Verdana"/>
                <w:sz w:val="14"/>
                <w:szCs w:val="14"/>
              </w:rPr>
              <w:t>4</w:t>
            </w:r>
          </w:p>
        </w:tc>
        <w:tc>
          <w:tcPr>
            <w:tcW w:w="850" w:type="dxa"/>
            <w:tcBorders>
              <w:left w:val="single" w:sz="2" w:space="0" w:color="000000"/>
              <w:bottom w:val="single" w:sz="2" w:space="0" w:color="000000"/>
            </w:tcBorders>
            <w:tcMar>
              <w:top w:w="55" w:type="dxa"/>
              <w:left w:w="55" w:type="dxa"/>
              <w:bottom w:w="55" w:type="dxa"/>
              <w:right w:w="55" w:type="dxa"/>
            </w:tcMar>
          </w:tcPr>
          <w:p w:rsidR="00D745F6" w:rsidRDefault="00D745F6" w:rsidP="00735431">
            <w:pPr>
              <w:pStyle w:val="TableContents"/>
              <w:jc w:val="center"/>
              <w:rPr>
                <w:rFonts w:ascii="Verdana" w:hAnsi="Verdana" w:cs="Verdana"/>
                <w:sz w:val="14"/>
                <w:szCs w:val="14"/>
              </w:rPr>
            </w:pPr>
            <w:r>
              <w:rPr>
                <w:rFonts w:ascii="Verdana" w:hAnsi="Verdana" w:cs="Verdana"/>
                <w:sz w:val="14"/>
                <w:szCs w:val="14"/>
              </w:rPr>
              <w:t>5</w:t>
            </w:r>
          </w:p>
        </w:tc>
        <w:tc>
          <w:tcPr>
            <w:tcW w:w="1411" w:type="dxa"/>
            <w:tcBorders>
              <w:left w:val="single" w:sz="2" w:space="0" w:color="000000"/>
              <w:bottom w:val="single" w:sz="2" w:space="0" w:color="000000"/>
              <w:right w:val="single" w:sz="2" w:space="0" w:color="000000"/>
            </w:tcBorders>
            <w:tcMar>
              <w:top w:w="55" w:type="dxa"/>
              <w:left w:w="55" w:type="dxa"/>
              <w:bottom w:w="55" w:type="dxa"/>
              <w:right w:w="55" w:type="dxa"/>
            </w:tcMar>
          </w:tcPr>
          <w:p w:rsidR="00D745F6" w:rsidRDefault="00D745F6" w:rsidP="00735431">
            <w:pPr>
              <w:pStyle w:val="TableContents"/>
              <w:jc w:val="center"/>
              <w:rPr>
                <w:rFonts w:ascii="Verdana" w:hAnsi="Verdana" w:cs="Verdana"/>
                <w:sz w:val="14"/>
                <w:szCs w:val="14"/>
              </w:rPr>
            </w:pPr>
            <w:r>
              <w:rPr>
                <w:rFonts w:ascii="Verdana" w:hAnsi="Verdana" w:cs="Verdana"/>
                <w:sz w:val="14"/>
                <w:szCs w:val="14"/>
              </w:rPr>
              <w:t>6</w:t>
            </w:r>
          </w:p>
        </w:tc>
      </w:tr>
      <w:tr w:rsidR="00D745F6" w:rsidTr="00735431">
        <w:tc>
          <w:tcPr>
            <w:tcW w:w="3105" w:type="dxa"/>
            <w:tcBorders>
              <w:left w:val="single" w:sz="2" w:space="0" w:color="000000"/>
              <w:bottom w:val="single" w:sz="2" w:space="0" w:color="000000"/>
            </w:tcBorders>
            <w:tcMar>
              <w:top w:w="55" w:type="dxa"/>
              <w:left w:w="55" w:type="dxa"/>
              <w:bottom w:w="55" w:type="dxa"/>
              <w:right w:w="55" w:type="dxa"/>
            </w:tcMar>
          </w:tcPr>
          <w:p w:rsidR="00D745F6" w:rsidRDefault="00D745F6" w:rsidP="00735431">
            <w:pPr>
              <w:pStyle w:val="TableContents"/>
              <w:rPr>
                <w:rFonts w:ascii="Verdana" w:hAnsi="Verdana" w:cs="Verdana"/>
                <w:b/>
                <w:bCs/>
                <w:sz w:val="18"/>
                <w:szCs w:val="18"/>
              </w:rPr>
            </w:pPr>
            <w:r>
              <w:rPr>
                <w:rFonts w:ascii="Verdana" w:hAnsi="Verdana" w:cs="Verdana"/>
                <w:b/>
                <w:bCs/>
                <w:sz w:val="18"/>
                <w:szCs w:val="18"/>
              </w:rPr>
              <w:t>paliwo gazowe</w:t>
            </w:r>
          </w:p>
        </w:tc>
        <w:tc>
          <w:tcPr>
            <w:tcW w:w="1395" w:type="dxa"/>
            <w:tcBorders>
              <w:left w:val="single" w:sz="2" w:space="0" w:color="000000"/>
              <w:bottom w:val="single" w:sz="2" w:space="0" w:color="000000"/>
            </w:tcBorders>
            <w:tcMar>
              <w:top w:w="55" w:type="dxa"/>
              <w:left w:w="55" w:type="dxa"/>
              <w:bottom w:w="55" w:type="dxa"/>
              <w:right w:w="55" w:type="dxa"/>
            </w:tcMar>
          </w:tcPr>
          <w:p w:rsidR="00D745F6" w:rsidRDefault="00D745F6" w:rsidP="00735431">
            <w:pPr>
              <w:pStyle w:val="TableContents"/>
              <w:rPr>
                <w:rFonts w:ascii="Verdana" w:hAnsi="Verdana" w:cs="Verdana"/>
                <w:b/>
                <w:bCs/>
                <w:sz w:val="18"/>
                <w:szCs w:val="18"/>
              </w:rPr>
            </w:pPr>
            <w:r>
              <w:rPr>
                <w:rFonts w:ascii="Verdana" w:hAnsi="Verdana" w:cs="Verdana"/>
                <w:b/>
                <w:bCs/>
                <w:sz w:val="18"/>
                <w:szCs w:val="18"/>
              </w:rPr>
              <w:t>1.488,00  kWh</w:t>
            </w:r>
          </w:p>
          <w:p w:rsidR="00D745F6" w:rsidRDefault="00D745F6" w:rsidP="00735431">
            <w:pPr>
              <w:pStyle w:val="TableContents"/>
              <w:rPr>
                <w:rFonts w:ascii="Verdana" w:hAnsi="Verdana" w:cs="Verdana"/>
                <w:b/>
                <w:bCs/>
                <w:sz w:val="18"/>
                <w:szCs w:val="18"/>
              </w:rPr>
            </w:pPr>
          </w:p>
        </w:tc>
        <w:tc>
          <w:tcPr>
            <w:tcW w:w="1365" w:type="dxa"/>
            <w:tcBorders>
              <w:left w:val="single" w:sz="2" w:space="0" w:color="000000"/>
              <w:bottom w:val="single" w:sz="2" w:space="0" w:color="000000"/>
            </w:tcBorders>
            <w:tcMar>
              <w:top w:w="55" w:type="dxa"/>
              <w:left w:w="55" w:type="dxa"/>
              <w:bottom w:w="55" w:type="dxa"/>
              <w:right w:w="55" w:type="dxa"/>
            </w:tcMar>
          </w:tcPr>
          <w:p w:rsidR="00D745F6" w:rsidRDefault="00D745F6" w:rsidP="00735431">
            <w:pPr>
              <w:pStyle w:val="TableContents"/>
              <w:rPr>
                <w:rFonts w:ascii="Verdana" w:hAnsi="Verdana" w:cs="Verdana"/>
                <w:sz w:val="18"/>
                <w:szCs w:val="18"/>
              </w:rPr>
            </w:pPr>
          </w:p>
        </w:tc>
        <w:tc>
          <w:tcPr>
            <w:tcW w:w="1511" w:type="dxa"/>
            <w:tcBorders>
              <w:left w:val="single" w:sz="2" w:space="0" w:color="000000"/>
              <w:bottom w:val="single" w:sz="2" w:space="0" w:color="000000"/>
            </w:tcBorders>
            <w:tcMar>
              <w:top w:w="55" w:type="dxa"/>
              <w:left w:w="55" w:type="dxa"/>
              <w:bottom w:w="55" w:type="dxa"/>
              <w:right w:w="55" w:type="dxa"/>
            </w:tcMar>
          </w:tcPr>
          <w:p w:rsidR="00D745F6" w:rsidRDefault="00D745F6" w:rsidP="00735431">
            <w:pPr>
              <w:pStyle w:val="TableContents"/>
              <w:rPr>
                <w:rFonts w:ascii="Verdana" w:hAnsi="Verdana" w:cs="Verdana"/>
                <w:sz w:val="18"/>
                <w:szCs w:val="18"/>
              </w:rPr>
            </w:pPr>
          </w:p>
        </w:tc>
        <w:tc>
          <w:tcPr>
            <w:tcW w:w="850" w:type="dxa"/>
            <w:tcBorders>
              <w:left w:val="single" w:sz="2" w:space="0" w:color="000000"/>
              <w:bottom w:val="single" w:sz="2" w:space="0" w:color="000000"/>
            </w:tcBorders>
            <w:tcMar>
              <w:top w:w="55" w:type="dxa"/>
              <w:left w:w="55" w:type="dxa"/>
              <w:bottom w:w="55" w:type="dxa"/>
              <w:right w:w="55" w:type="dxa"/>
            </w:tcMar>
          </w:tcPr>
          <w:p w:rsidR="00D745F6" w:rsidRDefault="00D745F6" w:rsidP="00735431">
            <w:pPr>
              <w:pStyle w:val="TableContents"/>
              <w:rPr>
                <w:rFonts w:ascii="Verdana" w:hAnsi="Verdana" w:cs="Verdana"/>
                <w:sz w:val="18"/>
                <w:szCs w:val="18"/>
              </w:rPr>
            </w:pPr>
          </w:p>
        </w:tc>
        <w:tc>
          <w:tcPr>
            <w:tcW w:w="1411" w:type="dxa"/>
            <w:tcBorders>
              <w:left w:val="single" w:sz="2" w:space="0" w:color="000000"/>
              <w:bottom w:val="single" w:sz="2" w:space="0" w:color="000000"/>
              <w:right w:val="single" w:sz="2" w:space="0" w:color="000000"/>
            </w:tcBorders>
            <w:tcMar>
              <w:top w:w="55" w:type="dxa"/>
              <w:left w:w="55" w:type="dxa"/>
              <w:bottom w:w="55" w:type="dxa"/>
              <w:right w:w="55" w:type="dxa"/>
            </w:tcMar>
          </w:tcPr>
          <w:p w:rsidR="00D745F6" w:rsidRDefault="00D745F6" w:rsidP="00735431">
            <w:pPr>
              <w:pStyle w:val="TableContents"/>
              <w:rPr>
                <w:rFonts w:ascii="Verdana" w:hAnsi="Verdana" w:cs="Verdana"/>
                <w:sz w:val="18"/>
                <w:szCs w:val="18"/>
              </w:rPr>
            </w:pPr>
          </w:p>
        </w:tc>
      </w:tr>
      <w:tr w:rsidR="00D745F6" w:rsidTr="00735431">
        <w:tc>
          <w:tcPr>
            <w:tcW w:w="3105" w:type="dxa"/>
            <w:tcBorders>
              <w:left w:val="single" w:sz="2" w:space="0" w:color="000000"/>
              <w:bottom w:val="single" w:sz="2" w:space="0" w:color="000000"/>
            </w:tcBorders>
            <w:tcMar>
              <w:top w:w="55" w:type="dxa"/>
              <w:left w:w="55" w:type="dxa"/>
              <w:bottom w:w="55" w:type="dxa"/>
              <w:right w:w="55" w:type="dxa"/>
            </w:tcMar>
          </w:tcPr>
          <w:p w:rsidR="00D745F6" w:rsidRDefault="00D745F6" w:rsidP="00735431">
            <w:pPr>
              <w:pStyle w:val="TableContents"/>
              <w:rPr>
                <w:rFonts w:ascii="Verdana" w:hAnsi="Verdana" w:cs="Verdana"/>
                <w:b/>
                <w:bCs/>
                <w:sz w:val="18"/>
                <w:szCs w:val="18"/>
              </w:rPr>
            </w:pPr>
            <w:r>
              <w:rPr>
                <w:rFonts w:ascii="Verdana" w:hAnsi="Verdana" w:cs="Verdana"/>
                <w:b/>
                <w:bCs/>
                <w:sz w:val="18"/>
                <w:szCs w:val="18"/>
              </w:rPr>
              <w:t>opłata -abonament za sprzedaż paliwa gazowego</w:t>
            </w:r>
          </w:p>
        </w:tc>
        <w:tc>
          <w:tcPr>
            <w:tcW w:w="1395" w:type="dxa"/>
            <w:tcBorders>
              <w:left w:val="single" w:sz="2" w:space="0" w:color="000000"/>
              <w:bottom w:val="single" w:sz="2" w:space="0" w:color="000000"/>
            </w:tcBorders>
            <w:shd w:val="clear" w:color="auto" w:fill="auto"/>
            <w:tcMar>
              <w:top w:w="55" w:type="dxa"/>
              <w:left w:w="55" w:type="dxa"/>
              <w:bottom w:w="55" w:type="dxa"/>
              <w:right w:w="55" w:type="dxa"/>
            </w:tcMar>
          </w:tcPr>
          <w:p w:rsidR="00D745F6" w:rsidRDefault="00D745F6" w:rsidP="00735431">
            <w:pPr>
              <w:pStyle w:val="TableContents"/>
              <w:rPr>
                <w:rFonts w:ascii="Verdana" w:hAnsi="Verdana" w:cs="Verdana"/>
                <w:b/>
                <w:bCs/>
                <w:sz w:val="18"/>
                <w:szCs w:val="18"/>
              </w:rPr>
            </w:pPr>
            <w:r w:rsidRPr="005B3F26">
              <w:rPr>
                <w:rFonts w:ascii="Verdana" w:hAnsi="Verdana" w:cs="Verdana"/>
                <w:b/>
                <w:bCs/>
                <w:sz w:val="18"/>
                <w:szCs w:val="18"/>
              </w:rPr>
              <w:t>24 m-ce</w:t>
            </w:r>
          </w:p>
        </w:tc>
        <w:tc>
          <w:tcPr>
            <w:tcW w:w="1365" w:type="dxa"/>
            <w:tcBorders>
              <w:left w:val="single" w:sz="2" w:space="0" w:color="000000"/>
              <w:bottom w:val="single" w:sz="2" w:space="0" w:color="000000"/>
            </w:tcBorders>
            <w:tcMar>
              <w:top w:w="55" w:type="dxa"/>
              <w:left w:w="55" w:type="dxa"/>
              <w:bottom w:w="55" w:type="dxa"/>
              <w:right w:w="55" w:type="dxa"/>
            </w:tcMar>
          </w:tcPr>
          <w:p w:rsidR="00D745F6" w:rsidRDefault="00D745F6" w:rsidP="00735431">
            <w:pPr>
              <w:pStyle w:val="TableContents"/>
              <w:rPr>
                <w:rFonts w:ascii="Verdana" w:hAnsi="Verdana" w:cs="Verdana"/>
                <w:sz w:val="18"/>
                <w:szCs w:val="18"/>
              </w:rPr>
            </w:pPr>
          </w:p>
        </w:tc>
        <w:tc>
          <w:tcPr>
            <w:tcW w:w="1511" w:type="dxa"/>
            <w:tcBorders>
              <w:left w:val="single" w:sz="2" w:space="0" w:color="000000"/>
              <w:bottom w:val="single" w:sz="2" w:space="0" w:color="000000"/>
            </w:tcBorders>
            <w:tcMar>
              <w:top w:w="55" w:type="dxa"/>
              <w:left w:w="55" w:type="dxa"/>
              <w:bottom w:w="55" w:type="dxa"/>
              <w:right w:w="55" w:type="dxa"/>
            </w:tcMar>
          </w:tcPr>
          <w:p w:rsidR="00D745F6" w:rsidRDefault="00D745F6" w:rsidP="00735431">
            <w:pPr>
              <w:pStyle w:val="TableContents"/>
              <w:rPr>
                <w:rFonts w:ascii="Verdana" w:hAnsi="Verdana" w:cs="Verdana"/>
                <w:sz w:val="18"/>
                <w:szCs w:val="18"/>
              </w:rPr>
            </w:pPr>
          </w:p>
        </w:tc>
        <w:tc>
          <w:tcPr>
            <w:tcW w:w="850" w:type="dxa"/>
            <w:tcBorders>
              <w:left w:val="single" w:sz="2" w:space="0" w:color="000000"/>
              <w:bottom w:val="single" w:sz="2" w:space="0" w:color="000000"/>
            </w:tcBorders>
            <w:tcMar>
              <w:top w:w="55" w:type="dxa"/>
              <w:left w:w="55" w:type="dxa"/>
              <w:bottom w:w="55" w:type="dxa"/>
              <w:right w:w="55" w:type="dxa"/>
            </w:tcMar>
          </w:tcPr>
          <w:p w:rsidR="00D745F6" w:rsidRDefault="00D745F6" w:rsidP="00735431">
            <w:pPr>
              <w:pStyle w:val="TableContents"/>
              <w:rPr>
                <w:rFonts w:ascii="Verdana" w:hAnsi="Verdana" w:cs="Verdana"/>
                <w:sz w:val="18"/>
                <w:szCs w:val="18"/>
              </w:rPr>
            </w:pPr>
          </w:p>
        </w:tc>
        <w:tc>
          <w:tcPr>
            <w:tcW w:w="1411" w:type="dxa"/>
            <w:tcBorders>
              <w:left w:val="single" w:sz="2" w:space="0" w:color="000000"/>
              <w:bottom w:val="single" w:sz="2" w:space="0" w:color="000000"/>
              <w:right w:val="single" w:sz="2" w:space="0" w:color="000000"/>
            </w:tcBorders>
            <w:tcMar>
              <w:top w:w="55" w:type="dxa"/>
              <w:left w:w="55" w:type="dxa"/>
              <w:bottom w:w="55" w:type="dxa"/>
              <w:right w:w="55" w:type="dxa"/>
            </w:tcMar>
          </w:tcPr>
          <w:p w:rsidR="00D745F6" w:rsidRDefault="00D745F6" w:rsidP="00735431">
            <w:pPr>
              <w:pStyle w:val="TableContents"/>
              <w:rPr>
                <w:rFonts w:ascii="Verdana" w:hAnsi="Verdana" w:cs="Verdana"/>
                <w:sz w:val="18"/>
                <w:szCs w:val="18"/>
              </w:rPr>
            </w:pPr>
          </w:p>
        </w:tc>
      </w:tr>
      <w:tr w:rsidR="00D745F6" w:rsidTr="00735431">
        <w:tc>
          <w:tcPr>
            <w:tcW w:w="3105" w:type="dxa"/>
            <w:tcBorders>
              <w:left w:val="single" w:sz="2" w:space="0" w:color="000000"/>
              <w:bottom w:val="single" w:sz="2" w:space="0" w:color="000000"/>
            </w:tcBorders>
            <w:tcMar>
              <w:top w:w="55" w:type="dxa"/>
              <w:left w:w="55" w:type="dxa"/>
              <w:bottom w:w="55" w:type="dxa"/>
              <w:right w:w="55" w:type="dxa"/>
            </w:tcMar>
          </w:tcPr>
          <w:p w:rsidR="00D745F6" w:rsidRDefault="00D745F6" w:rsidP="00735431">
            <w:pPr>
              <w:pStyle w:val="TableContents"/>
              <w:rPr>
                <w:rFonts w:ascii="Verdana" w:hAnsi="Verdana" w:cs="Verdana"/>
                <w:b/>
                <w:bCs/>
                <w:sz w:val="18"/>
                <w:szCs w:val="18"/>
              </w:rPr>
            </w:pPr>
            <w:r>
              <w:rPr>
                <w:rFonts w:ascii="Verdana" w:hAnsi="Verdana" w:cs="Verdana"/>
                <w:b/>
                <w:bCs/>
                <w:sz w:val="18"/>
                <w:szCs w:val="18"/>
              </w:rPr>
              <w:t>opłata sieciowa zmienna</w:t>
            </w:r>
          </w:p>
        </w:tc>
        <w:tc>
          <w:tcPr>
            <w:tcW w:w="1395" w:type="dxa"/>
            <w:tcBorders>
              <w:left w:val="single" w:sz="2" w:space="0" w:color="000000"/>
              <w:bottom w:val="single" w:sz="2" w:space="0" w:color="000000"/>
            </w:tcBorders>
            <w:shd w:val="clear" w:color="auto" w:fill="auto"/>
            <w:tcMar>
              <w:top w:w="55" w:type="dxa"/>
              <w:left w:w="55" w:type="dxa"/>
              <w:bottom w:w="55" w:type="dxa"/>
              <w:right w:w="55" w:type="dxa"/>
            </w:tcMar>
          </w:tcPr>
          <w:p w:rsidR="00D745F6" w:rsidRDefault="00D745F6" w:rsidP="00735431">
            <w:pPr>
              <w:pStyle w:val="TableContents"/>
              <w:rPr>
                <w:rFonts w:ascii="Verdana" w:hAnsi="Verdana" w:cs="Verdana"/>
                <w:b/>
                <w:bCs/>
                <w:sz w:val="18"/>
                <w:szCs w:val="18"/>
              </w:rPr>
            </w:pPr>
            <w:r>
              <w:rPr>
                <w:rFonts w:ascii="Verdana" w:hAnsi="Verdana" w:cs="Verdana"/>
                <w:b/>
                <w:bCs/>
                <w:sz w:val="18"/>
                <w:szCs w:val="18"/>
              </w:rPr>
              <w:t>1.488,00  kWh</w:t>
            </w:r>
          </w:p>
          <w:p w:rsidR="00D745F6" w:rsidRDefault="00D745F6" w:rsidP="00735431">
            <w:pPr>
              <w:pStyle w:val="TableContents"/>
              <w:rPr>
                <w:rFonts w:ascii="Verdana" w:hAnsi="Verdana" w:cs="Verdana"/>
                <w:b/>
                <w:bCs/>
                <w:sz w:val="18"/>
                <w:szCs w:val="18"/>
              </w:rPr>
            </w:pPr>
          </w:p>
        </w:tc>
        <w:tc>
          <w:tcPr>
            <w:tcW w:w="1365" w:type="dxa"/>
            <w:tcBorders>
              <w:left w:val="single" w:sz="2" w:space="0" w:color="000000"/>
              <w:bottom w:val="single" w:sz="2" w:space="0" w:color="000000"/>
            </w:tcBorders>
            <w:tcMar>
              <w:top w:w="55" w:type="dxa"/>
              <w:left w:w="55" w:type="dxa"/>
              <w:bottom w:w="55" w:type="dxa"/>
              <w:right w:w="55" w:type="dxa"/>
            </w:tcMar>
          </w:tcPr>
          <w:p w:rsidR="00D745F6" w:rsidRDefault="00D745F6" w:rsidP="00735431">
            <w:pPr>
              <w:pStyle w:val="TableContents"/>
              <w:rPr>
                <w:rFonts w:ascii="Verdana" w:hAnsi="Verdana" w:cs="Verdana"/>
                <w:sz w:val="18"/>
                <w:szCs w:val="18"/>
              </w:rPr>
            </w:pPr>
          </w:p>
        </w:tc>
        <w:tc>
          <w:tcPr>
            <w:tcW w:w="1511" w:type="dxa"/>
            <w:tcBorders>
              <w:left w:val="single" w:sz="2" w:space="0" w:color="000000"/>
              <w:bottom w:val="single" w:sz="2" w:space="0" w:color="000000"/>
            </w:tcBorders>
            <w:tcMar>
              <w:top w:w="55" w:type="dxa"/>
              <w:left w:w="55" w:type="dxa"/>
              <w:bottom w:w="55" w:type="dxa"/>
              <w:right w:w="55" w:type="dxa"/>
            </w:tcMar>
          </w:tcPr>
          <w:p w:rsidR="00D745F6" w:rsidRDefault="00D745F6" w:rsidP="00735431">
            <w:pPr>
              <w:pStyle w:val="TableContents"/>
              <w:rPr>
                <w:rFonts w:ascii="Verdana" w:hAnsi="Verdana" w:cs="Verdana"/>
                <w:sz w:val="18"/>
                <w:szCs w:val="18"/>
              </w:rPr>
            </w:pPr>
          </w:p>
        </w:tc>
        <w:tc>
          <w:tcPr>
            <w:tcW w:w="850" w:type="dxa"/>
            <w:tcBorders>
              <w:left w:val="single" w:sz="2" w:space="0" w:color="000000"/>
              <w:bottom w:val="single" w:sz="2" w:space="0" w:color="000000"/>
            </w:tcBorders>
            <w:tcMar>
              <w:top w:w="55" w:type="dxa"/>
              <w:left w:w="55" w:type="dxa"/>
              <w:bottom w:w="55" w:type="dxa"/>
              <w:right w:w="55" w:type="dxa"/>
            </w:tcMar>
          </w:tcPr>
          <w:p w:rsidR="00D745F6" w:rsidRDefault="00D745F6" w:rsidP="00735431">
            <w:pPr>
              <w:pStyle w:val="TableContents"/>
              <w:rPr>
                <w:rFonts w:ascii="Verdana" w:hAnsi="Verdana" w:cs="Verdana"/>
                <w:sz w:val="18"/>
                <w:szCs w:val="18"/>
              </w:rPr>
            </w:pPr>
          </w:p>
        </w:tc>
        <w:tc>
          <w:tcPr>
            <w:tcW w:w="1411" w:type="dxa"/>
            <w:tcBorders>
              <w:left w:val="single" w:sz="2" w:space="0" w:color="000000"/>
              <w:bottom w:val="single" w:sz="2" w:space="0" w:color="000000"/>
              <w:right w:val="single" w:sz="2" w:space="0" w:color="000000"/>
            </w:tcBorders>
            <w:tcMar>
              <w:top w:w="55" w:type="dxa"/>
              <w:left w:w="55" w:type="dxa"/>
              <w:bottom w:w="55" w:type="dxa"/>
              <w:right w:w="55" w:type="dxa"/>
            </w:tcMar>
          </w:tcPr>
          <w:p w:rsidR="00D745F6" w:rsidRDefault="00D745F6" w:rsidP="00735431">
            <w:pPr>
              <w:pStyle w:val="TableContents"/>
              <w:rPr>
                <w:rFonts w:ascii="Verdana" w:hAnsi="Verdana" w:cs="Verdana"/>
                <w:sz w:val="18"/>
                <w:szCs w:val="18"/>
              </w:rPr>
            </w:pPr>
          </w:p>
        </w:tc>
      </w:tr>
      <w:tr w:rsidR="00D745F6" w:rsidTr="00735431">
        <w:tc>
          <w:tcPr>
            <w:tcW w:w="3105" w:type="dxa"/>
            <w:tcBorders>
              <w:left w:val="single" w:sz="2" w:space="0" w:color="000000"/>
              <w:bottom w:val="single" w:sz="2" w:space="0" w:color="000000"/>
            </w:tcBorders>
            <w:tcMar>
              <w:top w:w="55" w:type="dxa"/>
              <w:left w:w="55" w:type="dxa"/>
              <w:bottom w:w="55" w:type="dxa"/>
              <w:right w:w="55" w:type="dxa"/>
            </w:tcMar>
          </w:tcPr>
          <w:p w:rsidR="00D745F6" w:rsidRDefault="00D745F6" w:rsidP="00735431">
            <w:pPr>
              <w:pStyle w:val="TableContents"/>
              <w:rPr>
                <w:rFonts w:ascii="Verdana" w:hAnsi="Verdana" w:cs="Verdana"/>
                <w:b/>
                <w:bCs/>
                <w:sz w:val="18"/>
                <w:szCs w:val="18"/>
              </w:rPr>
            </w:pPr>
            <w:r>
              <w:rPr>
                <w:rFonts w:ascii="Verdana" w:hAnsi="Verdana" w:cs="Verdana"/>
                <w:b/>
                <w:bCs/>
                <w:sz w:val="18"/>
                <w:szCs w:val="18"/>
              </w:rPr>
              <w:t>opłata sieciowa stała</w:t>
            </w:r>
          </w:p>
        </w:tc>
        <w:tc>
          <w:tcPr>
            <w:tcW w:w="1395" w:type="dxa"/>
            <w:tcBorders>
              <w:left w:val="single" w:sz="2" w:space="0" w:color="000000"/>
              <w:bottom w:val="single" w:sz="2" w:space="0" w:color="000000"/>
            </w:tcBorders>
            <w:shd w:val="clear" w:color="auto" w:fill="auto"/>
            <w:tcMar>
              <w:top w:w="55" w:type="dxa"/>
              <w:left w:w="55" w:type="dxa"/>
              <w:bottom w:w="55" w:type="dxa"/>
              <w:right w:w="55" w:type="dxa"/>
            </w:tcMar>
          </w:tcPr>
          <w:p w:rsidR="00D745F6" w:rsidRDefault="00D745F6" w:rsidP="00735431">
            <w:pPr>
              <w:pStyle w:val="TableContents"/>
              <w:rPr>
                <w:rFonts w:ascii="Verdana" w:hAnsi="Verdana" w:cs="Verdana"/>
                <w:b/>
                <w:bCs/>
                <w:sz w:val="18"/>
                <w:szCs w:val="18"/>
              </w:rPr>
            </w:pPr>
            <w:r w:rsidRPr="005B3F26">
              <w:rPr>
                <w:rFonts w:ascii="Verdana" w:hAnsi="Verdana" w:cs="Verdana"/>
                <w:b/>
                <w:bCs/>
                <w:sz w:val="18"/>
                <w:szCs w:val="18"/>
              </w:rPr>
              <w:t>24 m-ce</w:t>
            </w:r>
          </w:p>
        </w:tc>
        <w:tc>
          <w:tcPr>
            <w:tcW w:w="1365" w:type="dxa"/>
            <w:tcBorders>
              <w:left w:val="single" w:sz="2" w:space="0" w:color="000000"/>
              <w:bottom w:val="single" w:sz="2" w:space="0" w:color="000000"/>
            </w:tcBorders>
            <w:tcMar>
              <w:top w:w="55" w:type="dxa"/>
              <w:left w:w="55" w:type="dxa"/>
              <w:bottom w:w="55" w:type="dxa"/>
              <w:right w:w="55" w:type="dxa"/>
            </w:tcMar>
          </w:tcPr>
          <w:p w:rsidR="00D745F6" w:rsidRDefault="00D745F6" w:rsidP="00735431">
            <w:pPr>
              <w:pStyle w:val="TableContents"/>
              <w:rPr>
                <w:rFonts w:ascii="Verdana" w:hAnsi="Verdana" w:cs="Verdana"/>
                <w:sz w:val="18"/>
                <w:szCs w:val="18"/>
              </w:rPr>
            </w:pPr>
          </w:p>
        </w:tc>
        <w:tc>
          <w:tcPr>
            <w:tcW w:w="1511" w:type="dxa"/>
            <w:tcBorders>
              <w:left w:val="single" w:sz="2" w:space="0" w:color="000000"/>
              <w:bottom w:val="single" w:sz="2" w:space="0" w:color="000000"/>
            </w:tcBorders>
            <w:tcMar>
              <w:top w:w="55" w:type="dxa"/>
              <w:left w:w="55" w:type="dxa"/>
              <w:bottom w:w="55" w:type="dxa"/>
              <w:right w:w="55" w:type="dxa"/>
            </w:tcMar>
          </w:tcPr>
          <w:p w:rsidR="00D745F6" w:rsidRDefault="00D745F6" w:rsidP="00735431">
            <w:pPr>
              <w:pStyle w:val="TableContents"/>
              <w:rPr>
                <w:rFonts w:ascii="Verdana" w:hAnsi="Verdana" w:cs="Verdana"/>
                <w:sz w:val="18"/>
                <w:szCs w:val="18"/>
              </w:rPr>
            </w:pPr>
          </w:p>
        </w:tc>
        <w:tc>
          <w:tcPr>
            <w:tcW w:w="850" w:type="dxa"/>
            <w:tcBorders>
              <w:left w:val="single" w:sz="2" w:space="0" w:color="000000"/>
              <w:bottom w:val="single" w:sz="2" w:space="0" w:color="000000"/>
            </w:tcBorders>
            <w:tcMar>
              <w:top w:w="55" w:type="dxa"/>
              <w:left w:w="55" w:type="dxa"/>
              <w:bottom w:w="55" w:type="dxa"/>
              <w:right w:w="55" w:type="dxa"/>
            </w:tcMar>
          </w:tcPr>
          <w:p w:rsidR="00D745F6" w:rsidRDefault="00D745F6" w:rsidP="00735431">
            <w:pPr>
              <w:pStyle w:val="TableContents"/>
              <w:rPr>
                <w:rFonts w:ascii="Verdana" w:hAnsi="Verdana" w:cs="Verdana"/>
                <w:sz w:val="18"/>
                <w:szCs w:val="18"/>
              </w:rPr>
            </w:pPr>
          </w:p>
        </w:tc>
        <w:tc>
          <w:tcPr>
            <w:tcW w:w="1411" w:type="dxa"/>
            <w:tcBorders>
              <w:left w:val="single" w:sz="2" w:space="0" w:color="000000"/>
              <w:bottom w:val="single" w:sz="2" w:space="0" w:color="000000"/>
              <w:right w:val="single" w:sz="2" w:space="0" w:color="000000"/>
            </w:tcBorders>
            <w:tcMar>
              <w:top w:w="55" w:type="dxa"/>
              <w:left w:w="55" w:type="dxa"/>
              <w:bottom w:w="55" w:type="dxa"/>
              <w:right w:w="55" w:type="dxa"/>
            </w:tcMar>
          </w:tcPr>
          <w:p w:rsidR="00D745F6" w:rsidRDefault="00D745F6" w:rsidP="00735431">
            <w:pPr>
              <w:pStyle w:val="TableContents"/>
              <w:rPr>
                <w:rFonts w:ascii="Verdana" w:hAnsi="Verdana" w:cs="Verdana"/>
                <w:sz w:val="18"/>
                <w:szCs w:val="18"/>
              </w:rPr>
            </w:pPr>
          </w:p>
        </w:tc>
      </w:tr>
      <w:tr w:rsidR="00D745F6" w:rsidTr="00735431">
        <w:tc>
          <w:tcPr>
            <w:tcW w:w="8226" w:type="dxa"/>
            <w:gridSpan w:val="5"/>
            <w:tcBorders>
              <w:left w:val="single" w:sz="2" w:space="0" w:color="000000"/>
              <w:bottom w:val="single" w:sz="2" w:space="0" w:color="000000"/>
            </w:tcBorders>
            <w:tcMar>
              <w:top w:w="55" w:type="dxa"/>
              <w:left w:w="55" w:type="dxa"/>
              <w:bottom w:w="55" w:type="dxa"/>
              <w:right w:w="55" w:type="dxa"/>
            </w:tcMar>
          </w:tcPr>
          <w:p w:rsidR="00D745F6" w:rsidRDefault="00D745F6" w:rsidP="00735431">
            <w:pPr>
              <w:pStyle w:val="TableContents"/>
              <w:rPr>
                <w:rFonts w:ascii="Verdana" w:hAnsi="Verdana" w:cs="Verdana"/>
                <w:b/>
                <w:bCs/>
                <w:sz w:val="18"/>
                <w:szCs w:val="18"/>
              </w:rPr>
            </w:pPr>
            <w:r>
              <w:rPr>
                <w:rFonts w:ascii="Verdana" w:hAnsi="Verdana" w:cs="Verdana"/>
                <w:b/>
                <w:bCs/>
                <w:sz w:val="18"/>
                <w:szCs w:val="18"/>
              </w:rPr>
              <w:t>C1 =cena brutto z Tabeli Nr1</w:t>
            </w:r>
          </w:p>
        </w:tc>
        <w:tc>
          <w:tcPr>
            <w:tcW w:w="1411" w:type="dxa"/>
            <w:tcBorders>
              <w:left w:val="single" w:sz="2" w:space="0" w:color="000000"/>
              <w:bottom w:val="single" w:sz="2" w:space="0" w:color="000000"/>
              <w:right w:val="single" w:sz="2" w:space="0" w:color="000000"/>
            </w:tcBorders>
            <w:tcMar>
              <w:top w:w="55" w:type="dxa"/>
              <w:left w:w="55" w:type="dxa"/>
              <w:bottom w:w="55" w:type="dxa"/>
              <w:right w:w="55" w:type="dxa"/>
            </w:tcMar>
          </w:tcPr>
          <w:p w:rsidR="00D745F6" w:rsidRDefault="00D745F6" w:rsidP="00735431">
            <w:pPr>
              <w:pStyle w:val="TableContents"/>
              <w:shd w:val="clear" w:color="auto" w:fill="E6E6FF"/>
              <w:rPr>
                <w:rFonts w:ascii="Verdana" w:hAnsi="Verdana" w:cs="Verdana"/>
                <w:sz w:val="16"/>
                <w:szCs w:val="16"/>
              </w:rPr>
            </w:pPr>
            <w:r>
              <w:rPr>
                <w:rFonts w:ascii="Verdana" w:hAnsi="Verdana" w:cs="Verdana"/>
                <w:sz w:val="16"/>
                <w:szCs w:val="16"/>
              </w:rPr>
              <w:t>suma z kol.6</w:t>
            </w:r>
          </w:p>
          <w:p w:rsidR="00D745F6" w:rsidRDefault="00D745F6" w:rsidP="00735431">
            <w:pPr>
              <w:pStyle w:val="TableContents"/>
              <w:shd w:val="clear" w:color="auto" w:fill="E6E6FF"/>
              <w:rPr>
                <w:rFonts w:ascii="Verdana" w:hAnsi="Verdana" w:cs="Verdana"/>
                <w:sz w:val="18"/>
                <w:szCs w:val="18"/>
              </w:rPr>
            </w:pPr>
          </w:p>
          <w:p w:rsidR="00D745F6" w:rsidRDefault="00D745F6" w:rsidP="00735431">
            <w:pPr>
              <w:pStyle w:val="TableContents"/>
              <w:shd w:val="clear" w:color="auto" w:fill="E6E6FF"/>
              <w:rPr>
                <w:rFonts w:ascii="Verdana" w:hAnsi="Verdana" w:cs="Verdana"/>
                <w:sz w:val="18"/>
                <w:szCs w:val="18"/>
              </w:rPr>
            </w:pPr>
            <w:r>
              <w:rPr>
                <w:rFonts w:ascii="Verdana" w:hAnsi="Verdana" w:cs="Verdana"/>
                <w:sz w:val="18"/>
                <w:szCs w:val="18"/>
              </w:rPr>
              <w:t>...................</w:t>
            </w:r>
          </w:p>
        </w:tc>
      </w:tr>
    </w:tbl>
    <w:p w:rsidR="00D745F6" w:rsidRDefault="00D745F6" w:rsidP="00D745F6">
      <w:pPr>
        <w:pStyle w:val="Default"/>
        <w:spacing w:line="340" w:lineRule="atLeast"/>
        <w:rPr>
          <w:rFonts w:ascii="Verdana" w:hAnsi="Verdana" w:cs="Verdana"/>
          <w:b/>
          <w:bCs/>
          <w:sz w:val="20"/>
          <w:szCs w:val="20"/>
          <w:lang w:val="pl-PL"/>
        </w:rPr>
      </w:pPr>
    </w:p>
    <w:p w:rsidR="00D745F6" w:rsidRDefault="00DF7F98" w:rsidP="00DF7F98">
      <w:pPr>
        <w:pStyle w:val="Default"/>
        <w:tabs>
          <w:tab w:val="left" w:pos="2310"/>
        </w:tabs>
        <w:spacing w:line="340" w:lineRule="atLeast"/>
        <w:rPr>
          <w:rFonts w:ascii="Verdana" w:hAnsi="Verdana" w:cs="Verdana"/>
          <w:b/>
          <w:bCs/>
          <w:sz w:val="20"/>
          <w:szCs w:val="20"/>
          <w:lang w:val="pl-PL"/>
        </w:rPr>
      </w:pPr>
      <w:r>
        <w:rPr>
          <w:rFonts w:ascii="Verdana" w:hAnsi="Verdana" w:cs="Verdana"/>
          <w:b/>
          <w:bCs/>
          <w:sz w:val="20"/>
          <w:szCs w:val="20"/>
          <w:lang w:val="pl-PL"/>
        </w:rPr>
        <w:tab/>
      </w:r>
    </w:p>
    <w:p w:rsidR="00DF7F98" w:rsidRDefault="00DF7F98" w:rsidP="00DF7F98">
      <w:pPr>
        <w:pStyle w:val="Default"/>
        <w:tabs>
          <w:tab w:val="left" w:pos="2310"/>
        </w:tabs>
        <w:spacing w:line="340" w:lineRule="atLeast"/>
        <w:rPr>
          <w:rFonts w:ascii="Verdana" w:hAnsi="Verdana" w:cs="Verdana"/>
          <w:b/>
          <w:bCs/>
          <w:sz w:val="20"/>
          <w:szCs w:val="20"/>
          <w:lang w:val="pl-PL"/>
        </w:rPr>
      </w:pPr>
    </w:p>
    <w:p w:rsidR="00D745F6" w:rsidRDefault="00D745F6" w:rsidP="00D745F6">
      <w:pPr>
        <w:pStyle w:val="Default"/>
        <w:spacing w:line="340" w:lineRule="atLeast"/>
        <w:rPr>
          <w:rFonts w:ascii="Verdana" w:hAnsi="Verdana" w:cs="Verdana"/>
          <w:b/>
          <w:bCs/>
          <w:sz w:val="20"/>
          <w:szCs w:val="20"/>
          <w:lang w:val="pl-PL"/>
        </w:rPr>
      </w:pPr>
    </w:p>
    <w:p w:rsidR="00D745F6" w:rsidRDefault="00D745F6" w:rsidP="00D745F6">
      <w:pPr>
        <w:pStyle w:val="Default"/>
        <w:spacing w:line="340" w:lineRule="atLeast"/>
        <w:rPr>
          <w:rFonts w:ascii="Verdana" w:hAnsi="Verdana" w:cs="Verdana"/>
          <w:b/>
          <w:bCs/>
          <w:sz w:val="20"/>
          <w:szCs w:val="20"/>
          <w:lang w:val="pl-PL"/>
        </w:rPr>
      </w:pPr>
    </w:p>
    <w:p w:rsidR="008018A6" w:rsidRDefault="00444E37" w:rsidP="00115ABA">
      <w:pPr>
        <w:pStyle w:val="Default"/>
        <w:spacing w:line="340" w:lineRule="atLeast"/>
        <w:rPr>
          <w:rFonts w:ascii="Verdana" w:hAnsi="Verdana" w:cs="Verdana"/>
          <w:b/>
          <w:bCs/>
          <w:sz w:val="20"/>
          <w:szCs w:val="20"/>
          <w:lang w:val="pl-PL"/>
        </w:rPr>
      </w:pPr>
      <w:r>
        <w:rPr>
          <w:rFonts w:ascii="Verdana" w:hAnsi="Verdana" w:cs="Verdana"/>
          <w:b/>
          <w:bCs/>
          <w:sz w:val="20"/>
          <w:szCs w:val="20"/>
          <w:lang w:val="pl-PL"/>
        </w:rPr>
        <w:t>TABELA NR 2</w:t>
      </w:r>
    </w:p>
    <w:tbl>
      <w:tblPr>
        <w:tblW w:w="9637" w:type="dxa"/>
        <w:tblInd w:w="-8" w:type="dxa"/>
        <w:tblLayout w:type="fixed"/>
        <w:tblCellMar>
          <w:left w:w="10" w:type="dxa"/>
          <w:right w:w="10" w:type="dxa"/>
        </w:tblCellMar>
        <w:tblLook w:val="00A0"/>
      </w:tblPr>
      <w:tblGrid>
        <w:gridCol w:w="3105"/>
        <w:gridCol w:w="1395"/>
        <w:gridCol w:w="1365"/>
        <w:gridCol w:w="1511"/>
        <w:gridCol w:w="850"/>
        <w:gridCol w:w="1411"/>
      </w:tblGrid>
      <w:tr w:rsidR="008018A6">
        <w:tc>
          <w:tcPr>
            <w:tcW w:w="3105" w:type="dxa"/>
            <w:tcBorders>
              <w:top w:val="single" w:sz="2" w:space="0" w:color="000000"/>
              <w:left w:val="single" w:sz="2" w:space="0" w:color="000000"/>
              <w:bottom w:val="single" w:sz="2" w:space="0" w:color="000000"/>
            </w:tcBorders>
            <w:tcMar>
              <w:top w:w="55" w:type="dxa"/>
              <w:left w:w="55" w:type="dxa"/>
              <w:bottom w:w="55" w:type="dxa"/>
              <w:right w:w="55" w:type="dxa"/>
            </w:tcMar>
          </w:tcPr>
          <w:p w:rsidR="008018A6" w:rsidRDefault="00444E37" w:rsidP="00757AA9">
            <w:pPr>
              <w:pStyle w:val="TableContents"/>
              <w:rPr>
                <w:rStyle w:val="StrongEmphasis"/>
                <w:rFonts w:ascii="Verdana" w:hAnsi="Verdana" w:cs="Verdana"/>
                <w:color w:val="000000"/>
                <w:sz w:val="16"/>
                <w:szCs w:val="16"/>
              </w:rPr>
            </w:pPr>
            <w:r>
              <w:rPr>
                <w:rStyle w:val="StrongEmphasis"/>
                <w:rFonts w:ascii="Verdana" w:hAnsi="Verdana" w:cs="Verdana"/>
                <w:color w:val="000000"/>
                <w:sz w:val="16"/>
                <w:szCs w:val="16"/>
              </w:rPr>
              <w:lastRenderedPageBreak/>
              <w:t>drugi</w:t>
            </w:r>
            <w:r w:rsidR="008018A6">
              <w:rPr>
                <w:rStyle w:val="StrongEmphasis"/>
                <w:rFonts w:ascii="Verdana" w:hAnsi="Verdana" w:cs="Verdana"/>
                <w:color w:val="000000"/>
                <w:sz w:val="16"/>
                <w:szCs w:val="16"/>
              </w:rPr>
              <w:t xml:space="preserve"> układ pomiarowy</w:t>
            </w:r>
          </w:p>
          <w:p w:rsidR="008018A6" w:rsidRPr="008C7337" w:rsidRDefault="008018A6" w:rsidP="00757AA9">
            <w:pPr>
              <w:pStyle w:val="TableContents"/>
              <w:rPr>
                <w:b/>
                <w:bCs/>
                <w:sz w:val="18"/>
                <w:szCs w:val="18"/>
              </w:rPr>
            </w:pPr>
            <w:r w:rsidRPr="008C7337">
              <w:rPr>
                <w:rFonts w:ascii="Verdana" w:hAnsi="Verdana" w:cs="Verdana"/>
                <w:b/>
                <w:bCs/>
                <w:sz w:val="18"/>
                <w:szCs w:val="18"/>
              </w:rPr>
              <w:t>dostawa do kotłowni</w:t>
            </w:r>
          </w:p>
          <w:p w:rsidR="008018A6" w:rsidRDefault="008018A6" w:rsidP="00757AA9">
            <w:pPr>
              <w:pStyle w:val="TableContents"/>
              <w:rPr>
                <w:rFonts w:ascii="Verdana" w:hAnsi="Verdana" w:cs="Verdana"/>
                <w:sz w:val="16"/>
                <w:szCs w:val="16"/>
              </w:rPr>
            </w:pPr>
            <w:r>
              <w:rPr>
                <w:rFonts w:ascii="Verdana" w:hAnsi="Verdana" w:cs="Verdana"/>
                <w:sz w:val="16"/>
                <w:szCs w:val="16"/>
              </w:rPr>
              <w:t>b=moc umowna, gdzie</w:t>
            </w:r>
          </w:p>
          <w:p w:rsidR="008018A6" w:rsidRDefault="008018A6" w:rsidP="00757AA9">
            <w:pPr>
              <w:pStyle w:val="TableContents"/>
            </w:pPr>
            <w:r>
              <w:rPr>
                <w:rFonts w:ascii="Verdana" w:hAnsi="Verdana" w:cs="Verdana"/>
                <w:sz w:val="16"/>
                <w:szCs w:val="16"/>
              </w:rPr>
              <w:t>b &lt;=</w:t>
            </w:r>
            <w:r>
              <w:rPr>
                <w:rStyle w:val="StrongEmphasis"/>
                <w:rFonts w:ascii="Verdana" w:hAnsi="Verdana" w:cs="Verdana"/>
                <w:color w:val="000000"/>
                <w:sz w:val="16"/>
                <w:szCs w:val="16"/>
              </w:rPr>
              <w:t xml:space="preserve"> 15 m</w:t>
            </w:r>
            <w:r>
              <w:rPr>
                <w:rStyle w:val="StrongEmphasis"/>
                <w:rFonts w:ascii="Verdana" w:hAnsi="Verdana" w:cs="Verdana"/>
                <w:color w:val="000000"/>
                <w:sz w:val="16"/>
                <w:szCs w:val="16"/>
                <w:vertAlign w:val="superscript"/>
              </w:rPr>
              <w:t>3</w:t>
            </w:r>
            <w:r>
              <w:rPr>
                <w:rStyle w:val="StrongEmphasis"/>
                <w:rFonts w:ascii="Verdana" w:hAnsi="Verdana" w:cs="Verdana"/>
                <w:color w:val="000000"/>
                <w:sz w:val="16"/>
                <w:szCs w:val="16"/>
              </w:rPr>
              <w:t>/h</w:t>
            </w:r>
          </w:p>
        </w:tc>
        <w:tc>
          <w:tcPr>
            <w:tcW w:w="1395" w:type="dxa"/>
            <w:tcBorders>
              <w:top w:val="single" w:sz="2" w:space="0" w:color="000000"/>
              <w:left w:val="single" w:sz="2" w:space="0" w:color="000000"/>
              <w:bottom w:val="single" w:sz="2" w:space="0" w:color="000000"/>
            </w:tcBorders>
            <w:tcMar>
              <w:top w:w="55" w:type="dxa"/>
              <w:left w:w="55" w:type="dxa"/>
              <w:bottom w:w="55" w:type="dxa"/>
              <w:right w:w="55" w:type="dxa"/>
            </w:tcMar>
          </w:tcPr>
          <w:p w:rsidR="008018A6" w:rsidRDefault="008018A6" w:rsidP="00757AA9">
            <w:pPr>
              <w:pStyle w:val="TableContents"/>
              <w:rPr>
                <w:rFonts w:ascii="Verdana" w:hAnsi="Verdana" w:cs="Verdana"/>
                <w:sz w:val="16"/>
                <w:szCs w:val="16"/>
              </w:rPr>
            </w:pPr>
            <w:r>
              <w:rPr>
                <w:rFonts w:ascii="Verdana" w:hAnsi="Verdana" w:cs="Verdana"/>
                <w:sz w:val="16"/>
                <w:szCs w:val="16"/>
              </w:rPr>
              <w:t>ilość jednostek</w:t>
            </w:r>
          </w:p>
        </w:tc>
        <w:tc>
          <w:tcPr>
            <w:tcW w:w="1365" w:type="dxa"/>
            <w:tcBorders>
              <w:top w:val="single" w:sz="2" w:space="0" w:color="000000"/>
              <w:left w:val="single" w:sz="2" w:space="0" w:color="000000"/>
              <w:bottom w:val="single" w:sz="2" w:space="0" w:color="000000"/>
            </w:tcBorders>
            <w:tcMar>
              <w:top w:w="55" w:type="dxa"/>
              <w:left w:w="55" w:type="dxa"/>
              <w:bottom w:w="55" w:type="dxa"/>
              <w:right w:w="55" w:type="dxa"/>
            </w:tcMar>
          </w:tcPr>
          <w:p w:rsidR="008018A6" w:rsidRDefault="008018A6" w:rsidP="00757AA9">
            <w:pPr>
              <w:pStyle w:val="TableContents"/>
              <w:rPr>
                <w:rFonts w:ascii="Verdana" w:hAnsi="Verdana" w:cs="Verdana"/>
                <w:sz w:val="16"/>
                <w:szCs w:val="16"/>
              </w:rPr>
            </w:pPr>
            <w:r>
              <w:rPr>
                <w:rFonts w:ascii="Verdana" w:hAnsi="Verdana" w:cs="Verdana"/>
                <w:sz w:val="16"/>
                <w:szCs w:val="16"/>
              </w:rPr>
              <w:t>cena jednostkowa netto</w:t>
            </w:r>
          </w:p>
        </w:tc>
        <w:tc>
          <w:tcPr>
            <w:tcW w:w="1511" w:type="dxa"/>
            <w:tcBorders>
              <w:top w:val="single" w:sz="2" w:space="0" w:color="000000"/>
              <w:left w:val="single" w:sz="2" w:space="0" w:color="000000"/>
              <w:bottom w:val="single" w:sz="2" w:space="0" w:color="000000"/>
            </w:tcBorders>
            <w:tcMar>
              <w:top w:w="55" w:type="dxa"/>
              <w:left w:w="55" w:type="dxa"/>
              <w:bottom w:w="55" w:type="dxa"/>
              <w:right w:w="55" w:type="dxa"/>
            </w:tcMar>
          </w:tcPr>
          <w:p w:rsidR="008018A6" w:rsidRDefault="008018A6" w:rsidP="00757AA9">
            <w:pPr>
              <w:pStyle w:val="TableContents"/>
              <w:rPr>
                <w:rFonts w:ascii="Verdana" w:hAnsi="Verdana" w:cs="Verdana"/>
                <w:sz w:val="16"/>
                <w:szCs w:val="16"/>
              </w:rPr>
            </w:pPr>
            <w:r>
              <w:rPr>
                <w:rFonts w:ascii="Verdana" w:hAnsi="Verdana" w:cs="Verdana"/>
                <w:sz w:val="16"/>
                <w:szCs w:val="16"/>
              </w:rPr>
              <w:t>wartość netto (kol.2xkol.3)</w:t>
            </w:r>
          </w:p>
        </w:tc>
        <w:tc>
          <w:tcPr>
            <w:tcW w:w="850" w:type="dxa"/>
            <w:tcBorders>
              <w:top w:val="single" w:sz="2" w:space="0" w:color="000000"/>
              <w:left w:val="single" w:sz="2" w:space="0" w:color="000000"/>
              <w:bottom w:val="single" w:sz="2" w:space="0" w:color="000000"/>
            </w:tcBorders>
            <w:tcMar>
              <w:top w:w="55" w:type="dxa"/>
              <w:left w:w="55" w:type="dxa"/>
              <w:bottom w:w="55" w:type="dxa"/>
              <w:right w:w="55" w:type="dxa"/>
            </w:tcMar>
          </w:tcPr>
          <w:p w:rsidR="008018A6" w:rsidRDefault="008018A6" w:rsidP="00757AA9">
            <w:pPr>
              <w:pStyle w:val="TableContents"/>
              <w:rPr>
                <w:rFonts w:ascii="Verdana" w:hAnsi="Verdana" w:cs="Verdana"/>
                <w:sz w:val="16"/>
                <w:szCs w:val="16"/>
              </w:rPr>
            </w:pPr>
            <w:r>
              <w:rPr>
                <w:rFonts w:ascii="Verdana" w:hAnsi="Verdana" w:cs="Verdana"/>
                <w:sz w:val="16"/>
                <w:szCs w:val="16"/>
              </w:rPr>
              <w:t>stawka vat w %</w:t>
            </w:r>
          </w:p>
        </w:tc>
        <w:tc>
          <w:tcPr>
            <w:tcW w:w="141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018A6" w:rsidRDefault="008018A6" w:rsidP="00757AA9">
            <w:pPr>
              <w:pStyle w:val="TableContents"/>
              <w:rPr>
                <w:rFonts w:ascii="Verdana" w:hAnsi="Verdana" w:cs="Verdana"/>
                <w:sz w:val="16"/>
                <w:szCs w:val="16"/>
              </w:rPr>
            </w:pPr>
            <w:r>
              <w:rPr>
                <w:rFonts w:ascii="Verdana" w:hAnsi="Verdana" w:cs="Verdana"/>
                <w:sz w:val="16"/>
                <w:szCs w:val="16"/>
              </w:rPr>
              <w:t>wartość brutto (kol.4+</w:t>
            </w:r>
          </w:p>
          <w:p w:rsidR="008018A6" w:rsidRDefault="008018A6" w:rsidP="00757AA9">
            <w:pPr>
              <w:pStyle w:val="TableContents"/>
              <w:rPr>
                <w:rFonts w:ascii="Verdana" w:hAnsi="Verdana" w:cs="Verdana"/>
                <w:sz w:val="16"/>
                <w:szCs w:val="16"/>
              </w:rPr>
            </w:pPr>
            <w:r>
              <w:rPr>
                <w:rFonts w:ascii="Verdana" w:hAnsi="Verdana" w:cs="Verdana"/>
                <w:sz w:val="16"/>
                <w:szCs w:val="16"/>
              </w:rPr>
              <w:t>kol.4 x kol.5)</w:t>
            </w:r>
          </w:p>
        </w:tc>
      </w:tr>
      <w:tr w:rsidR="008018A6">
        <w:trPr>
          <w:trHeight w:val="210"/>
        </w:trPr>
        <w:tc>
          <w:tcPr>
            <w:tcW w:w="3105" w:type="dxa"/>
            <w:tcBorders>
              <w:left w:val="single" w:sz="2" w:space="0" w:color="000000"/>
              <w:bottom w:val="single" w:sz="2" w:space="0" w:color="000000"/>
            </w:tcBorders>
            <w:tcMar>
              <w:top w:w="55" w:type="dxa"/>
              <w:left w:w="55" w:type="dxa"/>
              <w:bottom w:w="55" w:type="dxa"/>
              <w:right w:w="55" w:type="dxa"/>
            </w:tcMar>
          </w:tcPr>
          <w:p w:rsidR="008018A6" w:rsidRDefault="008018A6" w:rsidP="00757AA9">
            <w:pPr>
              <w:pStyle w:val="TableContents"/>
              <w:jc w:val="center"/>
              <w:rPr>
                <w:rFonts w:ascii="Verdana" w:hAnsi="Verdana" w:cs="Verdana"/>
                <w:sz w:val="14"/>
                <w:szCs w:val="14"/>
              </w:rPr>
            </w:pPr>
            <w:r>
              <w:rPr>
                <w:rFonts w:ascii="Verdana" w:hAnsi="Verdana" w:cs="Verdana"/>
                <w:sz w:val="14"/>
                <w:szCs w:val="14"/>
              </w:rPr>
              <w:t>1</w:t>
            </w:r>
          </w:p>
        </w:tc>
        <w:tc>
          <w:tcPr>
            <w:tcW w:w="1395" w:type="dxa"/>
            <w:tcBorders>
              <w:left w:val="single" w:sz="2" w:space="0" w:color="000000"/>
              <w:bottom w:val="single" w:sz="2" w:space="0" w:color="000000"/>
            </w:tcBorders>
            <w:tcMar>
              <w:top w:w="55" w:type="dxa"/>
              <w:left w:w="55" w:type="dxa"/>
              <w:bottom w:w="55" w:type="dxa"/>
              <w:right w:w="55" w:type="dxa"/>
            </w:tcMar>
          </w:tcPr>
          <w:p w:rsidR="008018A6" w:rsidRDefault="008018A6" w:rsidP="00757AA9">
            <w:pPr>
              <w:pStyle w:val="TableContents"/>
              <w:jc w:val="center"/>
              <w:rPr>
                <w:rFonts w:ascii="Verdana" w:hAnsi="Verdana" w:cs="Verdana"/>
                <w:sz w:val="14"/>
                <w:szCs w:val="14"/>
              </w:rPr>
            </w:pPr>
            <w:r>
              <w:rPr>
                <w:rFonts w:ascii="Verdana" w:hAnsi="Verdana" w:cs="Verdana"/>
                <w:sz w:val="14"/>
                <w:szCs w:val="14"/>
              </w:rPr>
              <w:t>2</w:t>
            </w:r>
          </w:p>
        </w:tc>
        <w:tc>
          <w:tcPr>
            <w:tcW w:w="1365" w:type="dxa"/>
            <w:tcBorders>
              <w:left w:val="single" w:sz="2" w:space="0" w:color="000000"/>
              <w:bottom w:val="single" w:sz="2" w:space="0" w:color="000000"/>
            </w:tcBorders>
            <w:tcMar>
              <w:top w:w="55" w:type="dxa"/>
              <w:left w:w="55" w:type="dxa"/>
              <w:bottom w:w="55" w:type="dxa"/>
              <w:right w:w="55" w:type="dxa"/>
            </w:tcMar>
          </w:tcPr>
          <w:p w:rsidR="008018A6" w:rsidRDefault="008018A6" w:rsidP="00757AA9">
            <w:pPr>
              <w:pStyle w:val="TableContents"/>
              <w:jc w:val="center"/>
              <w:rPr>
                <w:rFonts w:ascii="Verdana" w:hAnsi="Verdana" w:cs="Verdana"/>
                <w:sz w:val="14"/>
                <w:szCs w:val="14"/>
              </w:rPr>
            </w:pPr>
            <w:r>
              <w:rPr>
                <w:rFonts w:ascii="Verdana" w:hAnsi="Verdana" w:cs="Verdana"/>
                <w:sz w:val="14"/>
                <w:szCs w:val="14"/>
              </w:rPr>
              <w:t>3</w:t>
            </w:r>
          </w:p>
        </w:tc>
        <w:tc>
          <w:tcPr>
            <w:tcW w:w="1511" w:type="dxa"/>
            <w:tcBorders>
              <w:left w:val="single" w:sz="2" w:space="0" w:color="000000"/>
              <w:bottom w:val="single" w:sz="2" w:space="0" w:color="000000"/>
            </w:tcBorders>
            <w:tcMar>
              <w:top w:w="55" w:type="dxa"/>
              <w:left w:w="55" w:type="dxa"/>
              <w:bottom w:w="55" w:type="dxa"/>
              <w:right w:w="55" w:type="dxa"/>
            </w:tcMar>
          </w:tcPr>
          <w:p w:rsidR="008018A6" w:rsidRDefault="008018A6" w:rsidP="00757AA9">
            <w:pPr>
              <w:pStyle w:val="TableContents"/>
              <w:jc w:val="center"/>
              <w:rPr>
                <w:rFonts w:ascii="Verdana" w:hAnsi="Verdana" w:cs="Verdana"/>
                <w:sz w:val="14"/>
                <w:szCs w:val="14"/>
              </w:rPr>
            </w:pPr>
            <w:r>
              <w:rPr>
                <w:rFonts w:ascii="Verdana" w:hAnsi="Verdana" w:cs="Verdana"/>
                <w:sz w:val="14"/>
                <w:szCs w:val="14"/>
              </w:rPr>
              <w:t>4</w:t>
            </w:r>
          </w:p>
        </w:tc>
        <w:tc>
          <w:tcPr>
            <w:tcW w:w="850" w:type="dxa"/>
            <w:tcBorders>
              <w:left w:val="single" w:sz="2" w:space="0" w:color="000000"/>
              <w:bottom w:val="single" w:sz="2" w:space="0" w:color="000000"/>
            </w:tcBorders>
            <w:tcMar>
              <w:top w:w="55" w:type="dxa"/>
              <w:left w:w="55" w:type="dxa"/>
              <w:bottom w:w="55" w:type="dxa"/>
              <w:right w:w="55" w:type="dxa"/>
            </w:tcMar>
          </w:tcPr>
          <w:p w:rsidR="008018A6" w:rsidRDefault="008018A6" w:rsidP="00757AA9">
            <w:pPr>
              <w:pStyle w:val="TableContents"/>
              <w:jc w:val="center"/>
              <w:rPr>
                <w:rFonts w:ascii="Verdana" w:hAnsi="Verdana" w:cs="Verdana"/>
                <w:sz w:val="14"/>
                <w:szCs w:val="14"/>
              </w:rPr>
            </w:pPr>
            <w:r>
              <w:rPr>
                <w:rFonts w:ascii="Verdana" w:hAnsi="Verdana" w:cs="Verdana"/>
                <w:sz w:val="14"/>
                <w:szCs w:val="14"/>
              </w:rPr>
              <w:t>5</w:t>
            </w:r>
          </w:p>
        </w:tc>
        <w:tc>
          <w:tcPr>
            <w:tcW w:w="1411"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8A6" w:rsidRDefault="008018A6" w:rsidP="00757AA9">
            <w:pPr>
              <w:pStyle w:val="TableContents"/>
              <w:jc w:val="center"/>
              <w:rPr>
                <w:rFonts w:ascii="Verdana" w:hAnsi="Verdana" w:cs="Verdana"/>
                <w:sz w:val="14"/>
                <w:szCs w:val="14"/>
              </w:rPr>
            </w:pPr>
            <w:r>
              <w:rPr>
                <w:rFonts w:ascii="Verdana" w:hAnsi="Verdana" w:cs="Verdana"/>
                <w:sz w:val="14"/>
                <w:szCs w:val="14"/>
              </w:rPr>
              <w:t>6</w:t>
            </w:r>
          </w:p>
        </w:tc>
      </w:tr>
      <w:tr w:rsidR="008018A6">
        <w:tc>
          <w:tcPr>
            <w:tcW w:w="3105" w:type="dxa"/>
            <w:tcBorders>
              <w:left w:val="single" w:sz="2" w:space="0" w:color="000000"/>
              <w:bottom w:val="single" w:sz="2" w:space="0" w:color="000000"/>
            </w:tcBorders>
            <w:tcMar>
              <w:top w:w="55" w:type="dxa"/>
              <w:left w:w="55" w:type="dxa"/>
              <w:bottom w:w="55" w:type="dxa"/>
              <w:right w:w="55" w:type="dxa"/>
            </w:tcMar>
          </w:tcPr>
          <w:p w:rsidR="008018A6" w:rsidRDefault="008018A6" w:rsidP="00757AA9">
            <w:pPr>
              <w:pStyle w:val="TableContents"/>
              <w:rPr>
                <w:rFonts w:ascii="Verdana" w:hAnsi="Verdana" w:cs="Verdana"/>
                <w:b/>
                <w:bCs/>
                <w:sz w:val="18"/>
                <w:szCs w:val="18"/>
              </w:rPr>
            </w:pPr>
            <w:r>
              <w:rPr>
                <w:rFonts w:ascii="Verdana" w:hAnsi="Verdana" w:cs="Verdana"/>
                <w:b/>
                <w:bCs/>
                <w:sz w:val="18"/>
                <w:szCs w:val="18"/>
              </w:rPr>
              <w:t>paliwo gazowe</w:t>
            </w:r>
          </w:p>
        </w:tc>
        <w:tc>
          <w:tcPr>
            <w:tcW w:w="1395" w:type="dxa"/>
            <w:tcBorders>
              <w:left w:val="single" w:sz="2" w:space="0" w:color="000000"/>
              <w:bottom w:val="single" w:sz="2" w:space="0" w:color="000000"/>
            </w:tcBorders>
            <w:tcMar>
              <w:top w:w="55" w:type="dxa"/>
              <w:left w:w="55" w:type="dxa"/>
              <w:bottom w:w="55" w:type="dxa"/>
              <w:right w:w="55" w:type="dxa"/>
            </w:tcMar>
          </w:tcPr>
          <w:p w:rsidR="008018A6" w:rsidRDefault="00A56CC6" w:rsidP="000E27DC">
            <w:pPr>
              <w:pStyle w:val="TableContents"/>
              <w:rPr>
                <w:rFonts w:ascii="Verdana" w:hAnsi="Verdana" w:cs="Verdana"/>
                <w:b/>
                <w:bCs/>
                <w:sz w:val="18"/>
                <w:szCs w:val="18"/>
              </w:rPr>
            </w:pPr>
            <w:r>
              <w:rPr>
                <w:rFonts w:ascii="Verdana" w:hAnsi="Verdana" w:cs="Verdana"/>
                <w:b/>
                <w:bCs/>
                <w:sz w:val="18"/>
                <w:szCs w:val="18"/>
              </w:rPr>
              <w:t>6</w:t>
            </w:r>
            <w:r w:rsidR="00624B8F">
              <w:rPr>
                <w:rFonts w:ascii="Verdana" w:hAnsi="Verdana" w:cs="Verdana"/>
                <w:b/>
                <w:bCs/>
                <w:sz w:val="18"/>
                <w:szCs w:val="18"/>
              </w:rPr>
              <w:t>18</w:t>
            </w:r>
            <w:r>
              <w:rPr>
                <w:rFonts w:ascii="Verdana" w:hAnsi="Verdana" w:cs="Verdana"/>
                <w:b/>
                <w:bCs/>
                <w:sz w:val="18"/>
                <w:szCs w:val="18"/>
              </w:rPr>
              <w:t>.</w:t>
            </w:r>
            <w:r w:rsidR="00624B8F">
              <w:rPr>
                <w:rFonts w:ascii="Verdana" w:hAnsi="Verdana" w:cs="Verdana"/>
                <w:b/>
                <w:bCs/>
                <w:sz w:val="18"/>
                <w:szCs w:val="18"/>
              </w:rPr>
              <w:t>710</w:t>
            </w:r>
            <w:r>
              <w:rPr>
                <w:rFonts w:ascii="Verdana" w:hAnsi="Verdana" w:cs="Verdana"/>
                <w:b/>
                <w:bCs/>
                <w:sz w:val="18"/>
                <w:szCs w:val="18"/>
              </w:rPr>
              <w:t>,00 kWh</w:t>
            </w:r>
          </w:p>
          <w:p w:rsidR="008018A6" w:rsidRDefault="008018A6" w:rsidP="000E27DC">
            <w:pPr>
              <w:pStyle w:val="TableContents"/>
              <w:rPr>
                <w:rFonts w:ascii="Verdana" w:hAnsi="Verdana" w:cs="Verdana"/>
                <w:b/>
                <w:bCs/>
                <w:sz w:val="18"/>
                <w:szCs w:val="18"/>
              </w:rPr>
            </w:pPr>
          </w:p>
        </w:tc>
        <w:tc>
          <w:tcPr>
            <w:tcW w:w="1365" w:type="dxa"/>
            <w:tcBorders>
              <w:left w:val="single" w:sz="2" w:space="0" w:color="000000"/>
              <w:bottom w:val="single" w:sz="2" w:space="0" w:color="000000"/>
            </w:tcBorders>
            <w:tcMar>
              <w:top w:w="55" w:type="dxa"/>
              <w:left w:w="55" w:type="dxa"/>
              <w:bottom w:w="55" w:type="dxa"/>
              <w:right w:w="55" w:type="dxa"/>
            </w:tcMar>
          </w:tcPr>
          <w:p w:rsidR="008018A6" w:rsidRDefault="008018A6" w:rsidP="00757AA9">
            <w:pPr>
              <w:pStyle w:val="TableContents"/>
              <w:rPr>
                <w:rFonts w:ascii="Verdana" w:hAnsi="Verdana" w:cs="Verdana"/>
                <w:sz w:val="18"/>
                <w:szCs w:val="18"/>
              </w:rPr>
            </w:pPr>
          </w:p>
        </w:tc>
        <w:tc>
          <w:tcPr>
            <w:tcW w:w="1511" w:type="dxa"/>
            <w:tcBorders>
              <w:left w:val="single" w:sz="2" w:space="0" w:color="000000"/>
              <w:bottom w:val="single" w:sz="2" w:space="0" w:color="000000"/>
            </w:tcBorders>
            <w:tcMar>
              <w:top w:w="55" w:type="dxa"/>
              <w:left w:w="55" w:type="dxa"/>
              <w:bottom w:w="55" w:type="dxa"/>
              <w:right w:w="55" w:type="dxa"/>
            </w:tcMar>
          </w:tcPr>
          <w:p w:rsidR="008018A6" w:rsidRDefault="008018A6" w:rsidP="00757AA9">
            <w:pPr>
              <w:pStyle w:val="TableContents"/>
              <w:rPr>
                <w:rFonts w:ascii="Verdana" w:hAnsi="Verdana" w:cs="Verdana"/>
                <w:sz w:val="18"/>
                <w:szCs w:val="18"/>
              </w:rPr>
            </w:pPr>
          </w:p>
        </w:tc>
        <w:tc>
          <w:tcPr>
            <w:tcW w:w="850" w:type="dxa"/>
            <w:tcBorders>
              <w:left w:val="single" w:sz="2" w:space="0" w:color="000000"/>
              <w:bottom w:val="single" w:sz="2" w:space="0" w:color="000000"/>
            </w:tcBorders>
            <w:tcMar>
              <w:top w:w="55" w:type="dxa"/>
              <w:left w:w="55" w:type="dxa"/>
              <w:bottom w:w="55" w:type="dxa"/>
              <w:right w:w="55" w:type="dxa"/>
            </w:tcMar>
          </w:tcPr>
          <w:p w:rsidR="008018A6" w:rsidRDefault="008018A6" w:rsidP="00757AA9">
            <w:pPr>
              <w:pStyle w:val="TableContents"/>
              <w:rPr>
                <w:rFonts w:ascii="Verdana" w:hAnsi="Verdana" w:cs="Verdana"/>
                <w:sz w:val="18"/>
                <w:szCs w:val="18"/>
              </w:rPr>
            </w:pPr>
          </w:p>
        </w:tc>
        <w:tc>
          <w:tcPr>
            <w:tcW w:w="1411"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8A6" w:rsidRDefault="008018A6" w:rsidP="00757AA9">
            <w:pPr>
              <w:pStyle w:val="TableContents"/>
              <w:rPr>
                <w:rFonts w:ascii="Verdana" w:hAnsi="Verdana" w:cs="Verdana"/>
                <w:sz w:val="18"/>
                <w:szCs w:val="18"/>
              </w:rPr>
            </w:pPr>
          </w:p>
        </w:tc>
      </w:tr>
      <w:tr w:rsidR="008018A6">
        <w:tc>
          <w:tcPr>
            <w:tcW w:w="3105" w:type="dxa"/>
            <w:tcBorders>
              <w:left w:val="single" w:sz="2" w:space="0" w:color="000000"/>
              <w:bottom w:val="single" w:sz="2" w:space="0" w:color="000000"/>
            </w:tcBorders>
            <w:tcMar>
              <w:top w:w="55" w:type="dxa"/>
              <w:left w:w="55" w:type="dxa"/>
              <w:bottom w:w="55" w:type="dxa"/>
              <w:right w:w="55" w:type="dxa"/>
            </w:tcMar>
          </w:tcPr>
          <w:p w:rsidR="008018A6" w:rsidRDefault="008018A6" w:rsidP="00757AA9">
            <w:pPr>
              <w:pStyle w:val="TableContents"/>
              <w:rPr>
                <w:rFonts w:ascii="Verdana" w:hAnsi="Verdana" w:cs="Verdana"/>
                <w:b/>
                <w:bCs/>
                <w:sz w:val="18"/>
                <w:szCs w:val="18"/>
              </w:rPr>
            </w:pPr>
            <w:r>
              <w:rPr>
                <w:rFonts w:ascii="Verdana" w:hAnsi="Verdana" w:cs="Verdana"/>
                <w:b/>
                <w:bCs/>
                <w:sz w:val="18"/>
                <w:szCs w:val="18"/>
              </w:rPr>
              <w:t>opłata -abonament za sprzedaż paliwa gazowego</w:t>
            </w:r>
          </w:p>
        </w:tc>
        <w:tc>
          <w:tcPr>
            <w:tcW w:w="1395" w:type="dxa"/>
            <w:tcBorders>
              <w:left w:val="single" w:sz="2" w:space="0" w:color="000000"/>
              <w:bottom w:val="single" w:sz="2" w:space="0" w:color="000000"/>
            </w:tcBorders>
            <w:tcMar>
              <w:top w:w="55" w:type="dxa"/>
              <w:left w:w="55" w:type="dxa"/>
              <w:bottom w:w="55" w:type="dxa"/>
              <w:right w:w="55" w:type="dxa"/>
            </w:tcMar>
          </w:tcPr>
          <w:p w:rsidR="008018A6" w:rsidRPr="00DB708D" w:rsidRDefault="00315F28" w:rsidP="00757AA9">
            <w:pPr>
              <w:pStyle w:val="TableContents"/>
              <w:rPr>
                <w:rFonts w:ascii="Verdana" w:hAnsi="Verdana" w:cs="Verdana"/>
                <w:b/>
                <w:bCs/>
                <w:sz w:val="18"/>
                <w:szCs w:val="18"/>
              </w:rPr>
            </w:pPr>
            <w:r>
              <w:rPr>
                <w:rFonts w:ascii="Verdana" w:hAnsi="Verdana" w:cs="Verdana"/>
                <w:b/>
                <w:bCs/>
                <w:sz w:val="18"/>
                <w:szCs w:val="18"/>
              </w:rPr>
              <w:t>2</w:t>
            </w:r>
            <w:r w:rsidR="00B23A70" w:rsidRPr="00DB708D">
              <w:rPr>
                <w:rFonts w:ascii="Verdana" w:hAnsi="Verdana" w:cs="Verdana"/>
                <w:b/>
                <w:bCs/>
                <w:sz w:val="18"/>
                <w:szCs w:val="18"/>
              </w:rPr>
              <w:t>4 m-ce</w:t>
            </w:r>
          </w:p>
        </w:tc>
        <w:tc>
          <w:tcPr>
            <w:tcW w:w="1365" w:type="dxa"/>
            <w:tcBorders>
              <w:left w:val="single" w:sz="2" w:space="0" w:color="000000"/>
              <w:bottom w:val="single" w:sz="2" w:space="0" w:color="000000"/>
            </w:tcBorders>
            <w:tcMar>
              <w:top w:w="55" w:type="dxa"/>
              <w:left w:w="55" w:type="dxa"/>
              <w:bottom w:w="55" w:type="dxa"/>
              <w:right w:w="55" w:type="dxa"/>
            </w:tcMar>
          </w:tcPr>
          <w:p w:rsidR="008018A6" w:rsidRDefault="008018A6" w:rsidP="00757AA9">
            <w:pPr>
              <w:pStyle w:val="TableContents"/>
              <w:rPr>
                <w:rFonts w:ascii="Verdana" w:hAnsi="Verdana" w:cs="Verdana"/>
                <w:sz w:val="18"/>
                <w:szCs w:val="18"/>
              </w:rPr>
            </w:pPr>
          </w:p>
        </w:tc>
        <w:tc>
          <w:tcPr>
            <w:tcW w:w="1511" w:type="dxa"/>
            <w:tcBorders>
              <w:left w:val="single" w:sz="2" w:space="0" w:color="000000"/>
              <w:bottom w:val="single" w:sz="2" w:space="0" w:color="000000"/>
            </w:tcBorders>
            <w:tcMar>
              <w:top w:w="55" w:type="dxa"/>
              <w:left w:w="55" w:type="dxa"/>
              <w:bottom w:w="55" w:type="dxa"/>
              <w:right w:w="55" w:type="dxa"/>
            </w:tcMar>
          </w:tcPr>
          <w:p w:rsidR="008018A6" w:rsidRDefault="008018A6" w:rsidP="00757AA9">
            <w:pPr>
              <w:pStyle w:val="TableContents"/>
              <w:rPr>
                <w:rFonts w:ascii="Verdana" w:hAnsi="Verdana" w:cs="Verdana"/>
                <w:sz w:val="18"/>
                <w:szCs w:val="18"/>
              </w:rPr>
            </w:pPr>
          </w:p>
        </w:tc>
        <w:tc>
          <w:tcPr>
            <w:tcW w:w="850" w:type="dxa"/>
            <w:tcBorders>
              <w:left w:val="single" w:sz="2" w:space="0" w:color="000000"/>
              <w:bottom w:val="single" w:sz="2" w:space="0" w:color="000000"/>
            </w:tcBorders>
            <w:tcMar>
              <w:top w:w="55" w:type="dxa"/>
              <w:left w:w="55" w:type="dxa"/>
              <w:bottom w:w="55" w:type="dxa"/>
              <w:right w:w="55" w:type="dxa"/>
            </w:tcMar>
          </w:tcPr>
          <w:p w:rsidR="008018A6" w:rsidRDefault="008018A6" w:rsidP="00757AA9">
            <w:pPr>
              <w:pStyle w:val="TableContents"/>
              <w:rPr>
                <w:rFonts w:ascii="Verdana" w:hAnsi="Verdana" w:cs="Verdana"/>
                <w:sz w:val="18"/>
                <w:szCs w:val="18"/>
              </w:rPr>
            </w:pPr>
          </w:p>
        </w:tc>
        <w:tc>
          <w:tcPr>
            <w:tcW w:w="1411"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8A6" w:rsidRDefault="008018A6" w:rsidP="00757AA9">
            <w:pPr>
              <w:pStyle w:val="TableContents"/>
              <w:rPr>
                <w:rFonts w:ascii="Verdana" w:hAnsi="Verdana" w:cs="Verdana"/>
                <w:sz w:val="18"/>
                <w:szCs w:val="18"/>
              </w:rPr>
            </w:pPr>
          </w:p>
        </w:tc>
      </w:tr>
      <w:tr w:rsidR="008018A6">
        <w:tc>
          <w:tcPr>
            <w:tcW w:w="3105" w:type="dxa"/>
            <w:tcBorders>
              <w:left w:val="single" w:sz="2" w:space="0" w:color="000000"/>
              <w:bottom w:val="single" w:sz="2" w:space="0" w:color="000000"/>
            </w:tcBorders>
            <w:tcMar>
              <w:top w:w="55" w:type="dxa"/>
              <w:left w:w="55" w:type="dxa"/>
              <w:bottom w:w="55" w:type="dxa"/>
              <w:right w:w="55" w:type="dxa"/>
            </w:tcMar>
          </w:tcPr>
          <w:p w:rsidR="008018A6" w:rsidRDefault="008018A6" w:rsidP="00757AA9">
            <w:pPr>
              <w:pStyle w:val="TableContents"/>
              <w:rPr>
                <w:rFonts w:ascii="Verdana" w:hAnsi="Verdana" w:cs="Verdana"/>
                <w:b/>
                <w:bCs/>
                <w:sz w:val="18"/>
                <w:szCs w:val="18"/>
              </w:rPr>
            </w:pPr>
            <w:r>
              <w:rPr>
                <w:rFonts w:ascii="Verdana" w:hAnsi="Verdana" w:cs="Verdana"/>
                <w:b/>
                <w:bCs/>
                <w:sz w:val="18"/>
                <w:szCs w:val="18"/>
              </w:rPr>
              <w:t>opłata sieciowa zmienna</w:t>
            </w:r>
          </w:p>
        </w:tc>
        <w:tc>
          <w:tcPr>
            <w:tcW w:w="1395" w:type="dxa"/>
            <w:tcBorders>
              <w:left w:val="single" w:sz="2" w:space="0" w:color="000000"/>
              <w:bottom w:val="single" w:sz="2" w:space="0" w:color="000000"/>
            </w:tcBorders>
            <w:tcMar>
              <w:top w:w="55" w:type="dxa"/>
              <w:left w:w="55" w:type="dxa"/>
              <w:bottom w:w="55" w:type="dxa"/>
              <w:right w:w="55" w:type="dxa"/>
            </w:tcMar>
          </w:tcPr>
          <w:p w:rsidR="00315F28" w:rsidRDefault="00315F28" w:rsidP="00315F28">
            <w:pPr>
              <w:pStyle w:val="TableContents"/>
              <w:rPr>
                <w:rFonts w:ascii="Verdana" w:hAnsi="Verdana" w:cs="Verdana"/>
                <w:b/>
                <w:bCs/>
                <w:sz w:val="18"/>
                <w:szCs w:val="18"/>
              </w:rPr>
            </w:pPr>
            <w:r>
              <w:rPr>
                <w:rFonts w:ascii="Verdana" w:hAnsi="Verdana" w:cs="Verdana"/>
                <w:b/>
                <w:bCs/>
                <w:sz w:val="18"/>
                <w:szCs w:val="18"/>
              </w:rPr>
              <w:t>618.710,00</w:t>
            </w:r>
          </w:p>
          <w:p w:rsidR="00B21ED4" w:rsidRPr="00DB708D" w:rsidRDefault="00B21ED4" w:rsidP="00B21ED4">
            <w:pPr>
              <w:pStyle w:val="TableContents"/>
              <w:rPr>
                <w:rFonts w:ascii="Verdana" w:hAnsi="Verdana" w:cs="Verdana"/>
                <w:b/>
                <w:bCs/>
                <w:sz w:val="18"/>
                <w:szCs w:val="18"/>
              </w:rPr>
            </w:pPr>
            <w:r w:rsidRPr="00DB708D">
              <w:rPr>
                <w:rFonts w:ascii="Verdana" w:hAnsi="Verdana" w:cs="Verdana"/>
                <w:b/>
                <w:bCs/>
                <w:sz w:val="18"/>
                <w:szCs w:val="18"/>
              </w:rPr>
              <w:t>kWh</w:t>
            </w:r>
          </w:p>
          <w:p w:rsidR="008018A6" w:rsidRPr="00DB708D" w:rsidRDefault="008018A6" w:rsidP="00757AA9">
            <w:pPr>
              <w:pStyle w:val="TableContents"/>
              <w:rPr>
                <w:rFonts w:ascii="Verdana" w:hAnsi="Verdana" w:cs="Verdana"/>
                <w:b/>
                <w:bCs/>
                <w:sz w:val="18"/>
                <w:szCs w:val="18"/>
              </w:rPr>
            </w:pPr>
          </w:p>
        </w:tc>
        <w:tc>
          <w:tcPr>
            <w:tcW w:w="1365" w:type="dxa"/>
            <w:tcBorders>
              <w:left w:val="single" w:sz="2" w:space="0" w:color="000000"/>
              <w:bottom w:val="single" w:sz="2" w:space="0" w:color="000000"/>
            </w:tcBorders>
            <w:tcMar>
              <w:top w:w="55" w:type="dxa"/>
              <w:left w:w="55" w:type="dxa"/>
              <w:bottom w:w="55" w:type="dxa"/>
              <w:right w:w="55" w:type="dxa"/>
            </w:tcMar>
          </w:tcPr>
          <w:p w:rsidR="008018A6" w:rsidRDefault="008018A6" w:rsidP="00757AA9">
            <w:pPr>
              <w:pStyle w:val="TableContents"/>
              <w:rPr>
                <w:rFonts w:ascii="Verdana" w:hAnsi="Verdana" w:cs="Verdana"/>
                <w:sz w:val="18"/>
                <w:szCs w:val="18"/>
              </w:rPr>
            </w:pPr>
          </w:p>
        </w:tc>
        <w:tc>
          <w:tcPr>
            <w:tcW w:w="1511" w:type="dxa"/>
            <w:tcBorders>
              <w:left w:val="single" w:sz="2" w:space="0" w:color="000000"/>
              <w:bottom w:val="single" w:sz="2" w:space="0" w:color="000000"/>
            </w:tcBorders>
            <w:tcMar>
              <w:top w:w="55" w:type="dxa"/>
              <w:left w:w="55" w:type="dxa"/>
              <w:bottom w:w="55" w:type="dxa"/>
              <w:right w:w="55" w:type="dxa"/>
            </w:tcMar>
          </w:tcPr>
          <w:p w:rsidR="008018A6" w:rsidRDefault="008018A6" w:rsidP="00757AA9">
            <w:pPr>
              <w:pStyle w:val="TableContents"/>
              <w:rPr>
                <w:rFonts w:ascii="Verdana" w:hAnsi="Verdana" w:cs="Verdana"/>
                <w:sz w:val="18"/>
                <w:szCs w:val="18"/>
              </w:rPr>
            </w:pPr>
          </w:p>
        </w:tc>
        <w:tc>
          <w:tcPr>
            <w:tcW w:w="850" w:type="dxa"/>
            <w:tcBorders>
              <w:left w:val="single" w:sz="2" w:space="0" w:color="000000"/>
              <w:bottom w:val="single" w:sz="2" w:space="0" w:color="000000"/>
            </w:tcBorders>
            <w:tcMar>
              <w:top w:w="55" w:type="dxa"/>
              <w:left w:w="55" w:type="dxa"/>
              <w:bottom w:w="55" w:type="dxa"/>
              <w:right w:w="55" w:type="dxa"/>
            </w:tcMar>
          </w:tcPr>
          <w:p w:rsidR="008018A6" w:rsidRDefault="008018A6" w:rsidP="00757AA9">
            <w:pPr>
              <w:pStyle w:val="TableContents"/>
              <w:rPr>
                <w:rFonts w:ascii="Verdana" w:hAnsi="Verdana" w:cs="Verdana"/>
                <w:sz w:val="18"/>
                <w:szCs w:val="18"/>
              </w:rPr>
            </w:pPr>
          </w:p>
        </w:tc>
        <w:tc>
          <w:tcPr>
            <w:tcW w:w="1411"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8A6" w:rsidRDefault="008018A6" w:rsidP="00757AA9">
            <w:pPr>
              <w:pStyle w:val="TableContents"/>
              <w:rPr>
                <w:rFonts w:ascii="Verdana" w:hAnsi="Verdana" w:cs="Verdana"/>
                <w:sz w:val="18"/>
                <w:szCs w:val="18"/>
              </w:rPr>
            </w:pPr>
          </w:p>
        </w:tc>
      </w:tr>
      <w:tr w:rsidR="008018A6">
        <w:tc>
          <w:tcPr>
            <w:tcW w:w="3105" w:type="dxa"/>
            <w:tcBorders>
              <w:left w:val="single" w:sz="2" w:space="0" w:color="000000"/>
              <w:bottom w:val="single" w:sz="2" w:space="0" w:color="000000"/>
            </w:tcBorders>
            <w:tcMar>
              <w:top w:w="55" w:type="dxa"/>
              <w:left w:w="55" w:type="dxa"/>
              <w:bottom w:w="55" w:type="dxa"/>
              <w:right w:w="55" w:type="dxa"/>
            </w:tcMar>
          </w:tcPr>
          <w:p w:rsidR="008018A6" w:rsidRDefault="008018A6" w:rsidP="00757AA9">
            <w:pPr>
              <w:pStyle w:val="TableContents"/>
              <w:rPr>
                <w:rFonts w:ascii="Verdana" w:hAnsi="Verdana" w:cs="Verdana"/>
                <w:b/>
                <w:bCs/>
                <w:sz w:val="18"/>
                <w:szCs w:val="18"/>
              </w:rPr>
            </w:pPr>
            <w:r>
              <w:rPr>
                <w:rFonts w:ascii="Verdana" w:hAnsi="Verdana" w:cs="Verdana"/>
                <w:b/>
                <w:bCs/>
                <w:sz w:val="18"/>
                <w:szCs w:val="18"/>
              </w:rPr>
              <w:t>opłata sieciowa stała</w:t>
            </w:r>
          </w:p>
        </w:tc>
        <w:tc>
          <w:tcPr>
            <w:tcW w:w="1395" w:type="dxa"/>
            <w:tcBorders>
              <w:left w:val="single" w:sz="2" w:space="0" w:color="000000"/>
              <w:bottom w:val="single" w:sz="2" w:space="0" w:color="000000"/>
            </w:tcBorders>
            <w:tcMar>
              <w:top w:w="55" w:type="dxa"/>
              <w:left w:w="55" w:type="dxa"/>
              <w:bottom w:w="55" w:type="dxa"/>
              <w:right w:w="55" w:type="dxa"/>
            </w:tcMar>
          </w:tcPr>
          <w:p w:rsidR="008018A6" w:rsidRPr="00DB708D" w:rsidRDefault="00B23A70" w:rsidP="00757AA9">
            <w:pPr>
              <w:pStyle w:val="TableContents"/>
              <w:rPr>
                <w:rFonts w:ascii="Verdana" w:hAnsi="Verdana" w:cs="Verdana"/>
                <w:b/>
                <w:bCs/>
                <w:sz w:val="18"/>
                <w:szCs w:val="18"/>
              </w:rPr>
            </w:pPr>
            <w:r w:rsidRPr="00DB708D">
              <w:rPr>
                <w:rFonts w:ascii="Verdana" w:hAnsi="Verdana" w:cs="Verdana"/>
                <w:b/>
                <w:bCs/>
                <w:sz w:val="18"/>
                <w:szCs w:val="18"/>
              </w:rPr>
              <w:t>24 m-ce</w:t>
            </w:r>
          </w:p>
        </w:tc>
        <w:tc>
          <w:tcPr>
            <w:tcW w:w="1365" w:type="dxa"/>
            <w:tcBorders>
              <w:left w:val="single" w:sz="2" w:space="0" w:color="000000"/>
              <w:bottom w:val="single" w:sz="2" w:space="0" w:color="000000"/>
            </w:tcBorders>
            <w:tcMar>
              <w:top w:w="55" w:type="dxa"/>
              <w:left w:w="55" w:type="dxa"/>
              <w:bottom w:w="55" w:type="dxa"/>
              <w:right w:w="55" w:type="dxa"/>
            </w:tcMar>
          </w:tcPr>
          <w:p w:rsidR="008018A6" w:rsidRDefault="008018A6" w:rsidP="00757AA9">
            <w:pPr>
              <w:pStyle w:val="TableContents"/>
              <w:rPr>
                <w:rFonts w:ascii="Verdana" w:hAnsi="Verdana" w:cs="Verdana"/>
                <w:sz w:val="18"/>
                <w:szCs w:val="18"/>
              </w:rPr>
            </w:pPr>
          </w:p>
        </w:tc>
        <w:tc>
          <w:tcPr>
            <w:tcW w:w="1511" w:type="dxa"/>
            <w:tcBorders>
              <w:left w:val="single" w:sz="2" w:space="0" w:color="000000"/>
              <w:bottom w:val="single" w:sz="2" w:space="0" w:color="000000"/>
            </w:tcBorders>
            <w:tcMar>
              <w:top w:w="55" w:type="dxa"/>
              <w:left w:w="55" w:type="dxa"/>
              <w:bottom w:w="55" w:type="dxa"/>
              <w:right w:w="55" w:type="dxa"/>
            </w:tcMar>
          </w:tcPr>
          <w:p w:rsidR="008018A6" w:rsidRDefault="008018A6" w:rsidP="00757AA9">
            <w:pPr>
              <w:pStyle w:val="TableContents"/>
              <w:rPr>
                <w:rFonts w:ascii="Verdana" w:hAnsi="Verdana" w:cs="Verdana"/>
                <w:sz w:val="18"/>
                <w:szCs w:val="18"/>
              </w:rPr>
            </w:pPr>
          </w:p>
        </w:tc>
        <w:tc>
          <w:tcPr>
            <w:tcW w:w="850" w:type="dxa"/>
            <w:tcBorders>
              <w:left w:val="single" w:sz="2" w:space="0" w:color="000000"/>
              <w:bottom w:val="single" w:sz="2" w:space="0" w:color="000000"/>
            </w:tcBorders>
            <w:tcMar>
              <w:top w:w="55" w:type="dxa"/>
              <w:left w:w="55" w:type="dxa"/>
              <w:bottom w:w="55" w:type="dxa"/>
              <w:right w:w="55" w:type="dxa"/>
            </w:tcMar>
          </w:tcPr>
          <w:p w:rsidR="008018A6" w:rsidRDefault="008018A6" w:rsidP="00757AA9">
            <w:pPr>
              <w:pStyle w:val="TableContents"/>
              <w:rPr>
                <w:rFonts w:ascii="Verdana" w:hAnsi="Verdana" w:cs="Verdana"/>
                <w:sz w:val="18"/>
                <w:szCs w:val="18"/>
              </w:rPr>
            </w:pPr>
          </w:p>
        </w:tc>
        <w:tc>
          <w:tcPr>
            <w:tcW w:w="1411"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8A6" w:rsidRDefault="008018A6" w:rsidP="00757AA9">
            <w:pPr>
              <w:pStyle w:val="TableContents"/>
              <w:rPr>
                <w:rFonts w:ascii="Verdana" w:hAnsi="Verdana" w:cs="Verdana"/>
                <w:sz w:val="18"/>
                <w:szCs w:val="18"/>
              </w:rPr>
            </w:pPr>
          </w:p>
        </w:tc>
      </w:tr>
      <w:tr w:rsidR="008018A6">
        <w:tc>
          <w:tcPr>
            <w:tcW w:w="8226" w:type="dxa"/>
            <w:gridSpan w:val="5"/>
            <w:tcBorders>
              <w:left w:val="single" w:sz="2" w:space="0" w:color="000000"/>
              <w:bottom w:val="single" w:sz="2" w:space="0" w:color="000000"/>
            </w:tcBorders>
            <w:tcMar>
              <w:top w:w="55" w:type="dxa"/>
              <w:left w:w="55" w:type="dxa"/>
              <w:bottom w:w="55" w:type="dxa"/>
              <w:right w:w="55" w:type="dxa"/>
            </w:tcMar>
          </w:tcPr>
          <w:p w:rsidR="008018A6" w:rsidRDefault="008018A6" w:rsidP="00757AA9">
            <w:pPr>
              <w:pStyle w:val="TableContents"/>
              <w:rPr>
                <w:rFonts w:ascii="Verdana" w:hAnsi="Verdana" w:cs="Verdana"/>
                <w:b/>
                <w:bCs/>
                <w:sz w:val="18"/>
                <w:szCs w:val="18"/>
              </w:rPr>
            </w:pPr>
            <w:r>
              <w:rPr>
                <w:rFonts w:ascii="Verdana" w:hAnsi="Verdana" w:cs="Verdana"/>
                <w:b/>
                <w:bCs/>
                <w:sz w:val="18"/>
                <w:szCs w:val="18"/>
              </w:rPr>
              <w:t>C1 =cena brutto z Tabeli Nr1</w:t>
            </w:r>
          </w:p>
        </w:tc>
        <w:tc>
          <w:tcPr>
            <w:tcW w:w="1411"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8A6" w:rsidRDefault="008018A6" w:rsidP="00757AA9">
            <w:pPr>
              <w:pStyle w:val="TableContents"/>
              <w:shd w:val="clear" w:color="auto" w:fill="E6E6FF"/>
              <w:rPr>
                <w:rFonts w:ascii="Verdana" w:hAnsi="Verdana" w:cs="Verdana"/>
                <w:sz w:val="16"/>
                <w:szCs w:val="16"/>
              </w:rPr>
            </w:pPr>
            <w:r>
              <w:rPr>
                <w:rFonts w:ascii="Verdana" w:hAnsi="Verdana" w:cs="Verdana"/>
                <w:sz w:val="16"/>
                <w:szCs w:val="16"/>
              </w:rPr>
              <w:t>suma z kol.6</w:t>
            </w:r>
          </w:p>
          <w:p w:rsidR="008018A6" w:rsidRDefault="008018A6" w:rsidP="00757AA9">
            <w:pPr>
              <w:pStyle w:val="TableContents"/>
              <w:shd w:val="clear" w:color="auto" w:fill="E6E6FF"/>
              <w:rPr>
                <w:rFonts w:ascii="Verdana" w:hAnsi="Verdana" w:cs="Verdana"/>
                <w:sz w:val="18"/>
                <w:szCs w:val="18"/>
              </w:rPr>
            </w:pPr>
          </w:p>
          <w:p w:rsidR="008018A6" w:rsidRDefault="008018A6" w:rsidP="00757AA9">
            <w:pPr>
              <w:pStyle w:val="TableContents"/>
              <w:shd w:val="clear" w:color="auto" w:fill="E6E6FF"/>
              <w:rPr>
                <w:rFonts w:ascii="Verdana" w:hAnsi="Verdana" w:cs="Verdana"/>
                <w:sz w:val="18"/>
                <w:szCs w:val="18"/>
              </w:rPr>
            </w:pPr>
            <w:r>
              <w:rPr>
                <w:rFonts w:ascii="Verdana" w:hAnsi="Verdana" w:cs="Verdana"/>
                <w:sz w:val="18"/>
                <w:szCs w:val="18"/>
              </w:rPr>
              <w:t>...................</w:t>
            </w:r>
          </w:p>
        </w:tc>
      </w:tr>
    </w:tbl>
    <w:p w:rsidR="008018A6" w:rsidRDefault="008018A6" w:rsidP="00115ABA">
      <w:pPr>
        <w:pStyle w:val="Default"/>
        <w:spacing w:line="340" w:lineRule="atLeast"/>
        <w:rPr>
          <w:rFonts w:ascii="Verdana" w:hAnsi="Verdana" w:cs="Verdana"/>
          <w:b/>
          <w:bCs/>
          <w:sz w:val="20"/>
          <w:szCs w:val="20"/>
          <w:lang w:val="pl-PL"/>
        </w:rPr>
      </w:pPr>
    </w:p>
    <w:p w:rsidR="008018A6" w:rsidRDefault="008018A6" w:rsidP="00115ABA">
      <w:pPr>
        <w:pStyle w:val="Default"/>
        <w:rPr>
          <w:rFonts w:ascii="Verdana" w:hAnsi="Verdana" w:cs="Verdana"/>
          <w:sz w:val="20"/>
          <w:szCs w:val="20"/>
          <w:lang w:val="pl-PL"/>
        </w:rPr>
      </w:pPr>
    </w:p>
    <w:p w:rsidR="008018A6" w:rsidRPr="00B23A70" w:rsidRDefault="008018A6" w:rsidP="003B05CC">
      <w:pPr>
        <w:pStyle w:val="Default"/>
        <w:jc w:val="both"/>
        <w:rPr>
          <w:lang w:val="pl-PL"/>
        </w:rPr>
      </w:pPr>
      <w:r>
        <w:rPr>
          <w:rFonts w:ascii="Verdana" w:hAnsi="Verdana" w:cs="Verdana"/>
          <w:sz w:val="20"/>
          <w:szCs w:val="20"/>
          <w:lang w:val="pl-PL"/>
        </w:rPr>
        <w:t>Ceny jednostkowe podane przez Wykonawcę</w:t>
      </w:r>
      <w:r w:rsidR="00DF7F98">
        <w:rPr>
          <w:rFonts w:ascii="Verdana" w:hAnsi="Verdana" w:cs="Verdana"/>
          <w:sz w:val="20"/>
          <w:szCs w:val="20"/>
          <w:lang w:val="pl-PL"/>
        </w:rPr>
        <w:t xml:space="preserve"> </w:t>
      </w:r>
      <w:r>
        <w:rPr>
          <w:rFonts w:ascii="Verdana" w:hAnsi="Verdana" w:cs="Verdana"/>
          <w:sz w:val="20"/>
          <w:szCs w:val="20"/>
          <w:lang w:val="pl-PL"/>
        </w:rPr>
        <w:t>za sprzedaż gazu, opłaty abonamentowe i za usługę dystrybucji (opłaty stałe i zmienne) nie mogą być wyższe niż ceny obowiązujące na dzień składania oferty (zgodne z obowiązującą taryfą Wykonawcy zatwierdzoną przez Prezesa Urzędu Regulacji Energetyki).</w:t>
      </w:r>
    </w:p>
    <w:p w:rsidR="008018A6" w:rsidRDefault="008018A6" w:rsidP="00115ABA">
      <w:pPr>
        <w:pStyle w:val="Default"/>
        <w:rPr>
          <w:rFonts w:ascii="Verdana" w:hAnsi="Verdana" w:cs="Verdana"/>
          <w:sz w:val="20"/>
          <w:szCs w:val="20"/>
          <w:lang w:val="pl-PL"/>
        </w:rPr>
      </w:pPr>
    </w:p>
    <w:p w:rsidR="008018A6" w:rsidRDefault="008018A6" w:rsidP="00115ABA">
      <w:pPr>
        <w:pStyle w:val="Default"/>
        <w:rPr>
          <w:rFonts w:ascii="Verdana" w:hAnsi="Verdana" w:cs="Verdana"/>
          <w:b/>
          <w:bCs/>
          <w:sz w:val="20"/>
          <w:szCs w:val="20"/>
          <w:lang w:val="pl-PL"/>
        </w:rPr>
      </w:pPr>
      <w:r>
        <w:rPr>
          <w:rFonts w:ascii="Verdana" w:hAnsi="Verdana" w:cs="Verdana"/>
          <w:b/>
          <w:bCs/>
          <w:sz w:val="20"/>
          <w:szCs w:val="20"/>
          <w:lang w:val="pl-PL"/>
        </w:rPr>
        <w:t>4. OBLICZENIE CENY CAŁKOWITEJ BRUTTO</w:t>
      </w:r>
    </w:p>
    <w:p w:rsidR="008018A6" w:rsidRDefault="008018A6" w:rsidP="00115ABA">
      <w:pPr>
        <w:pStyle w:val="Default"/>
        <w:rPr>
          <w:rFonts w:ascii="Verdana" w:hAnsi="Verdana" w:cs="Verdana"/>
          <w:b/>
          <w:bCs/>
          <w:sz w:val="20"/>
          <w:szCs w:val="20"/>
          <w:lang w:val="pl-PL"/>
        </w:rPr>
      </w:pPr>
    </w:p>
    <w:p w:rsidR="008018A6" w:rsidRDefault="008018A6" w:rsidP="00115ABA">
      <w:pPr>
        <w:pStyle w:val="Default"/>
        <w:rPr>
          <w:rFonts w:ascii="Verdana" w:hAnsi="Verdana" w:cs="Verdana"/>
          <w:sz w:val="20"/>
          <w:szCs w:val="20"/>
          <w:lang w:val="pl-PL"/>
        </w:rPr>
      </w:pPr>
      <w:r>
        <w:rPr>
          <w:rFonts w:ascii="Verdana" w:hAnsi="Verdana" w:cs="Verdana"/>
          <w:sz w:val="20"/>
          <w:szCs w:val="20"/>
          <w:lang w:val="pl-PL"/>
        </w:rPr>
        <w:t>Cenę całkowitą brutto należy obliczyć wg wzoru:</w:t>
      </w:r>
    </w:p>
    <w:p w:rsidR="008018A6" w:rsidRDefault="008018A6" w:rsidP="00115ABA">
      <w:pPr>
        <w:pStyle w:val="Default"/>
        <w:rPr>
          <w:rFonts w:ascii="Verdana" w:hAnsi="Verdana" w:cs="Verdana"/>
          <w:sz w:val="20"/>
          <w:szCs w:val="20"/>
          <w:lang w:val="pl-PL"/>
        </w:rPr>
      </w:pPr>
    </w:p>
    <w:p w:rsidR="008018A6" w:rsidRDefault="008018A6" w:rsidP="00115ABA">
      <w:pPr>
        <w:pStyle w:val="Default"/>
        <w:rPr>
          <w:rFonts w:ascii="Verdana" w:hAnsi="Verdana" w:cs="Verdana"/>
          <w:b/>
          <w:bCs/>
          <w:sz w:val="20"/>
          <w:szCs w:val="20"/>
          <w:lang w:val="pl-PL"/>
        </w:rPr>
      </w:pPr>
      <w:r>
        <w:rPr>
          <w:rFonts w:ascii="Verdana" w:hAnsi="Verdana" w:cs="Verdana"/>
          <w:b/>
          <w:bCs/>
          <w:sz w:val="20"/>
          <w:szCs w:val="20"/>
          <w:lang w:val="pl-PL"/>
        </w:rPr>
        <w:t>C=C1+C2</w:t>
      </w:r>
    </w:p>
    <w:p w:rsidR="008018A6" w:rsidRDefault="008018A6" w:rsidP="00115ABA">
      <w:pPr>
        <w:pStyle w:val="Default"/>
        <w:rPr>
          <w:rFonts w:ascii="Verdana" w:hAnsi="Verdana" w:cs="Verdana"/>
          <w:b/>
          <w:bCs/>
          <w:sz w:val="20"/>
          <w:szCs w:val="20"/>
          <w:lang w:val="pl-PL"/>
        </w:rPr>
      </w:pPr>
    </w:p>
    <w:p w:rsidR="008018A6" w:rsidRDefault="008018A6" w:rsidP="00115ABA">
      <w:pPr>
        <w:pStyle w:val="Default"/>
        <w:rPr>
          <w:rFonts w:ascii="Verdana" w:hAnsi="Verdana" w:cs="Verdana"/>
          <w:b/>
          <w:bCs/>
          <w:sz w:val="20"/>
          <w:szCs w:val="20"/>
          <w:lang w:val="pl-PL"/>
        </w:rPr>
      </w:pPr>
      <w:r>
        <w:rPr>
          <w:rFonts w:ascii="Verdana" w:hAnsi="Verdana" w:cs="Verdana"/>
          <w:b/>
          <w:bCs/>
          <w:sz w:val="20"/>
          <w:szCs w:val="20"/>
          <w:lang w:val="pl-PL"/>
        </w:rPr>
        <w:t>TABELA NR 3</w:t>
      </w:r>
    </w:p>
    <w:tbl>
      <w:tblPr>
        <w:tblW w:w="9637" w:type="dxa"/>
        <w:tblInd w:w="-8" w:type="dxa"/>
        <w:tblLayout w:type="fixed"/>
        <w:tblCellMar>
          <w:left w:w="10" w:type="dxa"/>
          <w:right w:w="10" w:type="dxa"/>
        </w:tblCellMar>
        <w:tblLook w:val="00A0"/>
      </w:tblPr>
      <w:tblGrid>
        <w:gridCol w:w="6270"/>
        <w:gridCol w:w="3367"/>
      </w:tblGrid>
      <w:tr w:rsidR="008018A6">
        <w:tc>
          <w:tcPr>
            <w:tcW w:w="6270" w:type="dxa"/>
            <w:tcBorders>
              <w:top w:val="single" w:sz="2" w:space="0" w:color="000000"/>
              <w:left w:val="single" w:sz="2" w:space="0" w:color="000000"/>
              <w:bottom w:val="single" w:sz="2" w:space="0" w:color="000000"/>
            </w:tcBorders>
            <w:tcMar>
              <w:top w:w="55" w:type="dxa"/>
              <w:left w:w="55" w:type="dxa"/>
              <w:bottom w:w="55" w:type="dxa"/>
              <w:right w:w="55" w:type="dxa"/>
            </w:tcMar>
          </w:tcPr>
          <w:p w:rsidR="008018A6" w:rsidRDefault="008018A6" w:rsidP="00757AA9">
            <w:pPr>
              <w:pStyle w:val="Default"/>
              <w:jc w:val="center"/>
              <w:rPr>
                <w:rFonts w:ascii="Verdana" w:hAnsi="Verdana" w:cs="Verdana"/>
                <w:sz w:val="20"/>
                <w:szCs w:val="20"/>
                <w:lang w:val="pl-PL"/>
              </w:rPr>
            </w:pPr>
            <w:r>
              <w:rPr>
                <w:rFonts w:ascii="Verdana" w:hAnsi="Verdana" w:cs="Verdana"/>
                <w:sz w:val="20"/>
                <w:szCs w:val="20"/>
                <w:lang w:val="pl-PL"/>
              </w:rPr>
              <w:t>Oznaczenie</w:t>
            </w:r>
          </w:p>
        </w:tc>
        <w:tc>
          <w:tcPr>
            <w:tcW w:w="336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018A6" w:rsidRDefault="008018A6" w:rsidP="00757AA9">
            <w:pPr>
              <w:pStyle w:val="TableContents"/>
              <w:jc w:val="center"/>
              <w:rPr>
                <w:rFonts w:ascii="Verdana" w:hAnsi="Verdana" w:cs="Verdana"/>
                <w:sz w:val="20"/>
                <w:szCs w:val="20"/>
              </w:rPr>
            </w:pPr>
            <w:r>
              <w:rPr>
                <w:rFonts w:ascii="Verdana" w:hAnsi="Verdana" w:cs="Verdana"/>
                <w:sz w:val="20"/>
                <w:szCs w:val="20"/>
              </w:rPr>
              <w:t>cena w zł</w:t>
            </w:r>
          </w:p>
        </w:tc>
      </w:tr>
      <w:tr w:rsidR="008018A6">
        <w:trPr>
          <w:trHeight w:val="207"/>
        </w:trPr>
        <w:tc>
          <w:tcPr>
            <w:tcW w:w="6270" w:type="dxa"/>
            <w:tcBorders>
              <w:left w:val="single" w:sz="2" w:space="0" w:color="000000"/>
              <w:bottom w:val="single" w:sz="2" w:space="0" w:color="000000"/>
            </w:tcBorders>
            <w:tcMar>
              <w:top w:w="55" w:type="dxa"/>
              <w:left w:w="55" w:type="dxa"/>
              <w:bottom w:w="55" w:type="dxa"/>
              <w:right w:w="55" w:type="dxa"/>
            </w:tcMar>
          </w:tcPr>
          <w:p w:rsidR="008018A6" w:rsidRDefault="008018A6" w:rsidP="00757AA9">
            <w:pPr>
              <w:pStyle w:val="Default"/>
              <w:jc w:val="center"/>
              <w:rPr>
                <w:rFonts w:ascii="Verdana" w:hAnsi="Verdana" w:cs="Verdana"/>
                <w:sz w:val="20"/>
                <w:szCs w:val="20"/>
                <w:lang w:val="pl-PL"/>
              </w:rPr>
            </w:pPr>
            <w:r>
              <w:rPr>
                <w:rFonts w:ascii="Verdana" w:hAnsi="Verdana" w:cs="Verdana"/>
                <w:sz w:val="20"/>
                <w:szCs w:val="20"/>
                <w:lang w:val="pl-PL"/>
              </w:rPr>
              <w:t>1</w:t>
            </w:r>
          </w:p>
        </w:tc>
        <w:tc>
          <w:tcPr>
            <w:tcW w:w="3367"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8A6" w:rsidRDefault="008018A6" w:rsidP="00757AA9">
            <w:pPr>
              <w:pStyle w:val="TableContents"/>
              <w:jc w:val="center"/>
              <w:rPr>
                <w:rFonts w:ascii="Verdana" w:hAnsi="Verdana" w:cs="Verdana"/>
                <w:sz w:val="20"/>
                <w:szCs w:val="20"/>
              </w:rPr>
            </w:pPr>
            <w:r>
              <w:rPr>
                <w:rFonts w:ascii="Verdana" w:hAnsi="Verdana" w:cs="Verdana"/>
                <w:sz w:val="20"/>
                <w:szCs w:val="20"/>
              </w:rPr>
              <w:t>2</w:t>
            </w:r>
          </w:p>
        </w:tc>
      </w:tr>
      <w:tr w:rsidR="008018A6">
        <w:tc>
          <w:tcPr>
            <w:tcW w:w="6270" w:type="dxa"/>
            <w:tcBorders>
              <w:left w:val="single" w:sz="2" w:space="0" w:color="000000"/>
              <w:bottom w:val="single" w:sz="2" w:space="0" w:color="000000"/>
            </w:tcBorders>
            <w:tcMar>
              <w:top w:w="55" w:type="dxa"/>
              <w:left w:w="55" w:type="dxa"/>
              <w:bottom w:w="55" w:type="dxa"/>
              <w:right w:w="55" w:type="dxa"/>
            </w:tcMar>
          </w:tcPr>
          <w:p w:rsidR="008018A6" w:rsidRDefault="008018A6" w:rsidP="00757AA9">
            <w:pPr>
              <w:pStyle w:val="Default"/>
              <w:rPr>
                <w:rFonts w:ascii="Verdana" w:hAnsi="Verdana" w:cs="Verdana"/>
                <w:sz w:val="20"/>
                <w:szCs w:val="20"/>
                <w:lang w:val="pl-PL"/>
              </w:rPr>
            </w:pPr>
            <w:r>
              <w:rPr>
                <w:rFonts w:ascii="Verdana" w:hAnsi="Verdana" w:cs="Verdana"/>
                <w:sz w:val="20"/>
                <w:szCs w:val="20"/>
                <w:lang w:val="pl-PL"/>
              </w:rPr>
              <w:t>C1 (cena brutto , to jest suma z kolumny 6 Tabela Nr1)</w:t>
            </w:r>
          </w:p>
        </w:tc>
        <w:tc>
          <w:tcPr>
            <w:tcW w:w="3367"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8A6" w:rsidRDefault="008018A6" w:rsidP="00757AA9">
            <w:pPr>
              <w:pStyle w:val="TableContents"/>
              <w:rPr>
                <w:rFonts w:ascii="Verdana" w:hAnsi="Verdana" w:cs="Verdana"/>
                <w:sz w:val="20"/>
                <w:szCs w:val="20"/>
              </w:rPr>
            </w:pPr>
          </w:p>
          <w:p w:rsidR="008018A6" w:rsidRDefault="008018A6" w:rsidP="00757AA9">
            <w:pPr>
              <w:pStyle w:val="TableContents"/>
              <w:rPr>
                <w:rFonts w:ascii="Verdana" w:hAnsi="Verdana" w:cs="Verdana"/>
                <w:sz w:val="20"/>
                <w:szCs w:val="20"/>
              </w:rPr>
            </w:pPr>
            <w:r>
              <w:rPr>
                <w:rFonts w:ascii="Verdana" w:hAnsi="Verdana" w:cs="Verdana"/>
                <w:sz w:val="20"/>
                <w:szCs w:val="20"/>
              </w:rPr>
              <w:t>.....................................zł</w:t>
            </w:r>
          </w:p>
        </w:tc>
      </w:tr>
      <w:tr w:rsidR="008018A6">
        <w:tc>
          <w:tcPr>
            <w:tcW w:w="6270" w:type="dxa"/>
            <w:tcBorders>
              <w:left w:val="single" w:sz="2" w:space="0" w:color="000000"/>
              <w:bottom w:val="single" w:sz="2" w:space="0" w:color="000000"/>
            </w:tcBorders>
            <w:tcMar>
              <w:top w:w="55" w:type="dxa"/>
              <w:left w:w="55" w:type="dxa"/>
              <w:bottom w:w="55" w:type="dxa"/>
              <w:right w:w="55" w:type="dxa"/>
            </w:tcMar>
          </w:tcPr>
          <w:p w:rsidR="008018A6" w:rsidRDefault="008018A6" w:rsidP="00757AA9">
            <w:pPr>
              <w:pStyle w:val="Default"/>
              <w:rPr>
                <w:rFonts w:ascii="Verdana" w:hAnsi="Verdana" w:cs="Verdana"/>
                <w:sz w:val="20"/>
                <w:szCs w:val="20"/>
                <w:lang w:val="pl-PL"/>
              </w:rPr>
            </w:pPr>
            <w:r>
              <w:rPr>
                <w:rFonts w:ascii="Verdana" w:hAnsi="Verdana" w:cs="Verdana"/>
                <w:sz w:val="20"/>
                <w:szCs w:val="20"/>
                <w:lang w:val="pl-PL"/>
              </w:rPr>
              <w:t>C2  (cena brutto, to jest suma z kolumny 6 Tabela Nr2)</w:t>
            </w:r>
          </w:p>
        </w:tc>
        <w:tc>
          <w:tcPr>
            <w:tcW w:w="3367"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8A6" w:rsidRDefault="008018A6" w:rsidP="00757AA9">
            <w:pPr>
              <w:pStyle w:val="TableContents"/>
              <w:rPr>
                <w:rFonts w:ascii="Verdana" w:hAnsi="Verdana" w:cs="Verdana"/>
                <w:sz w:val="20"/>
                <w:szCs w:val="20"/>
              </w:rPr>
            </w:pPr>
          </w:p>
          <w:p w:rsidR="008018A6" w:rsidRDefault="008018A6" w:rsidP="00757AA9">
            <w:pPr>
              <w:pStyle w:val="TableContents"/>
              <w:rPr>
                <w:rFonts w:ascii="Verdana" w:hAnsi="Verdana" w:cs="Verdana"/>
                <w:sz w:val="20"/>
                <w:szCs w:val="20"/>
              </w:rPr>
            </w:pPr>
            <w:r>
              <w:rPr>
                <w:rFonts w:ascii="Verdana" w:hAnsi="Verdana" w:cs="Verdana"/>
                <w:sz w:val="20"/>
                <w:szCs w:val="20"/>
              </w:rPr>
              <w:t>.....................................zł</w:t>
            </w:r>
          </w:p>
        </w:tc>
      </w:tr>
      <w:tr w:rsidR="008018A6">
        <w:tc>
          <w:tcPr>
            <w:tcW w:w="6270" w:type="dxa"/>
            <w:tcBorders>
              <w:left w:val="single" w:sz="2" w:space="0" w:color="000000"/>
              <w:bottom w:val="single" w:sz="2" w:space="0" w:color="000000"/>
            </w:tcBorders>
            <w:tcMar>
              <w:top w:w="55" w:type="dxa"/>
              <w:left w:w="55" w:type="dxa"/>
              <w:bottom w:w="55" w:type="dxa"/>
              <w:right w:w="55" w:type="dxa"/>
            </w:tcMar>
          </w:tcPr>
          <w:p w:rsidR="008018A6" w:rsidRDefault="008018A6" w:rsidP="00757AA9">
            <w:pPr>
              <w:pStyle w:val="TableContents"/>
            </w:pPr>
            <w:r>
              <w:rPr>
                <w:rFonts w:ascii="Verdana" w:hAnsi="Verdana" w:cs="Verdana"/>
                <w:b/>
                <w:bCs/>
                <w:sz w:val="20"/>
                <w:szCs w:val="20"/>
              </w:rPr>
              <w:t xml:space="preserve">C </w:t>
            </w:r>
            <w:r>
              <w:rPr>
                <w:rFonts w:ascii="Verdana" w:hAnsi="Verdana" w:cs="Verdana"/>
                <w:sz w:val="20"/>
                <w:szCs w:val="20"/>
              </w:rPr>
              <w:t xml:space="preserve">= </w:t>
            </w:r>
            <w:r>
              <w:rPr>
                <w:rFonts w:ascii="Verdana" w:hAnsi="Verdana" w:cs="Verdana"/>
                <w:b/>
                <w:bCs/>
                <w:color w:val="000000"/>
                <w:sz w:val="20"/>
                <w:szCs w:val="20"/>
              </w:rPr>
              <w:t xml:space="preserve">C1+C2 </w:t>
            </w:r>
            <w:r w:rsidRPr="00811304">
              <w:rPr>
                <w:rFonts w:ascii="Verdana" w:hAnsi="Verdana" w:cs="Verdana"/>
                <w:color w:val="000000"/>
                <w:sz w:val="20"/>
                <w:szCs w:val="20"/>
              </w:rPr>
              <w:t>(</w:t>
            </w:r>
            <w:r>
              <w:rPr>
                <w:rFonts w:ascii="Verdana" w:hAnsi="Verdana" w:cs="Verdana"/>
                <w:color w:val="000000"/>
                <w:sz w:val="20"/>
                <w:szCs w:val="20"/>
              </w:rPr>
              <w:t>cena całkowita brutto)</w:t>
            </w:r>
          </w:p>
        </w:tc>
        <w:tc>
          <w:tcPr>
            <w:tcW w:w="3367"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8A6" w:rsidRDefault="008018A6" w:rsidP="00757AA9">
            <w:pPr>
              <w:pStyle w:val="Default"/>
              <w:shd w:val="clear" w:color="auto" w:fill="E6E6FF"/>
              <w:rPr>
                <w:rFonts w:ascii="Verdana" w:hAnsi="Verdana" w:cs="Verdana"/>
                <w:sz w:val="20"/>
                <w:szCs w:val="20"/>
                <w:lang w:val="pl-PL"/>
              </w:rPr>
            </w:pPr>
          </w:p>
          <w:p w:rsidR="008018A6" w:rsidRDefault="008018A6" w:rsidP="00757AA9">
            <w:pPr>
              <w:pStyle w:val="TableContents"/>
              <w:shd w:val="clear" w:color="auto" w:fill="E6E6FF"/>
              <w:autoSpaceDE w:val="0"/>
              <w:rPr>
                <w:rFonts w:ascii="Verdana" w:hAnsi="Verdana" w:cs="Verdana"/>
                <w:color w:val="000000"/>
                <w:sz w:val="20"/>
                <w:szCs w:val="20"/>
              </w:rPr>
            </w:pPr>
            <w:r>
              <w:rPr>
                <w:rFonts w:ascii="Verdana" w:hAnsi="Verdana" w:cs="Verdana"/>
                <w:color w:val="000000"/>
                <w:sz w:val="20"/>
                <w:szCs w:val="20"/>
              </w:rPr>
              <w:t>.....................................zł</w:t>
            </w:r>
          </w:p>
          <w:p w:rsidR="008018A6" w:rsidRDefault="008018A6" w:rsidP="00757AA9">
            <w:pPr>
              <w:pStyle w:val="TableContents"/>
              <w:shd w:val="clear" w:color="auto" w:fill="E6E6FF"/>
              <w:autoSpaceDE w:val="0"/>
              <w:rPr>
                <w:rFonts w:ascii="Verdana" w:hAnsi="Verdana" w:cs="Verdana"/>
                <w:color w:val="000000"/>
                <w:sz w:val="20"/>
                <w:szCs w:val="20"/>
              </w:rPr>
            </w:pPr>
            <w:r>
              <w:rPr>
                <w:rFonts w:ascii="Verdana" w:hAnsi="Verdana" w:cs="Verdana"/>
                <w:color w:val="000000"/>
                <w:sz w:val="20"/>
                <w:szCs w:val="20"/>
              </w:rPr>
              <w:t>suma z kol.2</w:t>
            </w:r>
          </w:p>
        </w:tc>
      </w:tr>
    </w:tbl>
    <w:p w:rsidR="008018A6" w:rsidRDefault="008018A6" w:rsidP="00115ABA">
      <w:pPr>
        <w:pStyle w:val="Default"/>
        <w:rPr>
          <w:rFonts w:ascii="Verdana" w:hAnsi="Verdana" w:cs="Verdana"/>
          <w:sz w:val="20"/>
          <w:szCs w:val="20"/>
          <w:lang w:val="pl-PL"/>
        </w:rPr>
      </w:pPr>
    </w:p>
    <w:p w:rsidR="008018A6" w:rsidRDefault="008018A6" w:rsidP="00115ABA">
      <w:pPr>
        <w:pStyle w:val="Default"/>
        <w:rPr>
          <w:rFonts w:ascii="Verdana" w:hAnsi="Verdana" w:cs="Verdana"/>
          <w:sz w:val="20"/>
          <w:szCs w:val="20"/>
          <w:lang w:val="pl-PL"/>
        </w:rPr>
      </w:pPr>
      <w:r>
        <w:rPr>
          <w:rFonts w:ascii="Verdana" w:hAnsi="Verdana" w:cs="Verdana"/>
          <w:sz w:val="20"/>
          <w:szCs w:val="20"/>
          <w:lang w:val="pl-PL"/>
        </w:rPr>
        <w:t>Uwaga: miejsca wykropkowane wypełnia wykonawca</w:t>
      </w:r>
    </w:p>
    <w:p w:rsidR="008018A6" w:rsidRDefault="008018A6" w:rsidP="00115ABA">
      <w:pPr>
        <w:pStyle w:val="Default"/>
        <w:rPr>
          <w:rFonts w:ascii="Verdana" w:hAnsi="Verdana" w:cs="Verdana"/>
          <w:b/>
          <w:bCs/>
          <w:sz w:val="20"/>
          <w:szCs w:val="20"/>
          <w:lang w:val="pl-PL"/>
        </w:rPr>
      </w:pPr>
    </w:p>
    <w:p w:rsidR="008018A6" w:rsidRDefault="008018A6" w:rsidP="00115ABA">
      <w:pPr>
        <w:pStyle w:val="Standard"/>
        <w:spacing w:line="340" w:lineRule="atLeast"/>
        <w:ind w:left="397"/>
        <w:jc w:val="both"/>
      </w:pPr>
      <w:r>
        <w:rPr>
          <w:rFonts w:ascii="Verdana" w:hAnsi="Verdana" w:cs="Verdana"/>
          <w:color w:val="000000"/>
          <w:sz w:val="16"/>
          <w:szCs w:val="16"/>
        </w:rPr>
        <w:t xml:space="preserve"> _____________________                                                                                                                                     </w:t>
      </w:r>
    </w:p>
    <w:p w:rsidR="008018A6" w:rsidRDefault="008018A6" w:rsidP="00115ABA">
      <w:pPr>
        <w:pStyle w:val="Standard"/>
        <w:jc w:val="center"/>
        <w:rPr>
          <w:rFonts w:ascii="Verdana" w:hAnsi="Verdana" w:cs="Verdana"/>
          <w:color w:val="000000"/>
          <w:sz w:val="16"/>
          <w:szCs w:val="16"/>
        </w:rPr>
      </w:pPr>
      <w:r>
        <w:rPr>
          <w:rFonts w:ascii="Verdana" w:hAnsi="Verdana" w:cs="Verdana"/>
          <w:color w:val="000000"/>
          <w:sz w:val="16"/>
          <w:szCs w:val="16"/>
        </w:rPr>
        <w:t xml:space="preserve">                                                                                                              data, imię i nazwisko</w:t>
      </w:r>
    </w:p>
    <w:p w:rsidR="008018A6" w:rsidRDefault="008018A6" w:rsidP="00115ABA">
      <w:pPr>
        <w:pStyle w:val="Standard"/>
        <w:autoSpaceDE w:val="0"/>
        <w:jc w:val="center"/>
      </w:pPr>
      <w:r>
        <w:rPr>
          <w:rFonts w:ascii="Verdana" w:hAnsi="Verdana" w:cs="Verdana"/>
          <w:color w:val="000000"/>
          <w:sz w:val="16"/>
          <w:szCs w:val="16"/>
        </w:rPr>
        <w:t xml:space="preserve">                      podpis uprawnionego przedstawiciela  Wykonawcy    </w:t>
      </w:r>
      <w:r>
        <w:rPr>
          <w:rFonts w:ascii="Verdana" w:hAnsi="Verdana" w:cs="Verdana"/>
          <w:i/>
          <w:iCs/>
          <w:color w:val="000000"/>
          <w:sz w:val="16"/>
          <w:szCs w:val="16"/>
        </w:rPr>
        <w:tab/>
      </w:r>
      <w:r>
        <w:rPr>
          <w:rFonts w:ascii="Verdana" w:hAnsi="Verdana" w:cs="Verdana"/>
          <w:i/>
          <w:iCs/>
          <w:color w:val="000000"/>
          <w:sz w:val="16"/>
          <w:szCs w:val="16"/>
        </w:rPr>
        <w:tab/>
      </w:r>
      <w:r>
        <w:rPr>
          <w:rFonts w:ascii="Verdana" w:hAnsi="Verdana" w:cs="Verdana"/>
          <w:color w:val="000000"/>
          <w:sz w:val="16"/>
          <w:szCs w:val="16"/>
        </w:rPr>
        <w:t>pieczęć firmowa wykonawcy</w:t>
      </w:r>
    </w:p>
    <w:p w:rsidR="008018A6" w:rsidRDefault="008018A6" w:rsidP="00115ABA">
      <w:pPr>
        <w:pStyle w:val="Standard"/>
        <w:autoSpaceDE w:val="0"/>
        <w:jc w:val="center"/>
        <w:rPr>
          <w:rFonts w:ascii="Verdana" w:hAnsi="Verdana" w:cs="Verdana"/>
          <w:color w:val="000000"/>
          <w:sz w:val="20"/>
          <w:szCs w:val="20"/>
        </w:rPr>
      </w:pPr>
    </w:p>
    <w:p w:rsidR="008018A6" w:rsidRDefault="008018A6" w:rsidP="00115ABA">
      <w:pPr>
        <w:pStyle w:val="Standard"/>
        <w:autoSpaceDE w:val="0"/>
        <w:jc w:val="center"/>
        <w:rPr>
          <w:rFonts w:ascii="Verdana" w:hAnsi="Verdana" w:cs="Verdana"/>
          <w:color w:val="000000"/>
          <w:sz w:val="20"/>
          <w:szCs w:val="20"/>
        </w:rPr>
      </w:pPr>
    </w:p>
    <w:p w:rsidR="008018A6" w:rsidRDefault="008018A6" w:rsidP="00115ABA">
      <w:pPr>
        <w:pStyle w:val="Standard"/>
        <w:autoSpaceDE w:val="0"/>
        <w:jc w:val="center"/>
        <w:rPr>
          <w:rFonts w:ascii="Verdana" w:hAnsi="Verdana" w:cs="Verdana"/>
          <w:color w:val="000000"/>
          <w:sz w:val="20"/>
          <w:szCs w:val="20"/>
        </w:rPr>
      </w:pPr>
    </w:p>
    <w:p w:rsidR="008018A6" w:rsidRDefault="008018A6" w:rsidP="00115ABA">
      <w:pPr>
        <w:pStyle w:val="Standard"/>
        <w:autoSpaceDE w:val="0"/>
        <w:jc w:val="center"/>
        <w:rPr>
          <w:rFonts w:ascii="Verdana" w:hAnsi="Verdana" w:cs="Verdana"/>
          <w:color w:val="000000"/>
          <w:sz w:val="20"/>
          <w:szCs w:val="20"/>
        </w:rPr>
      </w:pPr>
    </w:p>
    <w:p w:rsidR="008018A6" w:rsidRDefault="008018A6" w:rsidP="00115ABA">
      <w:pPr>
        <w:pStyle w:val="Standard"/>
        <w:autoSpaceDE w:val="0"/>
        <w:rPr>
          <w:rFonts w:ascii="Verdana" w:hAnsi="Verdana" w:cs="Verdana"/>
          <w:b/>
          <w:bCs/>
          <w:color w:val="000000"/>
          <w:sz w:val="22"/>
          <w:szCs w:val="22"/>
        </w:rPr>
      </w:pPr>
    </w:p>
    <w:p w:rsidR="008018A6" w:rsidRDefault="008018A6" w:rsidP="00115ABA">
      <w:pPr>
        <w:pStyle w:val="Standard"/>
        <w:autoSpaceDE w:val="0"/>
        <w:rPr>
          <w:rFonts w:ascii="Verdana" w:hAnsi="Verdana" w:cs="Verdana"/>
          <w:b/>
          <w:bCs/>
          <w:color w:val="000000"/>
          <w:sz w:val="22"/>
          <w:szCs w:val="22"/>
        </w:rPr>
      </w:pPr>
    </w:p>
    <w:p w:rsidR="00D81392" w:rsidRDefault="00D81392" w:rsidP="00D81392">
      <w:pPr>
        <w:pStyle w:val="Default"/>
        <w:rPr>
          <w:rFonts w:ascii="Verdana" w:hAnsi="Verdana" w:cs="Verdana"/>
          <w:b/>
          <w:bCs/>
          <w:sz w:val="22"/>
          <w:szCs w:val="22"/>
          <w:lang w:val="pl-PL"/>
        </w:rPr>
      </w:pPr>
    </w:p>
    <w:p w:rsidR="00E00AF9" w:rsidRPr="004762F7" w:rsidRDefault="00E00AF9" w:rsidP="00E00AF9">
      <w:pPr>
        <w:pStyle w:val="Standard"/>
        <w:jc w:val="right"/>
        <w:rPr>
          <w:rFonts w:ascii="Verdana" w:hAnsi="Verdana" w:cs="Verdana"/>
          <w:b/>
          <w:bCs/>
          <w:sz w:val="20"/>
          <w:szCs w:val="20"/>
        </w:rPr>
      </w:pPr>
      <w:r w:rsidRPr="004762F7">
        <w:rPr>
          <w:rFonts w:ascii="Verdana" w:hAnsi="Verdana" w:cs="Verdana"/>
          <w:b/>
          <w:bCs/>
          <w:sz w:val="20"/>
          <w:szCs w:val="20"/>
        </w:rPr>
        <w:t>Załącznik Nr 2</w:t>
      </w:r>
    </w:p>
    <w:p w:rsidR="00E00AF9" w:rsidRPr="004762F7" w:rsidRDefault="00E00AF9" w:rsidP="00E00AF9">
      <w:pPr>
        <w:pStyle w:val="Standard"/>
        <w:jc w:val="right"/>
        <w:rPr>
          <w:rFonts w:ascii="Verdana" w:hAnsi="Verdana" w:cs="Verdana"/>
          <w:sz w:val="20"/>
          <w:szCs w:val="20"/>
        </w:rPr>
      </w:pPr>
    </w:p>
    <w:p w:rsidR="00E00AF9" w:rsidRPr="004762F7" w:rsidRDefault="00E00AF9" w:rsidP="00E00AF9">
      <w:pPr>
        <w:jc w:val="center"/>
        <w:rPr>
          <w:rFonts w:ascii="Verdana" w:hAnsi="Verdana" w:cs="Calibri"/>
          <w:b/>
          <w:color w:val="000000"/>
          <w:sz w:val="20"/>
          <w:szCs w:val="20"/>
          <w:u w:val="single"/>
        </w:rPr>
      </w:pPr>
    </w:p>
    <w:p w:rsidR="00E00AF9" w:rsidRPr="004762F7" w:rsidRDefault="00E00AF9" w:rsidP="00E00AF9">
      <w:pPr>
        <w:jc w:val="center"/>
        <w:rPr>
          <w:rFonts w:ascii="Verdana" w:hAnsi="Verdana" w:cs="Calibri"/>
          <w:b/>
          <w:sz w:val="20"/>
          <w:szCs w:val="20"/>
        </w:rPr>
      </w:pPr>
      <w:r w:rsidRPr="004762F7">
        <w:rPr>
          <w:rFonts w:ascii="Verdana" w:hAnsi="Verdana" w:cs="Calibri"/>
          <w:b/>
          <w:color w:val="000000"/>
          <w:sz w:val="20"/>
          <w:szCs w:val="20"/>
          <w:u w:val="single"/>
        </w:rPr>
        <w:t>Oświa</w:t>
      </w:r>
      <w:r w:rsidRPr="004762F7">
        <w:rPr>
          <w:rFonts w:ascii="Verdana" w:hAnsi="Verdana" w:cs="Calibri"/>
          <w:b/>
          <w:sz w:val="20"/>
          <w:szCs w:val="20"/>
          <w:u w:val="single"/>
        </w:rPr>
        <w:t xml:space="preserve">dczenie Wykonawcy </w:t>
      </w:r>
    </w:p>
    <w:p w:rsidR="00E00AF9" w:rsidRPr="004762F7" w:rsidRDefault="00E00AF9" w:rsidP="00E00AF9">
      <w:pPr>
        <w:jc w:val="center"/>
        <w:rPr>
          <w:rFonts w:ascii="Verdana" w:hAnsi="Verdana" w:cs="Calibri"/>
          <w:b/>
          <w:color w:val="000000"/>
          <w:sz w:val="20"/>
          <w:szCs w:val="20"/>
        </w:rPr>
      </w:pPr>
      <w:r w:rsidRPr="004762F7">
        <w:rPr>
          <w:rFonts w:ascii="Verdana" w:hAnsi="Verdana" w:cs="Calibri"/>
          <w:b/>
          <w:sz w:val="20"/>
          <w:szCs w:val="20"/>
        </w:rPr>
        <w:t xml:space="preserve">składane na podstawie art. 25a ust. 1 pkt 1) </w:t>
      </w:r>
      <w:r w:rsidRPr="004762F7">
        <w:rPr>
          <w:rFonts w:ascii="Verdana" w:hAnsi="Verdana" w:cs="Calibri"/>
          <w:b/>
          <w:color w:val="000000"/>
          <w:sz w:val="20"/>
          <w:szCs w:val="20"/>
        </w:rPr>
        <w:t xml:space="preserve">ustawy z dnia 29 stycznia 2004 r. </w:t>
      </w:r>
    </w:p>
    <w:p w:rsidR="00E00AF9" w:rsidRPr="004762F7" w:rsidRDefault="00E00AF9" w:rsidP="00E00AF9">
      <w:pPr>
        <w:jc w:val="center"/>
        <w:rPr>
          <w:rFonts w:ascii="Verdana" w:hAnsi="Verdana" w:cs="Calibri"/>
          <w:b/>
          <w:color w:val="000000"/>
          <w:sz w:val="20"/>
          <w:szCs w:val="20"/>
          <w:u w:val="single"/>
        </w:rPr>
      </w:pPr>
      <w:r w:rsidRPr="004762F7">
        <w:rPr>
          <w:rFonts w:ascii="Verdana" w:hAnsi="Verdana" w:cs="Calibri"/>
          <w:b/>
          <w:color w:val="000000"/>
          <w:sz w:val="20"/>
          <w:szCs w:val="20"/>
        </w:rPr>
        <w:t xml:space="preserve"> Prawo zamówień publicznych (dalej jako: ustawa Pzp), </w:t>
      </w:r>
    </w:p>
    <w:p w:rsidR="00E00AF9" w:rsidRPr="004762F7" w:rsidRDefault="00E00AF9" w:rsidP="00E00AF9">
      <w:pPr>
        <w:jc w:val="center"/>
        <w:rPr>
          <w:rFonts w:ascii="Verdana" w:hAnsi="Verdana" w:cs="Calibri"/>
          <w:b/>
          <w:color w:val="000000"/>
          <w:sz w:val="20"/>
          <w:szCs w:val="20"/>
          <w:u w:val="single"/>
        </w:rPr>
      </w:pPr>
      <w:r w:rsidRPr="004762F7">
        <w:rPr>
          <w:rFonts w:ascii="Verdana" w:hAnsi="Verdana" w:cs="Calibri"/>
          <w:b/>
          <w:color w:val="000000"/>
          <w:sz w:val="20"/>
          <w:szCs w:val="20"/>
          <w:u w:val="single"/>
        </w:rPr>
        <w:t>DOTYCZĄCE PRZESŁANEK WYKLUCZENIA Z POSTĘPOWANIA OBLIGATORYJNE                I FAKULTATYWNE</w:t>
      </w:r>
    </w:p>
    <w:p w:rsidR="00E00AF9" w:rsidRPr="004762F7" w:rsidRDefault="00E00AF9" w:rsidP="00E00AF9">
      <w:pPr>
        <w:jc w:val="both"/>
        <w:rPr>
          <w:rFonts w:ascii="Verdana" w:hAnsi="Verdana" w:cs="Calibri"/>
          <w:color w:val="000000"/>
          <w:sz w:val="20"/>
          <w:szCs w:val="20"/>
        </w:rPr>
      </w:pPr>
    </w:p>
    <w:p w:rsidR="00E00AF9" w:rsidRPr="004762F7" w:rsidRDefault="00E00AF9" w:rsidP="00E00AF9">
      <w:pPr>
        <w:pStyle w:val="Default"/>
        <w:jc w:val="center"/>
        <w:rPr>
          <w:rFonts w:ascii="Verdana" w:hAnsi="Verdana" w:cs="Verdana"/>
          <w:b/>
          <w:bCs/>
          <w:sz w:val="20"/>
          <w:szCs w:val="20"/>
          <w:lang w:val="pl-PL"/>
        </w:rPr>
      </w:pPr>
      <w:r w:rsidRPr="004762F7">
        <w:rPr>
          <w:rFonts w:ascii="Verdana" w:hAnsi="Verdana"/>
          <w:sz w:val="20"/>
          <w:szCs w:val="20"/>
        </w:rPr>
        <w:t xml:space="preserve">dla przetargu nieograniczonego na: </w:t>
      </w:r>
      <w:r w:rsidRPr="004762F7">
        <w:rPr>
          <w:rFonts w:ascii="Verdana" w:hAnsi="Verdana" w:cs="Verdana"/>
          <w:b/>
          <w:bCs/>
          <w:sz w:val="20"/>
          <w:szCs w:val="20"/>
          <w:lang w:val="pl-PL"/>
        </w:rPr>
        <w:t xml:space="preserve">„Kompleksowa dostawa gazu ziemnego (sprzedaż oraz  dystrybucja) do celów grzewczych i komunalno-bytowych do obiektu Centrum Kultury Zamek we Wrocławiu przy Pl. </w:t>
      </w:r>
      <w:r w:rsidRPr="004762F7">
        <w:rPr>
          <w:rFonts w:ascii="Verdana" w:hAnsi="Verdana" w:cs="Verdana"/>
          <w:b/>
          <w:bCs/>
          <w:sz w:val="20"/>
          <w:szCs w:val="20"/>
        </w:rPr>
        <w:t>Świętojańskim 1 w okresie</w:t>
      </w:r>
      <w:r w:rsidRPr="004762F7">
        <w:rPr>
          <w:rFonts w:ascii="Verdana" w:hAnsi="Verdana" w:cs="Verdana"/>
          <w:b/>
          <w:bCs/>
          <w:color w:val="auto"/>
          <w:sz w:val="20"/>
          <w:szCs w:val="20"/>
        </w:rPr>
        <w:t xml:space="preserve"> 24 miesięcy”</w:t>
      </w:r>
    </w:p>
    <w:p w:rsidR="00E00AF9" w:rsidRPr="001868E8" w:rsidRDefault="00E00AF9" w:rsidP="00E00AF9">
      <w:pPr>
        <w:spacing w:after="120" w:line="340" w:lineRule="exact"/>
        <w:jc w:val="both"/>
        <w:rPr>
          <w:rFonts w:ascii="Verdana" w:eastAsia="Times New Roman" w:hAnsi="Verdana"/>
          <w:b/>
          <w:bCs/>
          <w:sz w:val="20"/>
        </w:rPr>
      </w:pPr>
      <w:r>
        <w:rPr>
          <w:rFonts w:ascii="Verdana" w:hAnsi="Verdana" w:cs="Verdana"/>
          <w:b/>
          <w:sz w:val="20"/>
          <w:szCs w:val="20"/>
        </w:rPr>
        <w:t>-</w:t>
      </w:r>
      <w:r w:rsidRPr="002A792A">
        <w:rPr>
          <w:rFonts w:ascii="Verdana" w:hAnsi="Verdana" w:cs="Verdana"/>
          <w:b/>
          <w:sz w:val="20"/>
          <w:szCs w:val="20"/>
        </w:rPr>
        <w:t xml:space="preserve"> </w:t>
      </w:r>
      <w:r w:rsidRPr="00F15D2E">
        <w:rPr>
          <w:rFonts w:ascii="Verdana" w:eastAsia="Times New Roman" w:hAnsi="Verdana"/>
          <w:bCs/>
          <w:iCs/>
          <w:sz w:val="20"/>
          <w:szCs w:val="20"/>
        </w:rPr>
        <w:t xml:space="preserve">oświadczam co następuje: </w:t>
      </w:r>
      <w:r>
        <w:rPr>
          <w:rFonts w:ascii="Verdana" w:eastAsia="Times New Roman" w:hAnsi="Verdana"/>
          <w:bCs/>
          <w:iCs/>
          <w:sz w:val="20"/>
          <w:szCs w:val="20"/>
        </w:rPr>
        <w:tab/>
      </w:r>
    </w:p>
    <w:p w:rsidR="00E00AF9" w:rsidRPr="00046BCD" w:rsidRDefault="00E00AF9" w:rsidP="00E00AF9">
      <w:pPr>
        <w:shd w:val="clear" w:color="auto" w:fill="BFBFBF"/>
        <w:rPr>
          <w:rFonts w:ascii="Verdana" w:hAnsi="Verdana" w:cs="Calibri"/>
          <w:sz w:val="20"/>
          <w:szCs w:val="20"/>
        </w:rPr>
      </w:pPr>
      <w:r w:rsidRPr="00073E2C">
        <w:rPr>
          <w:rFonts w:ascii="Verdana" w:hAnsi="Verdana" w:cs="Calibri"/>
          <w:b/>
          <w:sz w:val="20"/>
          <w:szCs w:val="20"/>
        </w:rPr>
        <w:t>a) OŚWIADCZENIA DOTYCZĄCE WYKONAWCY:</w:t>
      </w:r>
      <w:r w:rsidRPr="00046BCD">
        <w:rPr>
          <w:rFonts w:ascii="Verdana" w:hAnsi="Verdana" w:cs="Calibri"/>
          <w:b/>
          <w:sz w:val="20"/>
          <w:szCs w:val="20"/>
        </w:rPr>
        <w:t xml:space="preserve"> </w:t>
      </w:r>
    </w:p>
    <w:p w:rsidR="00E00AF9" w:rsidRPr="00F15D2E" w:rsidRDefault="00E00AF9" w:rsidP="00E00AF9">
      <w:pPr>
        <w:ind w:left="720"/>
        <w:jc w:val="both"/>
        <w:rPr>
          <w:rFonts w:ascii="Verdana" w:hAnsi="Verdana" w:cs="Calibri"/>
          <w:color w:val="000000"/>
          <w:sz w:val="20"/>
          <w:szCs w:val="20"/>
        </w:rPr>
      </w:pPr>
    </w:p>
    <w:p w:rsidR="00E00AF9" w:rsidRPr="00F15D2E" w:rsidRDefault="00E00AF9" w:rsidP="00E00AF9">
      <w:pPr>
        <w:jc w:val="both"/>
        <w:rPr>
          <w:rFonts w:ascii="Verdana" w:eastAsia="Times New Roman" w:hAnsi="Verdana"/>
          <w:color w:val="000000"/>
          <w:sz w:val="20"/>
          <w:szCs w:val="20"/>
        </w:rPr>
      </w:pPr>
      <w:r w:rsidRPr="00F15D2E">
        <w:rPr>
          <w:rFonts w:ascii="Verdana" w:hAnsi="Verdana" w:cs="Calibri"/>
          <w:color w:val="000000"/>
          <w:sz w:val="20"/>
          <w:szCs w:val="20"/>
        </w:rPr>
        <w:t xml:space="preserve">Oświadczam, że </w:t>
      </w:r>
      <w:r w:rsidRPr="00F15D2E">
        <w:rPr>
          <w:rFonts w:ascii="Verdana" w:hAnsi="Verdana" w:cs="Calibri"/>
          <w:b/>
          <w:bCs/>
          <w:color w:val="000000"/>
          <w:sz w:val="20"/>
          <w:szCs w:val="20"/>
          <w:u w:val="single"/>
        </w:rPr>
        <w:t xml:space="preserve">nie podlegam </w:t>
      </w:r>
      <w:r w:rsidRPr="00F15D2E">
        <w:rPr>
          <w:rFonts w:ascii="Verdana" w:hAnsi="Verdana" w:cs="Calibri"/>
          <w:color w:val="000000"/>
          <w:sz w:val="20"/>
          <w:szCs w:val="20"/>
          <w:u w:val="single"/>
        </w:rPr>
        <w:t>wykluczeniu</w:t>
      </w:r>
      <w:r w:rsidRPr="00F15D2E">
        <w:rPr>
          <w:rFonts w:ascii="Verdana" w:hAnsi="Verdana" w:cs="Calibri"/>
          <w:color w:val="000000"/>
          <w:sz w:val="20"/>
          <w:szCs w:val="20"/>
        </w:rPr>
        <w:t xml:space="preserve"> z postępowania na podstawie art. 24 ust. 1 pkt 12)-23) ustawy Pzp (wykluczenia obligatoryjne), zgodnie z którym z postępowania              o udzielenie zamówienia wyklucza się:</w:t>
      </w:r>
    </w:p>
    <w:p w:rsidR="00E00AF9" w:rsidRPr="00F15D2E" w:rsidRDefault="00E00AF9" w:rsidP="00E00AF9">
      <w:pPr>
        <w:jc w:val="both"/>
        <w:rPr>
          <w:rFonts w:ascii="Verdana" w:eastAsia="Times New Roman" w:hAnsi="Verdana"/>
          <w:color w:val="000000"/>
          <w:sz w:val="20"/>
          <w:szCs w:val="20"/>
        </w:rPr>
      </w:pPr>
    </w:p>
    <w:p w:rsidR="00E00AF9" w:rsidRPr="00F15D2E" w:rsidRDefault="00E00AF9" w:rsidP="00E00AF9">
      <w:pPr>
        <w:spacing w:after="40"/>
        <w:jc w:val="both"/>
        <w:rPr>
          <w:rFonts w:ascii="Verdana" w:eastAsia="Times New Roman" w:hAnsi="Verdana" w:cs="Calibri"/>
          <w:i/>
          <w:color w:val="000000"/>
          <w:sz w:val="20"/>
          <w:szCs w:val="20"/>
        </w:rPr>
      </w:pPr>
      <w:r w:rsidRPr="00F15D2E">
        <w:rPr>
          <w:rFonts w:ascii="Verdana" w:eastAsia="Times New Roman" w:hAnsi="Verdana" w:cs="Calibri"/>
          <w:i/>
          <w:color w:val="000000"/>
          <w:sz w:val="20"/>
          <w:szCs w:val="20"/>
        </w:rPr>
        <w:t>12) wykonawcę, który nie wykazał spełniania warunków udziału w postępowaniu lub nie został zaproszony do negocjacji lub złożenia ofert wstępnych albo ofert, lub nie wykazał braku podstaw wykluczenia;</w:t>
      </w:r>
    </w:p>
    <w:p w:rsidR="00E00AF9" w:rsidRPr="00F15D2E" w:rsidRDefault="00E00AF9" w:rsidP="00E00AF9">
      <w:pPr>
        <w:spacing w:after="40"/>
        <w:jc w:val="both"/>
        <w:rPr>
          <w:rFonts w:ascii="Verdana" w:eastAsia="Times New Roman" w:hAnsi="Verdana" w:cs="Calibri"/>
          <w:i/>
          <w:color w:val="000000"/>
          <w:sz w:val="20"/>
          <w:szCs w:val="20"/>
        </w:rPr>
      </w:pPr>
      <w:r w:rsidRPr="00F15D2E">
        <w:rPr>
          <w:rFonts w:ascii="Verdana" w:eastAsia="Times New Roman" w:hAnsi="Verdana" w:cs="Calibri"/>
          <w:i/>
          <w:color w:val="000000"/>
          <w:sz w:val="20"/>
          <w:szCs w:val="20"/>
        </w:rPr>
        <w:t>13) wykonawcę będącego osobą fizyczną, którego prawomocnie skazano za przestępstwo:</w:t>
      </w:r>
    </w:p>
    <w:p w:rsidR="00E00AF9" w:rsidRPr="00F15D2E" w:rsidRDefault="00E00AF9" w:rsidP="00E00AF9">
      <w:pPr>
        <w:widowControl/>
        <w:numPr>
          <w:ilvl w:val="0"/>
          <w:numId w:val="12"/>
        </w:numPr>
        <w:autoSpaceDN/>
        <w:spacing w:after="40"/>
        <w:jc w:val="both"/>
        <w:textAlignment w:val="auto"/>
        <w:rPr>
          <w:rFonts w:ascii="Verdana" w:eastAsia="Times New Roman" w:hAnsi="Verdana" w:cs="Calibri"/>
          <w:i/>
          <w:color w:val="000000"/>
          <w:sz w:val="20"/>
          <w:szCs w:val="20"/>
          <w:lang w:eastAsia="ar-SA"/>
        </w:rPr>
      </w:pPr>
      <w:r w:rsidRPr="00F15D2E">
        <w:rPr>
          <w:rFonts w:ascii="Verdana" w:eastAsia="Times New Roman" w:hAnsi="Verdana" w:cs="Calibri"/>
          <w:i/>
          <w:color w:val="000000"/>
          <w:sz w:val="20"/>
          <w:szCs w:val="20"/>
          <w:lang w:eastAsia="ar-SA"/>
        </w:rPr>
        <w:t>o którym mowa w art. 165a, art. 181–188, art. 189a, art. 218–221, art. 228–230a, art. 250a, art. 258 lub art. 270–309 ustawy z dnia 6 czerwca 1997 r. – Kodeks karny (Dz. U. z 2017r. poz. 2204 ze zm.) lub art. 46 lub art. 48 ustawy              z dnia 25 czerwca 2010 r. o sporcie (Dz. U. z 2017 r. poz. 1463 ze zm.),</w:t>
      </w:r>
    </w:p>
    <w:p w:rsidR="00E00AF9" w:rsidRPr="00F15D2E" w:rsidRDefault="00E00AF9" w:rsidP="00E00AF9">
      <w:pPr>
        <w:widowControl/>
        <w:numPr>
          <w:ilvl w:val="0"/>
          <w:numId w:val="12"/>
        </w:numPr>
        <w:autoSpaceDN/>
        <w:spacing w:after="40"/>
        <w:jc w:val="both"/>
        <w:textAlignment w:val="auto"/>
        <w:rPr>
          <w:rFonts w:ascii="Verdana" w:eastAsia="Times New Roman" w:hAnsi="Verdana" w:cs="Calibri"/>
          <w:i/>
          <w:color w:val="000000"/>
          <w:sz w:val="20"/>
          <w:szCs w:val="20"/>
          <w:lang w:eastAsia="ar-SA"/>
        </w:rPr>
      </w:pPr>
      <w:r w:rsidRPr="00F15D2E">
        <w:rPr>
          <w:rFonts w:ascii="Verdana" w:eastAsia="Times New Roman" w:hAnsi="Verdana" w:cs="Calibri"/>
          <w:i/>
          <w:color w:val="000000"/>
          <w:sz w:val="20"/>
          <w:szCs w:val="20"/>
          <w:lang w:eastAsia="ar-SA"/>
        </w:rPr>
        <w:t>o charakterze terrorystycznym, o którym mowa w art. 115 § 20 ustawy z dnia 6 czerwca 1997 r. – Kodeks karny</w:t>
      </w:r>
      <w:r>
        <w:rPr>
          <w:rFonts w:ascii="Verdana" w:eastAsia="Times New Roman" w:hAnsi="Verdana" w:cs="Calibri"/>
          <w:i/>
          <w:color w:val="000000"/>
          <w:sz w:val="20"/>
          <w:szCs w:val="20"/>
          <w:lang w:eastAsia="ar-SA"/>
        </w:rPr>
        <w:t xml:space="preserve"> </w:t>
      </w:r>
      <w:r w:rsidRPr="00F15D2E">
        <w:rPr>
          <w:rFonts w:ascii="Verdana" w:eastAsia="Times New Roman" w:hAnsi="Verdana" w:cs="Calibri"/>
          <w:i/>
          <w:color w:val="000000"/>
          <w:sz w:val="20"/>
          <w:szCs w:val="20"/>
          <w:lang w:eastAsia="ar-SA"/>
        </w:rPr>
        <w:t>(Dz. U. z 2017r. poz. 2204 ze zm.),</w:t>
      </w:r>
    </w:p>
    <w:p w:rsidR="00E00AF9" w:rsidRPr="00F15D2E" w:rsidRDefault="00E00AF9" w:rsidP="00E00AF9">
      <w:pPr>
        <w:widowControl/>
        <w:numPr>
          <w:ilvl w:val="0"/>
          <w:numId w:val="12"/>
        </w:numPr>
        <w:autoSpaceDN/>
        <w:spacing w:after="40"/>
        <w:jc w:val="both"/>
        <w:textAlignment w:val="auto"/>
        <w:rPr>
          <w:rFonts w:ascii="Verdana" w:eastAsia="Times New Roman" w:hAnsi="Verdana" w:cs="Calibri"/>
          <w:i/>
          <w:color w:val="000000"/>
          <w:sz w:val="20"/>
          <w:szCs w:val="20"/>
          <w:lang w:eastAsia="ar-SA"/>
        </w:rPr>
      </w:pPr>
      <w:r w:rsidRPr="00F15D2E">
        <w:rPr>
          <w:rFonts w:ascii="Verdana" w:eastAsia="Times New Roman" w:hAnsi="Verdana" w:cs="Calibri"/>
          <w:i/>
          <w:color w:val="000000"/>
          <w:sz w:val="20"/>
          <w:szCs w:val="20"/>
          <w:lang w:eastAsia="ar-SA"/>
        </w:rPr>
        <w:t>skarbowe,</w:t>
      </w:r>
    </w:p>
    <w:p w:rsidR="00E00AF9" w:rsidRPr="00F15D2E" w:rsidRDefault="00E00AF9" w:rsidP="00E00AF9">
      <w:pPr>
        <w:widowControl/>
        <w:numPr>
          <w:ilvl w:val="0"/>
          <w:numId w:val="12"/>
        </w:numPr>
        <w:autoSpaceDN/>
        <w:spacing w:after="40"/>
        <w:jc w:val="both"/>
        <w:textAlignment w:val="auto"/>
        <w:rPr>
          <w:rFonts w:ascii="Verdana" w:eastAsia="Times New Roman" w:hAnsi="Verdana" w:cs="Calibri"/>
          <w:i/>
          <w:color w:val="000000"/>
          <w:sz w:val="20"/>
          <w:szCs w:val="20"/>
          <w:lang w:eastAsia="ar-SA"/>
        </w:rPr>
      </w:pPr>
      <w:r w:rsidRPr="00F15D2E">
        <w:rPr>
          <w:rFonts w:ascii="Verdana" w:eastAsia="Times New Roman" w:hAnsi="Verdana" w:cs="Calibri"/>
          <w:i/>
          <w:color w:val="000000"/>
          <w:sz w:val="20"/>
          <w:szCs w:val="20"/>
          <w:lang w:eastAsia="ar-SA"/>
        </w:rPr>
        <w:t>o którym mowa w art. 9 lub art. 10 ustawy z dnia 15 czerwca 2012 r. o skutkach powierzania wykonywania pracy cudzoziemcom przebywającym wbrew przepisom na terytorium Rzeczypospolitej Polskiej (Dz. U. poz. 769);</w:t>
      </w:r>
    </w:p>
    <w:p w:rsidR="00E00AF9" w:rsidRPr="00F15D2E" w:rsidRDefault="00E00AF9" w:rsidP="00E00AF9">
      <w:pPr>
        <w:spacing w:after="40"/>
        <w:jc w:val="both"/>
        <w:rPr>
          <w:rFonts w:ascii="Verdana" w:eastAsia="Times New Roman" w:hAnsi="Verdana" w:cs="Calibri"/>
          <w:i/>
          <w:color w:val="000000"/>
          <w:sz w:val="20"/>
          <w:szCs w:val="20"/>
        </w:rPr>
      </w:pPr>
      <w:r w:rsidRPr="00F15D2E">
        <w:rPr>
          <w:rFonts w:ascii="Verdana" w:eastAsia="Times New Roman" w:hAnsi="Verdana" w:cs="Calibri"/>
          <w:i/>
          <w:color w:val="000000"/>
          <w:sz w:val="20"/>
          <w:szCs w:val="20"/>
        </w:rPr>
        <w:t>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E00AF9" w:rsidRPr="00F15D2E" w:rsidRDefault="00E00AF9" w:rsidP="00E00AF9">
      <w:pPr>
        <w:spacing w:after="40"/>
        <w:jc w:val="both"/>
        <w:rPr>
          <w:rFonts w:ascii="Verdana" w:eastAsia="Times New Roman" w:hAnsi="Verdana" w:cs="Calibri"/>
          <w:i/>
          <w:color w:val="000000"/>
          <w:sz w:val="20"/>
          <w:szCs w:val="20"/>
        </w:rPr>
      </w:pPr>
      <w:r w:rsidRPr="00F15D2E">
        <w:rPr>
          <w:rFonts w:ascii="Verdana" w:eastAsia="Times New Roman" w:hAnsi="Verdana" w:cs="Calibri"/>
          <w:i/>
          <w:color w:val="000000"/>
          <w:sz w:val="20"/>
          <w:szCs w:val="20"/>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E00AF9" w:rsidRPr="00F15D2E" w:rsidRDefault="00E00AF9" w:rsidP="00E00AF9">
      <w:pPr>
        <w:spacing w:after="40"/>
        <w:jc w:val="both"/>
        <w:rPr>
          <w:rFonts w:ascii="Verdana" w:eastAsia="Times New Roman" w:hAnsi="Verdana" w:cs="Calibri"/>
          <w:i/>
          <w:color w:val="000000"/>
          <w:sz w:val="20"/>
          <w:szCs w:val="20"/>
        </w:rPr>
      </w:pPr>
      <w:r w:rsidRPr="00F15D2E">
        <w:rPr>
          <w:rFonts w:ascii="Verdana" w:eastAsia="Times New Roman" w:hAnsi="Verdana" w:cs="Calibri"/>
          <w:i/>
          <w:color w:val="000000"/>
          <w:sz w:val="20"/>
          <w:szCs w:val="20"/>
        </w:rPr>
        <w:t>16) 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E00AF9" w:rsidRPr="00F15D2E" w:rsidRDefault="00E00AF9" w:rsidP="00E00AF9">
      <w:pPr>
        <w:spacing w:after="40"/>
        <w:jc w:val="both"/>
        <w:rPr>
          <w:rFonts w:ascii="Verdana" w:eastAsia="Times New Roman" w:hAnsi="Verdana" w:cs="Calibri"/>
          <w:i/>
          <w:color w:val="000000"/>
          <w:sz w:val="20"/>
          <w:szCs w:val="20"/>
        </w:rPr>
      </w:pPr>
      <w:r w:rsidRPr="00F15D2E">
        <w:rPr>
          <w:rFonts w:ascii="Verdana" w:eastAsia="Times New Roman" w:hAnsi="Verdana" w:cs="Calibri"/>
          <w:i/>
          <w:color w:val="000000"/>
          <w:sz w:val="20"/>
          <w:szCs w:val="20"/>
        </w:rPr>
        <w:t>17) wykonawcę, który w wyniku lekkomyślności lub niedbalstwa przedstawił informacje wprowadzające w błąd zamawiającego, mogące mieć istotny wpływ na decyzje podejmowane przez zamawiającego w postępowaniu o udzielenie zamówienia;</w:t>
      </w:r>
    </w:p>
    <w:p w:rsidR="00E00AF9" w:rsidRPr="00F15D2E" w:rsidRDefault="00E00AF9" w:rsidP="00E00AF9">
      <w:pPr>
        <w:spacing w:after="40"/>
        <w:jc w:val="both"/>
        <w:rPr>
          <w:rFonts w:ascii="Verdana" w:eastAsia="Times New Roman" w:hAnsi="Verdana" w:cs="Calibri"/>
          <w:i/>
          <w:color w:val="000000"/>
          <w:sz w:val="20"/>
          <w:szCs w:val="20"/>
        </w:rPr>
      </w:pPr>
      <w:r w:rsidRPr="00F15D2E">
        <w:rPr>
          <w:rFonts w:ascii="Verdana" w:eastAsia="Times New Roman" w:hAnsi="Verdana" w:cs="Calibri"/>
          <w:i/>
          <w:color w:val="000000"/>
          <w:sz w:val="20"/>
          <w:szCs w:val="20"/>
        </w:rPr>
        <w:t>18) wykonawcę, który bezprawnie wpływał lub próbował wpłynąć na czynności zamawiającego lub pozyskać informacje poufne, mogące dać mu przewagę                                w postępowaniu o udzielenie zamówienia;</w:t>
      </w:r>
    </w:p>
    <w:p w:rsidR="00E00AF9" w:rsidRPr="00F15D2E" w:rsidRDefault="00E00AF9" w:rsidP="00E00AF9">
      <w:pPr>
        <w:spacing w:after="40"/>
        <w:jc w:val="both"/>
        <w:rPr>
          <w:rFonts w:ascii="Verdana" w:eastAsia="Times New Roman" w:hAnsi="Verdana" w:cs="Calibri"/>
          <w:i/>
          <w:color w:val="000000"/>
          <w:sz w:val="20"/>
          <w:szCs w:val="20"/>
        </w:rPr>
      </w:pPr>
      <w:r w:rsidRPr="00F15D2E">
        <w:rPr>
          <w:rFonts w:ascii="Verdana" w:eastAsia="Times New Roman" w:hAnsi="Verdana" w:cs="Calibri"/>
          <w:i/>
          <w:color w:val="000000"/>
          <w:sz w:val="20"/>
          <w:szCs w:val="20"/>
        </w:rPr>
        <w:t>19)wykonawcę,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E00AF9" w:rsidRPr="00F15D2E" w:rsidRDefault="00E00AF9" w:rsidP="00E00AF9">
      <w:pPr>
        <w:spacing w:after="40"/>
        <w:jc w:val="both"/>
        <w:rPr>
          <w:rFonts w:ascii="Verdana" w:eastAsia="Times New Roman" w:hAnsi="Verdana" w:cs="Calibri"/>
          <w:i/>
          <w:color w:val="000000"/>
          <w:sz w:val="20"/>
          <w:szCs w:val="20"/>
        </w:rPr>
      </w:pPr>
      <w:r w:rsidRPr="00F15D2E">
        <w:rPr>
          <w:rFonts w:ascii="Verdana" w:eastAsia="Times New Roman" w:hAnsi="Verdana" w:cs="Calibri"/>
          <w:i/>
          <w:color w:val="000000"/>
          <w:sz w:val="20"/>
          <w:szCs w:val="20"/>
        </w:rPr>
        <w:lastRenderedPageBreak/>
        <w:t>20) wykonawcę, który z innymi wykonawcami zawarł porozumienie mające na celu zakłócenie konkurencji między wykonawcami w postępowaniu o udzielenie zamówienia, co zamawiający jest w stanie wykazać za pomocą stosownych środków dowodowych;</w:t>
      </w:r>
    </w:p>
    <w:p w:rsidR="00E00AF9" w:rsidRPr="00F15D2E" w:rsidRDefault="00E00AF9" w:rsidP="00E00AF9">
      <w:pPr>
        <w:spacing w:after="40"/>
        <w:jc w:val="both"/>
        <w:rPr>
          <w:rFonts w:ascii="Verdana" w:eastAsia="Times New Roman" w:hAnsi="Verdana" w:cs="Calibri"/>
          <w:i/>
          <w:color w:val="000000"/>
          <w:sz w:val="20"/>
          <w:szCs w:val="20"/>
        </w:rPr>
      </w:pPr>
      <w:r w:rsidRPr="00F15D2E">
        <w:rPr>
          <w:rFonts w:ascii="Verdana" w:eastAsia="Times New Roman" w:hAnsi="Verdana" w:cs="Calibri"/>
          <w:i/>
          <w:color w:val="000000"/>
          <w:sz w:val="20"/>
          <w:szCs w:val="20"/>
        </w:rPr>
        <w:t>21) wykonawcę będącego podmiotem zbiorowym, wobec którego sąd orzekł zakaz ubiegania się o zamówienia publiczne na podstawie ustawy z dnia 28 października 2002 r. o odpowiedzialności podmiotów zbiorowych za czyny zabronione pod groźbą kary (</w:t>
      </w:r>
      <w:r>
        <w:rPr>
          <w:rFonts w:ascii="Verdana" w:eastAsia="Times New Roman" w:hAnsi="Verdana" w:cs="Calibri"/>
          <w:i/>
          <w:color w:val="000000"/>
          <w:sz w:val="20"/>
          <w:szCs w:val="20"/>
        </w:rPr>
        <w:t>tekst jednolity Dz. U. z 2018</w:t>
      </w:r>
      <w:r w:rsidRPr="00F15D2E">
        <w:rPr>
          <w:rFonts w:ascii="Verdana" w:eastAsia="Times New Roman" w:hAnsi="Verdana" w:cs="Calibri"/>
          <w:i/>
          <w:color w:val="000000"/>
          <w:sz w:val="20"/>
          <w:szCs w:val="20"/>
        </w:rPr>
        <w:t xml:space="preserve"> r. poz. </w:t>
      </w:r>
      <w:r>
        <w:rPr>
          <w:rFonts w:ascii="Verdana" w:eastAsia="Times New Roman" w:hAnsi="Verdana" w:cs="Calibri"/>
          <w:i/>
          <w:color w:val="000000"/>
          <w:sz w:val="20"/>
          <w:szCs w:val="20"/>
        </w:rPr>
        <w:t>703</w:t>
      </w:r>
      <w:r w:rsidRPr="00F15D2E">
        <w:rPr>
          <w:rFonts w:ascii="Verdana" w:eastAsia="Times New Roman" w:hAnsi="Verdana" w:cs="Calibri"/>
          <w:i/>
          <w:color w:val="000000"/>
          <w:sz w:val="20"/>
          <w:szCs w:val="20"/>
        </w:rPr>
        <w:t>);</w:t>
      </w:r>
    </w:p>
    <w:p w:rsidR="00E00AF9" w:rsidRPr="00F15D2E" w:rsidRDefault="00E00AF9" w:rsidP="00E00AF9">
      <w:pPr>
        <w:spacing w:after="40"/>
        <w:jc w:val="both"/>
        <w:rPr>
          <w:rFonts w:ascii="Verdana" w:hAnsi="Verdana" w:cs="Calibri"/>
          <w:i/>
          <w:color w:val="000000"/>
          <w:sz w:val="20"/>
          <w:szCs w:val="20"/>
        </w:rPr>
      </w:pPr>
      <w:r w:rsidRPr="00F15D2E">
        <w:rPr>
          <w:rFonts w:ascii="Verdana" w:eastAsia="Times New Roman" w:hAnsi="Verdana" w:cs="Calibri"/>
          <w:i/>
          <w:color w:val="000000"/>
          <w:sz w:val="20"/>
          <w:szCs w:val="20"/>
        </w:rPr>
        <w:t>22) wykonawcę, wobec którego orzeczono tytułem środka zapobiegawczego zakaz ubiegania się o zamówienia publiczne;</w:t>
      </w:r>
    </w:p>
    <w:p w:rsidR="00E00AF9" w:rsidRPr="00F15D2E" w:rsidRDefault="00E00AF9" w:rsidP="00E00AF9">
      <w:pPr>
        <w:spacing w:after="40"/>
        <w:jc w:val="both"/>
        <w:rPr>
          <w:rFonts w:ascii="Verdana" w:hAnsi="Verdana" w:cs="Calibri"/>
          <w:b/>
          <w:bCs/>
          <w:color w:val="000000"/>
          <w:sz w:val="20"/>
          <w:szCs w:val="20"/>
        </w:rPr>
      </w:pPr>
      <w:r w:rsidRPr="00F15D2E">
        <w:rPr>
          <w:rFonts w:ascii="Verdana" w:hAnsi="Verdana" w:cs="Calibri"/>
          <w:i/>
          <w:color w:val="000000"/>
          <w:sz w:val="20"/>
          <w:szCs w:val="20"/>
        </w:rPr>
        <w:t>23) wykonawców, którzy należąc do tej samej grupy kapitałowej, w rozumieniu ustawy                z dnia 16 lutego 2007 r. o ochronie konkurencji i konsumentów (</w:t>
      </w:r>
      <w:r>
        <w:rPr>
          <w:rFonts w:ascii="Verdana" w:hAnsi="Verdana" w:cs="Calibri"/>
          <w:i/>
          <w:color w:val="000000"/>
          <w:sz w:val="20"/>
          <w:szCs w:val="20"/>
        </w:rPr>
        <w:t>tekst jednolity Dz. U.                z 2018</w:t>
      </w:r>
      <w:r w:rsidRPr="00F15D2E">
        <w:rPr>
          <w:rFonts w:ascii="Verdana" w:hAnsi="Verdana" w:cs="Calibri"/>
          <w:i/>
          <w:color w:val="000000"/>
          <w:sz w:val="20"/>
          <w:szCs w:val="20"/>
        </w:rPr>
        <w:t xml:space="preserve">r. poz. </w:t>
      </w:r>
      <w:r>
        <w:rPr>
          <w:rFonts w:ascii="Verdana" w:hAnsi="Verdana" w:cs="Calibri"/>
          <w:i/>
          <w:color w:val="000000"/>
          <w:sz w:val="20"/>
          <w:szCs w:val="20"/>
        </w:rPr>
        <w:t xml:space="preserve">798 ze </w:t>
      </w:r>
      <w:r w:rsidRPr="00F15D2E">
        <w:rPr>
          <w:rFonts w:ascii="Verdana" w:hAnsi="Verdana" w:cs="Calibri"/>
          <w:i/>
          <w:color w:val="000000"/>
          <w:sz w:val="20"/>
          <w:szCs w:val="20"/>
        </w:rPr>
        <w:t xml:space="preserve">zm.), złożyli odrębne oferty, oferty częściowe lub wnioski </w:t>
      </w:r>
      <w:r>
        <w:rPr>
          <w:rFonts w:ascii="Verdana" w:hAnsi="Verdana" w:cs="Calibri"/>
          <w:i/>
          <w:color w:val="000000"/>
          <w:sz w:val="20"/>
          <w:szCs w:val="20"/>
        </w:rPr>
        <w:t xml:space="preserve">                                </w:t>
      </w:r>
      <w:r w:rsidRPr="00F15D2E">
        <w:rPr>
          <w:rFonts w:ascii="Verdana" w:hAnsi="Verdana" w:cs="Calibri"/>
          <w:i/>
          <w:color w:val="000000"/>
          <w:sz w:val="20"/>
          <w:szCs w:val="20"/>
        </w:rPr>
        <w:t>o dopuszczenie do udziału w postępowaniu, chyba że wykażą, że istniejące między nimi powiązania nie prowadzą do zakłócenia konkurencji w postępowaniu o udzielenie zamówienia</w:t>
      </w:r>
    </w:p>
    <w:p w:rsidR="00E00AF9" w:rsidRPr="00F15D2E" w:rsidRDefault="00E00AF9" w:rsidP="00E00AF9">
      <w:pPr>
        <w:spacing w:after="40"/>
        <w:jc w:val="both"/>
        <w:rPr>
          <w:rFonts w:ascii="Verdana" w:hAnsi="Verdana" w:cs="Calibri"/>
          <w:b/>
          <w:bCs/>
          <w:color w:val="000000"/>
          <w:sz w:val="20"/>
          <w:szCs w:val="20"/>
        </w:rPr>
      </w:pPr>
    </w:p>
    <w:p w:rsidR="00E00AF9" w:rsidRPr="00F15D2E" w:rsidRDefault="00E00AF9" w:rsidP="00E00AF9">
      <w:pPr>
        <w:spacing w:after="40"/>
        <w:jc w:val="both"/>
        <w:rPr>
          <w:rFonts w:ascii="Verdana" w:eastAsia="Times New Roman" w:hAnsi="Verdana" w:cs="Calibri"/>
          <w:i/>
          <w:color w:val="000000"/>
          <w:sz w:val="20"/>
          <w:szCs w:val="20"/>
        </w:rPr>
      </w:pPr>
      <w:r w:rsidRPr="00F15D2E">
        <w:rPr>
          <w:rFonts w:ascii="Verdana" w:hAnsi="Verdana" w:cs="Calibri"/>
          <w:b/>
          <w:bCs/>
          <w:color w:val="000000"/>
          <w:sz w:val="20"/>
          <w:szCs w:val="20"/>
        </w:rPr>
        <w:t xml:space="preserve">- z wyjątkiem punktów wskazanych w poniżej </w:t>
      </w:r>
      <w:r w:rsidRPr="00F15D2E">
        <w:rPr>
          <w:rFonts w:ascii="Verdana" w:hAnsi="Verdana" w:cs="Calibri"/>
          <w:bCs/>
          <w:color w:val="000000"/>
          <w:sz w:val="20"/>
          <w:szCs w:val="20"/>
        </w:rPr>
        <w:t>(o ile dotyczy).</w:t>
      </w:r>
      <w:r w:rsidRPr="00F15D2E">
        <w:rPr>
          <w:rFonts w:ascii="Verdana" w:hAnsi="Verdana" w:cs="Calibri"/>
          <w:b/>
          <w:bCs/>
          <w:color w:val="000000"/>
          <w:sz w:val="20"/>
          <w:szCs w:val="20"/>
        </w:rPr>
        <w:t xml:space="preserve"> </w:t>
      </w:r>
      <w:r w:rsidRPr="00F15D2E">
        <w:rPr>
          <w:rFonts w:ascii="Verdana" w:hAnsi="Verdana" w:cs="Calibri"/>
          <w:i/>
          <w:color w:val="000000"/>
          <w:sz w:val="20"/>
          <w:szCs w:val="20"/>
        </w:rPr>
        <w:t xml:space="preserve">  </w:t>
      </w:r>
    </w:p>
    <w:p w:rsidR="00E00AF9" w:rsidRPr="00F15D2E" w:rsidRDefault="00E00AF9" w:rsidP="00E00AF9">
      <w:pPr>
        <w:jc w:val="both"/>
        <w:rPr>
          <w:rFonts w:ascii="Verdana" w:eastAsia="Times New Roman" w:hAnsi="Verdana" w:cs="Calibri"/>
          <w:i/>
          <w:color w:val="000000"/>
          <w:sz w:val="20"/>
          <w:szCs w:val="20"/>
        </w:rPr>
      </w:pPr>
    </w:p>
    <w:p w:rsidR="00E00AF9" w:rsidRPr="00F15D2E" w:rsidRDefault="00E00AF9" w:rsidP="00E00AF9">
      <w:pPr>
        <w:jc w:val="both"/>
        <w:rPr>
          <w:rFonts w:ascii="Verdana" w:eastAsia="Times New Roman" w:hAnsi="Verdana"/>
          <w:sz w:val="20"/>
          <w:szCs w:val="20"/>
        </w:rPr>
      </w:pPr>
    </w:p>
    <w:p w:rsidR="00E00AF9" w:rsidRPr="00F15D2E" w:rsidRDefault="00E00AF9" w:rsidP="00E00AF9">
      <w:pPr>
        <w:jc w:val="both"/>
        <w:rPr>
          <w:rFonts w:ascii="Verdana" w:hAnsi="Verdana" w:cs="Calibri"/>
          <w:color w:val="000000"/>
          <w:sz w:val="20"/>
          <w:szCs w:val="20"/>
        </w:rPr>
      </w:pPr>
      <w:r w:rsidRPr="00F15D2E">
        <w:rPr>
          <w:rFonts w:ascii="Verdana" w:hAnsi="Verdana" w:cs="Calibri"/>
          <w:color w:val="000000"/>
          <w:sz w:val="20"/>
          <w:szCs w:val="20"/>
        </w:rPr>
        <w:t xml:space="preserve">…………….……. </w:t>
      </w:r>
      <w:r w:rsidRPr="00F15D2E">
        <w:rPr>
          <w:rFonts w:ascii="Verdana" w:hAnsi="Verdana" w:cs="Calibri"/>
          <w:i/>
          <w:color w:val="000000"/>
          <w:sz w:val="20"/>
          <w:szCs w:val="20"/>
        </w:rPr>
        <w:t xml:space="preserve">(miejscowość), </w:t>
      </w:r>
      <w:r w:rsidRPr="00F15D2E">
        <w:rPr>
          <w:rFonts w:ascii="Verdana" w:hAnsi="Verdana" w:cs="Calibri"/>
          <w:color w:val="000000"/>
          <w:sz w:val="20"/>
          <w:szCs w:val="20"/>
        </w:rPr>
        <w:t xml:space="preserve">dnia ………….……. r. </w:t>
      </w:r>
    </w:p>
    <w:p w:rsidR="00E00AF9" w:rsidRPr="00F15D2E" w:rsidRDefault="00E00AF9" w:rsidP="00E00AF9">
      <w:pPr>
        <w:jc w:val="right"/>
        <w:rPr>
          <w:rFonts w:ascii="Verdana" w:hAnsi="Verdana" w:cs="Calibri"/>
          <w:color w:val="000000"/>
          <w:sz w:val="20"/>
          <w:szCs w:val="20"/>
        </w:rPr>
      </w:pPr>
      <w:r w:rsidRPr="00F15D2E">
        <w:rPr>
          <w:rFonts w:ascii="Verdana" w:hAnsi="Verdana" w:cs="Calibri"/>
          <w:color w:val="000000"/>
          <w:sz w:val="20"/>
          <w:szCs w:val="20"/>
        </w:rPr>
        <w:tab/>
      </w:r>
      <w:r w:rsidRPr="00F15D2E">
        <w:rPr>
          <w:rFonts w:ascii="Verdana" w:hAnsi="Verdana" w:cs="Calibri"/>
          <w:color w:val="000000"/>
          <w:sz w:val="20"/>
          <w:szCs w:val="20"/>
        </w:rPr>
        <w:tab/>
      </w:r>
      <w:r w:rsidRPr="00F15D2E">
        <w:rPr>
          <w:rFonts w:ascii="Verdana" w:hAnsi="Verdana" w:cs="Calibri"/>
          <w:color w:val="000000"/>
          <w:sz w:val="20"/>
          <w:szCs w:val="20"/>
        </w:rPr>
        <w:tab/>
      </w:r>
      <w:r w:rsidRPr="00F15D2E">
        <w:rPr>
          <w:rFonts w:ascii="Verdana" w:hAnsi="Verdana" w:cs="Calibri"/>
          <w:color w:val="000000"/>
          <w:sz w:val="20"/>
          <w:szCs w:val="20"/>
        </w:rPr>
        <w:tab/>
      </w:r>
      <w:r w:rsidRPr="00F15D2E">
        <w:rPr>
          <w:rFonts w:ascii="Verdana" w:hAnsi="Verdana" w:cs="Calibri"/>
          <w:color w:val="000000"/>
          <w:sz w:val="20"/>
          <w:szCs w:val="20"/>
        </w:rPr>
        <w:tab/>
      </w:r>
      <w:r w:rsidRPr="00F15D2E">
        <w:rPr>
          <w:rFonts w:ascii="Verdana" w:hAnsi="Verdana" w:cs="Calibri"/>
          <w:color w:val="000000"/>
          <w:sz w:val="20"/>
          <w:szCs w:val="20"/>
        </w:rPr>
        <w:tab/>
      </w:r>
      <w:r w:rsidRPr="00F15D2E">
        <w:rPr>
          <w:rFonts w:ascii="Verdana" w:hAnsi="Verdana" w:cs="Calibri"/>
          <w:color w:val="000000"/>
          <w:sz w:val="20"/>
          <w:szCs w:val="20"/>
        </w:rPr>
        <w:tab/>
      </w:r>
    </w:p>
    <w:p w:rsidR="00E00AF9" w:rsidRPr="00F15D2E" w:rsidRDefault="00E00AF9" w:rsidP="00E00AF9">
      <w:pPr>
        <w:jc w:val="right"/>
        <w:rPr>
          <w:rFonts w:ascii="Verdana" w:eastAsia="Times New Roman" w:hAnsi="Verdana" w:cs="Calibri"/>
          <w:i/>
          <w:color w:val="000000"/>
          <w:sz w:val="20"/>
          <w:szCs w:val="20"/>
        </w:rPr>
      </w:pPr>
      <w:r w:rsidRPr="00F15D2E">
        <w:rPr>
          <w:rFonts w:ascii="Verdana" w:hAnsi="Verdana" w:cs="Calibri"/>
          <w:color w:val="000000"/>
          <w:sz w:val="20"/>
          <w:szCs w:val="20"/>
        </w:rPr>
        <w:t>…………………………………………</w:t>
      </w:r>
    </w:p>
    <w:p w:rsidR="00E00AF9" w:rsidRPr="00D61C7C" w:rsidRDefault="00E00AF9" w:rsidP="00E00AF9">
      <w:pPr>
        <w:ind w:left="4956" w:firstLine="708"/>
        <w:jc w:val="right"/>
        <w:rPr>
          <w:rFonts w:ascii="Verdana" w:hAnsi="Verdana" w:cs="Calibri"/>
          <w:color w:val="000000"/>
          <w:sz w:val="18"/>
          <w:szCs w:val="18"/>
        </w:rPr>
      </w:pPr>
      <w:r w:rsidRPr="00D61C7C">
        <w:rPr>
          <w:rFonts w:ascii="Verdana" w:eastAsia="Times New Roman" w:hAnsi="Verdana" w:cs="Calibri"/>
          <w:i/>
          <w:color w:val="000000"/>
          <w:sz w:val="18"/>
          <w:szCs w:val="18"/>
        </w:rPr>
        <w:t xml:space="preserve">Podpis czytelny lub nieczytelny </w:t>
      </w:r>
      <w:r w:rsidRPr="00D61C7C">
        <w:rPr>
          <w:rFonts w:ascii="Verdana" w:eastAsia="Times New Roman" w:hAnsi="Verdana" w:cs="Calibri"/>
          <w:i/>
          <w:color w:val="000000"/>
          <w:sz w:val="18"/>
          <w:szCs w:val="18"/>
        </w:rPr>
        <w:br/>
        <w:t>z pieczątką imienną osoby lub osób upoważnionych do podpisu</w:t>
      </w:r>
    </w:p>
    <w:p w:rsidR="00E00AF9" w:rsidRPr="00F15D2E" w:rsidRDefault="00E00AF9" w:rsidP="00E00AF9">
      <w:pPr>
        <w:jc w:val="both"/>
        <w:rPr>
          <w:rFonts w:ascii="Verdana" w:hAnsi="Verdana" w:cs="Calibri"/>
          <w:color w:val="000000"/>
          <w:sz w:val="20"/>
          <w:szCs w:val="20"/>
        </w:rPr>
      </w:pPr>
    </w:p>
    <w:p w:rsidR="00E00AF9" w:rsidRPr="00F15D2E" w:rsidRDefault="00E00AF9" w:rsidP="00E00AF9">
      <w:pPr>
        <w:jc w:val="both"/>
        <w:rPr>
          <w:rFonts w:ascii="Verdana" w:eastAsia="Times New Roman" w:hAnsi="Verdana" w:cs="Calibri"/>
          <w:color w:val="000000"/>
          <w:sz w:val="20"/>
          <w:szCs w:val="20"/>
        </w:rPr>
      </w:pPr>
      <w:r w:rsidRPr="00F15D2E">
        <w:rPr>
          <w:rFonts w:ascii="Verdana" w:hAnsi="Verdana" w:cs="Calibri"/>
          <w:color w:val="000000"/>
          <w:sz w:val="20"/>
          <w:szCs w:val="20"/>
        </w:rPr>
        <w:t xml:space="preserve">Oświadczam, że </w:t>
      </w:r>
      <w:r w:rsidRPr="00F15D2E">
        <w:rPr>
          <w:rFonts w:ascii="Verdana" w:hAnsi="Verdana" w:cs="Calibri"/>
          <w:color w:val="000000"/>
          <w:sz w:val="20"/>
          <w:szCs w:val="20"/>
          <w:u w:val="single"/>
        </w:rPr>
        <w:t>zachodzą w stosunku do mnie podstawy wykluczenia</w:t>
      </w:r>
      <w:r w:rsidRPr="00F15D2E">
        <w:rPr>
          <w:rFonts w:ascii="Verdana" w:hAnsi="Verdana" w:cs="Calibri"/>
          <w:color w:val="000000"/>
          <w:sz w:val="20"/>
          <w:szCs w:val="20"/>
        </w:rPr>
        <w:t xml:space="preserve"> z postępowania na podstawie art. 24 ust. 1 pkt. ………..…. ustawy Pzp </w:t>
      </w:r>
      <w:r w:rsidRPr="00F15D2E">
        <w:rPr>
          <w:rFonts w:ascii="Verdana" w:hAnsi="Verdana" w:cs="Calibri"/>
          <w:i/>
          <w:color w:val="000000"/>
          <w:sz w:val="20"/>
          <w:szCs w:val="20"/>
        </w:rPr>
        <w:t>(podać mającą zastosowanie podstawę wykluczenia spośród wymienionych w art. 24 ust. 1 pkt 13-14, 16-20 ustawy Pzp).</w:t>
      </w:r>
      <w:r w:rsidRPr="00F15D2E">
        <w:rPr>
          <w:rFonts w:ascii="Verdana" w:hAnsi="Verdana" w:cs="Calibri"/>
          <w:color w:val="000000"/>
          <w:sz w:val="20"/>
          <w:szCs w:val="20"/>
        </w:rPr>
        <w:t xml:space="preserve"> Jednocześnie oświadczam, że w związku z ww. okolicznością, na podstawie art. 24 ust. 8 ustawy Pzp podjąłem następujące środki naprawcze: </w:t>
      </w:r>
    </w:p>
    <w:p w:rsidR="00E00AF9" w:rsidRPr="00F15D2E" w:rsidRDefault="00E00AF9" w:rsidP="00E00AF9">
      <w:pPr>
        <w:jc w:val="both"/>
        <w:rPr>
          <w:rFonts w:ascii="Verdana" w:hAnsi="Verdana" w:cs="Calibri"/>
          <w:color w:val="000000"/>
          <w:sz w:val="20"/>
          <w:szCs w:val="20"/>
        </w:rPr>
      </w:pPr>
    </w:p>
    <w:p w:rsidR="00E00AF9" w:rsidRPr="00F15D2E" w:rsidRDefault="00E00AF9" w:rsidP="00E00AF9">
      <w:pPr>
        <w:jc w:val="both"/>
        <w:rPr>
          <w:rFonts w:ascii="Verdana" w:eastAsia="Times New Roman" w:hAnsi="Verdana" w:cs="Calibri"/>
          <w:color w:val="000000"/>
          <w:sz w:val="20"/>
          <w:szCs w:val="20"/>
        </w:rPr>
      </w:pPr>
      <w:r w:rsidRPr="00F15D2E">
        <w:rPr>
          <w:rFonts w:ascii="Verdana" w:hAnsi="Verdana" w:cs="Calibri"/>
          <w:color w:val="000000"/>
          <w:sz w:val="20"/>
          <w:szCs w:val="20"/>
        </w:rPr>
        <w:t>……………………………………………………………………………………………………………</w:t>
      </w:r>
    </w:p>
    <w:p w:rsidR="00E00AF9" w:rsidRPr="00F15D2E" w:rsidRDefault="00E00AF9" w:rsidP="00E00AF9">
      <w:pPr>
        <w:jc w:val="both"/>
        <w:rPr>
          <w:rFonts w:ascii="Verdana" w:eastAsia="Times New Roman" w:hAnsi="Verdana" w:cs="Calibri"/>
          <w:color w:val="000000"/>
          <w:sz w:val="20"/>
          <w:szCs w:val="20"/>
        </w:rPr>
      </w:pPr>
    </w:p>
    <w:p w:rsidR="00E00AF9" w:rsidRPr="00F15D2E" w:rsidRDefault="00E00AF9" w:rsidP="00E00AF9">
      <w:pPr>
        <w:jc w:val="both"/>
        <w:rPr>
          <w:rFonts w:ascii="Verdana" w:hAnsi="Verdana" w:cs="Calibri"/>
          <w:color w:val="000000"/>
          <w:sz w:val="20"/>
          <w:szCs w:val="20"/>
        </w:rPr>
      </w:pPr>
      <w:r w:rsidRPr="00F15D2E">
        <w:rPr>
          <w:rFonts w:ascii="Verdana" w:hAnsi="Verdana" w:cs="Calibri"/>
          <w:color w:val="000000"/>
          <w:sz w:val="20"/>
          <w:szCs w:val="20"/>
        </w:rPr>
        <w:t xml:space="preserve">…………….……. </w:t>
      </w:r>
      <w:r w:rsidRPr="00F15D2E">
        <w:rPr>
          <w:rFonts w:ascii="Verdana" w:hAnsi="Verdana" w:cs="Calibri"/>
          <w:i/>
          <w:color w:val="000000"/>
          <w:sz w:val="20"/>
          <w:szCs w:val="20"/>
        </w:rPr>
        <w:t xml:space="preserve">(miejscowość), </w:t>
      </w:r>
      <w:r w:rsidRPr="00F15D2E">
        <w:rPr>
          <w:rFonts w:ascii="Verdana" w:hAnsi="Verdana" w:cs="Calibri"/>
          <w:color w:val="000000"/>
          <w:sz w:val="20"/>
          <w:szCs w:val="20"/>
        </w:rPr>
        <w:t xml:space="preserve">dnia …………………. r. </w:t>
      </w:r>
    </w:p>
    <w:p w:rsidR="00E00AF9" w:rsidRPr="00F15D2E" w:rsidRDefault="00E00AF9" w:rsidP="00E00AF9">
      <w:pPr>
        <w:jc w:val="right"/>
        <w:rPr>
          <w:rFonts w:ascii="Verdana" w:hAnsi="Verdana" w:cs="Calibri"/>
          <w:i/>
          <w:color w:val="000000"/>
          <w:sz w:val="20"/>
          <w:szCs w:val="20"/>
        </w:rPr>
      </w:pPr>
      <w:r w:rsidRPr="00F15D2E">
        <w:rPr>
          <w:rFonts w:ascii="Verdana" w:hAnsi="Verdana" w:cs="Calibri"/>
          <w:color w:val="000000"/>
          <w:sz w:val="20"/>
          <w:szCs w:val="20"/>
        </w:rPr>
        <w:tab/>
      </w:r>
      <w:r w:rsidRPr="00F15D2E">
        <w:rPr>
          <w:rFonts w:ascii="Verdana" w:hAnsi="Verdana" w:cs="Calibri"/>
          <w:color w:val="000000"/>
          <w:sz w:val="20"/>
          <w:szCs w:val="20"/>
        </w:rPr>
        <w:tab/>
      </w:r>
      <w:r w:rsidRPr="00F15D2E">
        <w:rPr>
          <w:rFonts w:ascii="Verdana" w:hAnsi="Verdana" w:cs="Calibri"/>
          <w:color w:val="000000"/>
          <w:sz w:val="20"/>
          <w:szCs w:val="20"/>
        </w:rPr>
        <w:tab/>
        <w:t>…………………………………………</w:t>
      </w:r>
    </w:p>
    <w:p w:rsidR="00E00AF9" w:rsidRPr="00D61C7C" w:rsidRDefault="00E00AF9" w:rsidP="00E00AF9">
      <w:pPr>
        <w:ind w:left="4956" w:firstLine="708"/>
        <w:jc w:val="right"/>
        <w:rPr>
          <w:rFonts w:ascii="Verdana" w:eastAsia="Times New Roman" w:hAnsi="Verdana" w:cs="Calibri"/>
          <w:color w:val="000000"/>
          <w:sz w:val="18"/>
          <w:szCs w:val="18"/>
        </w:rPr>
      </w:pPr>
      <w:r w:rsidRPr="00D61C7C">
        <w:rPr>
          <w:rFonts w:ascii="Verdana" w:hAnsi="Verdana" w:cs="Calibri"/>
          <w:i/>
          <w:color w:val="000000"/>
          <w:sz w:val="18"/>
          <w:szCs w:val="18"/>
        </w:rPr>
        <w:t xml:space="preserve">Podpis czytelny lub nieczytelny </w:t>
      </w:r>
      <w:r w:rsidRPr="00D61C7C">
        <w:rPr>
          <w:rFonts w:ascii="Verdana" w:hAnsi="Verdana" w:cs="Calibri"/>
          <w:i/>
          <w:color w:val="000000"/>
          <w:sz w:val="18"/>
          <w:szCs w:val="18"/>
        </w:rPr>
        <w:br/>
        <w:t>z pieczątką imienną osoby lub osób upoważnionych do podpisu</w:t>
      </w:r>
    </w:p>
    <w:p w:rsidR="00E00AF9" w:rsidRDefault="00E00AF9" w:rsidP="00E00AF9">
      <w:pPr>
        <w:jc w:val="both"/>
        <w:rPr>
          <w:rFonts w:ascii="Verdana" w:hAnsi="Verdana" w:cs="Calibri"/>
          <w:sz w:val="20"/>
          <w:szCs w:val="20"/>
        </w:rPr>
      </w:pPr>
    </w:p>
    <w:p w:rsidR="00E00AF9" w:rsidRDefault="00E00AF9" w:rsidP="00E00AF9">
      <w:pPr>
        <w:jc w:val="both"/>
        <w:rPr>
          <w:rFonts w:ascii="Verdana" w:hAnsi="Verdana" w:cs="Calibri"/>
          <w:sz w:val="20"/>
          <w:szCs w:val="20"/>
        </w:rPr>
      </w:pPr>
      <w:r w:rsidRPr="00D66F30">
        <w:rPr>
          <w:rFonts w:ascii="Verdana" w:hAnsi="Verdana" w:cs="Calibri"/>
          <w:sz w:val="20"/>
          <w:szCs w:val="20"/>
        </w:rPr>
        <w:t xml:space="preserve">Oświadczam, że </w:t>
      </w:r>
      <w:r w:rsidRPr="00D66F30">
        <w:rPr>
          <w:rFonts w:ascii="Verdana" w:hAnsi="Verdana" w:cs="Calibri"/>
          <w:b/>
          <w:bCs/>
          <w:sz w:val="20"/>
          <w:szCs w:val="20"/>
          <w:u w:val="single"/>
        </w:rPr>
        <w:t>nie podlegam</w:t>
      </w:r>
      <w:r w:rsidRPr="00D66F30">
        <w:rPr>
          <w:rFonts w:ascii="Verdana" w:hAnsi="Verdana" w:cs="Calibri"/>
          <w:sz w:val="20"/>
          <w:szCs w:val="20"/>
          <w:u w:val="single"/>
        </w:rPr>
        <w:t xml:space="preserve"> wykluczeniu z postępowania</w:t>
      </w:r>
      <w:r w:rsidRPr="00D66F30">
        <w:rPr>
          <w:rFonts w:ascii="Verdana" w:hAnsi="Verdana" w:cs="Calibri"/>
          <w:sz w:val="20"/>
          <w:szCs w:val="20"/>
        </w:rPr>
        <w:t xml:space="preserve"> na podstawie art. 24 ust. 5 pkt 1)</w:t>
      </w:r>
      <w:r>
        <w:rPr>
          <w:rFonts w:ascii="Verdana" w:hAnsi="Verdana" w:cs="Calibri"/>
          <w:sz w:val="20"/>
          <w:szCs w:val="20"/>
        </w:rPr>
        <w:t xml:space="preserve"> – 8)</w:t>
      </w:r>
      <w:r w:rsidRPr="00D66F30">
        <w:rPr>
          <w:rFonts w:ascii="Verdana" w:hAnsi="Verdana" w:cs="Calibri"/>
          <w:sz w:val="20"/>
          <w:szCs w:val="20"/>
        </w:rPr>
        <w:t xml:space="preserve"> ustawy Pzp, zgodnie z którym z postępowania o udzielenie zamówienia wyklucza się Wykonawcę:</w:t>
      </w:r>
    </w:p>
    <w:p w:rsidR="00E00AF9" w:rsidRDefault="00E00AF9" w:rsidP="00E00AF9">
      <w:pPr>
        <w:jc w:val="both"/>
        <w:rPr>
          <w:rFonts w:ascii="Verdana" w:hAnsi="Verdana" w:cs="Calibri"/>
          <w:sz w:val="20"/>
          <w:szCs w:val="20"/>
        </w:rPr>
      </w:pPr>
    </w:p>
    <w:p w:rsidR="00E00AF9" w:rsidRPr="00806A19" w:rsidRDefault="00E00AF9" w:rsidP="00E00AF9">
      <w:pPr>
        <w:spacing w:after="40"/>
        <w:jc w:val="both"/>
        <w:rPr>
          <w:rFonts w:ascii="Verdana" w:eastAsia="Lucida Sans Unicode" w:hAnsi="Verdana" w:cs="Tahoma"/>
          <w:bCs/>
          <w:sz w:val="20"/>
          <w:szCs w:val="20"/>
        </w:rPr>
      </w:pPr>
      <w:r w:rsidRPr="00806A19">
        <w:rPr>
          <w:rFonts w:ascii="Verdana" w:eastAsia="Lucida Sans Unicode" w:hAnsi="Verdana" w:cs="Tahoma"/>
          <w:bCs/>
          <w:sz w:val="20"/>
          <w:szCs w:val="20"/>
        </w:rPr>
        <w:t xml:space="preserve">1) w stosunku, do którego otwarto likwidację, w zatwierdzonym przez sąd układzie </w:t>
      </w:r>
      <w:r>
        <w:rPr>
          <w:rFonts w:ascii="Verdana" w:eastAsia="Lucida Sans Unicode" w:hAnsi="Verdana" w:cs="Tahoma"/>
          <w:bCs/>
          <w:sz w:val="20"/>
          <w:szCs w:val="20"/>
        </w:rPr>
        <w:t xml:space="preserve">                   </w:t>
      </w:r>
      <w:r w:rsidRPr="00806A19">
        <w:rPr>
          <w:rFonts w:ascii="Verdana" w:eastAsia="Lucida Sans Unicode" w:hAnsi="Verdana" w:cs="Tahoma"/>
          <w:bCs/>
          <w:sz w:val="20"/>
          <w:szCs w:val="20"/>
        </w:rPr>
        <w:t>w postępowaniu restrukturyzacyjnym jest przewidziane zaspokojenie wierzycieli przez likwidację jego majątku lub sąd zarządził likwidację jego majątku w trybie art. 332 ust. 1 ustawy z dnia 15 maja 2015 r. – Prawo restrukturyzacyjne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2016r. poz. 2171 ze zm.);</w:t>
      </w:r>
    </w:p>
    <w:p w:rsidR="00E00AF9" w:rsidRPr="00806A19" w:rsidRDefault="00E00AF9" w:rsidP="00E00AF9">
      <w:pPr>
        <w:spacing w:after="40"/>
        <w:jc w:val="both"/>
        <w:rPr>
          <w:rFonts w:ascii="Verdana" w:eastAsia="Lucida Sans Unicode" w:hAnsi="Verdana" w:cs="Tahoma"/>
          <w:sz w:val="20"/>
          <w:szCs w:val="20"/>
        </w:rPr>
      </w:pPr>
      <w:r w:rsidRPr="00806A19">
        <w:rPr>
          <w:rFonts w:ascii="Verdana" w:eastAsia="Lucida Sans Unicode" w:hAnsi="Verdana" w:cs="Tahoma"/>
          <w:bCs/>
          <w:sz w:val="20"/>
          <w:szCs w:val="20"/>
        </w:rPr>
        <w:t xml:space="preserve">2) </w:t>
      </w:r>
      <w:r w:rsidRPr="00806A19">
        <w:rPr>
          <w:rFonts w:ascii="Verdana" w:eastAsia="Lucida Sans Unicode" w:hAnsi="Verdana" w:cs="Tahoma"/>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E00AF9" w:rsidRPr="00806A19" w:rsidRDefault="00E00AF9" w:rsidP="00E00AF9">
      <w:pPr>
        <w:spacing w:after="40"/>
        <w:jc w:val="both"/>
        <w:rPr>
          <w:rFonts w:ascii="Verdana" w:eastAsia="Times New Roman" w:hAnsi="Verdana"/>
          <w:sz w:val="20"/>
          <w:szCs w:val="20"/>
        </w:rPr>
      </w:pPr>
      <w:r w:rsidRPr="00806A19">
        <w:rPr>
          <w:rFonts w:ascii="Verdana" w:eastAsia="Lucida Sans Unicode" w:hAnsi="Verdana" w:cs="Tahoma"/>
          <w:sz w:val="20"/>
          <w:szCs w:val="20"/>
        </w:rPr>
        <w:t xml:space="preserve">3) </w:t>
      </w:r>
      <w:r w:rsidRPr="00806A19">
        <w:rPr>
          <w:rFonts w:ascii="Verdana" w:eastAsia="Lucida Sans Unicode" w:hAnsi="Verdana" w:cs="Tahoma"/>
          <w:bCs/>
          <w:sz w:val="20"/>
          <w:szCs w:val="20"/>
        </w:rPr>
        <w:t xml:space="preserve">jeżeli wykonawca lub osoby, o których mowa w art. 24 ust. 1 pkt 14 ustawy PZP, uprawnione do reprezentowania wykonawcy pozostają w relacjach określonych w art. 17 ust. 1 </w:t>
      </w:r>
      <w:r w:rsidRPr="00806A19">
        <w:rPr>
          <w:rFonts w:ascii="Verdana" w:eastAsia="Lucida Sans Unicode" w:hAnsi="Verdana" w:cs="Tahoma"/>
          <w:bCs/>
          <w:sz w:val="20"/>
          <w:szCs w:val="20"/>
        </w:rPr>
        <w:lastRenderedPageBreak/>
        <w:t>pkt 2–4 ustawy PZP z:</w:t>
      </w:r>
    </w:p>
    <w:p w:rsidR="00E00AF9" w:rsidRPr="00806A19" w:rsidRDefault="00E00AF9" w:rsidP="00E00AF9">
      <w:pPr>
        <w:spacing w:after="40"/>
        <w:jc w:val="both"/>
        <w:rPr>
          <w:rFonts w:ascii="Verdana" w:eastAsia="Lucida Sans Unicode" w:hAnsi="Verdana" w:cs="Tahoma"/>
          <w:bCs/>
          <w:sz w:val="20"/>
          <w:szCs w:val="20"/>
        </w:rPr>
      </w:pPr>
      <w:r w:rsidRPr="00806A19">
        <w:rPr>
          <w:rFonts w:ascii="Verdana" w:eastAsia="Lucida Sans Unicode" w:hAnsi="Verdana" w:cs="Tahoma"/>
          <w:bCs/>
          <w:sz w:val="20"/>
          <w:szCs w:val="20"/>
        </w:rPr>
        <w:t>a) zamawiającym,</w:t>
      </w:r>
    </w:p>
    <w:p w:rsidR="00E00AF9" w:rsidRPr="00806A19" w:rsidRDefault="00E00AF9" w:rsidP="00E00AF9">
      <w:pPr>
        <w:spacing w:after="40"/>
        <w:jc w:val="both"/>
        <w:rPr>
          <w:rFonts w:ascii="Verdana" w:eastAsia="Lucida Sans Unicode" w:hAnsi="Verdana" w:cs="Tahoma"/>
          <w:bCs/>
          <w:sz w:val="20"/>
          <w:szCs w:val="20"/>
        </w:rPr>
      </w:pPr>
      <w:r w:rsidRPr="00806A19">
        <w:rPr>
          <w:rFonts w:ascii="Verdana" w:eastAsia="Lucida Sans Unicode" w:hAnsi="Verdana" w:cs="Tahoma"/>
          <w:bCs/>
          <w:sz w:val="20"/>
          <w:szCs w:val="20"/>
        </w:rPr>
        <w:t>b) osobami uprawnionymi do reprezentowania zamawiającego,</w:t>
      </w:r>
    </w:p>
    <w:p w:rsidR="00E00AF9" w:rsidRPr="00806A19" w:rsidRDefault="00E00AF9" w:rsidP="00E00AF9">
      <w:pPr>
        <w:spacing w:after="40"/>
        <w:jc w:val="both"/>
        <w:rPr>
          <w:rFonts w:ascii="Verdana" w:eastAsia="Lucida Sans Unicode" w:hAnsi="Verdana" w:cs="Tahoma"/>
          <w:bCs/>
          <w:sz w:val="20"/>
          <w:szCs w:val="20"/>
        </w:rPr>
      </w:pPr>
      <w:r w:rsidRPr="00806A19">
        <w:rPr>
          <w:rFonts w:ascii="Verdana" w:eastAsia="Lucida Sans Unicode" w:hAnsi="Verdana" w:cs="Tahoma"/>
          <w:bCs/>
          <w:sz w:val="20"/>
          <w:szCs w:val="20"/>
        </w:rPr>
        <w:t>c) członkami komisji przetargowej,</w:t>
      </w:r>
    </w:p>
    <w:p w:rsidR="00E00AF9" w:rsidRPr="00806A19" w:rsidRDefault="00E00AF9" w:rsidP="00E00AF9">
      <w:pPr>
        <w:spacing w:after="40"/>
        <w:jc w:val="both"/>
        <w:rPr>
          <w:rFonts w:ascii="Verdana" w:eastAsia="Lucida Sans Unicode" w:hAnsi="Verdana" w:cs="Tahoma"/>
          <w:bCs/>
          <w:sz w:val="20"/>
          <w:szCs w:val="20"/>
        </w:rPr>
      </w:pPr>
      <w:r w:rsidRPr="00806A19">
        <w:rPr>
          <w:rFonts w:ascii="Verdana" w:eastAsia="Lucida Sans Unicode" w:hAnsi="Verdana" w:cs="Tahoma"/>
          <w:bCs/>
          <w:sz w:val="20"/>
          <w:szCs w:val="20"/>
        </w:rPr>
        <w:t>d) osobami, które złożyły oświadczenie, o którym mowa w art. 17 ust. 2a ustawy PZP</w:t>
      </w:r>
    </w:p>
    <w:p w:rsidR="00E00AF9" w:rsidRPr="00806A19" w:rsidRDefault="00E00AF9" w:rsidP="00E00AF9">
      <w:pPr>
        <w:spacing w:after="40"/>
        <w:jc w:val="both"/>
        <w:rPr>
          <w:rFonts w:ascii="Verdana" w:eastAsia="Lucida Sans Unicode" w:hAnsi="Verdana" w:cs="Tahoma"/>
          <w:bCs/>
          <w:sz w:val="20"/>
          <w:szCs w:val="20"/>
        </w:rPr>
      </w:pPr>
      <w:r w:rsidRPr="00806A19">
        <w:rPr>
          <w:rFonts w:ascii="Verdana" w:eastAsia="Lucida Sans Unicode" w:hAnsi="Verdana" w:cs="Tahoma"/>
          <w:bCs/>
          <w:sz w:val="20"/>
          <w:szCs w:val="20"/>
        </w:rPr>
        <w:t>- chyba że jest możliwe zapewnienie bezstronności po stronie zamawiającego w inny sposób niż przez wykluczenie wykonawcy z udziału w postępowaniu;</w:t>
      </w:r>
    </w:p>
    <w:p w:rsidR="00E00AF9" w:rsidRPr="00806A19" w:rsidRDefault="00E00AF9" w:rsidP="00E00AF9">
      <w:pPr>
        <w:spacing w:after="40"/>
        <w:jc w:val="both"/>
        <w:rPr>
          <w:rFonts w:ascii="Verdana" w:eastAsia="Times New Roman" w:hAnsi="Verdana"/>
          <w:sz w:val="20"/>
          <w:szCs w:val="20"/>
        </w:rPr>
      </w:pPr>
      <w:r w:rsidRPr="00806A19">
        <w:rPr>
          <w:rFonts w:ascii="Verdana" w:eastAsia="Lucida Sans Unicode" w:hAnsi="Verdana" w:cs="Tahoma"/>
          <w:bCs/>
          <w:sz w:val="20"/>
          <w:szCs w:val="20"/>
        </w:rPr>
        <w:t xml:space="preserve">4) który, z przyczyn leżących po jego stronie, nie wykonał albo nienależycie wykonał </w:t>
      </w:r>
      <w:r>
        <w:rPr>
          <w:rFonts w:ascii="Verdana" w:eastAsia="Lucida Sans Unicode" w:hAnsi="Verdana" w:cs="Tahoma"/>
          <w:bCs/>
          <w:sz w:val="20"/>
          <w:szCs w:val="20"/>
        </w:rPr>
        <w:t xml:space="preserve">                </w:t>
      </w:r>
      <w:r w:rsidRPr="00806A19">
        <w:rPr>
          <w:rFonts w:ascii="Verdana" w:eastAsia="Lucida Sans Unicode" w:hAnsi="Verdana" w:cs="Tahoma"/>
          <w:bCs/>
          <w:sz w:val="20"/>
          <w:szCs w:val="20"/>
        </w:rPr>
        <w:t>w istotnym stopniu wcześniejszą umowę w sprawie zamówienia publicznego lub umowę koncesji, zawartą z zamawiającym, o którym mowa w art. 3 ust. 1 pkt 1–4 ustawy PZP, co doprowadziło do rozwiązania umowy lub zasądzenia odszkodowania;</w:t>
      </w:r>
    </w:p>
    <w:p w:rsidR="00E00AF9" w:rsidRPr="00806A19" w:rsidRDefault="00E00AF9" w:rsidP="00E00AF9">
      <w:pPr>
        <w:spacing w:after="40"/>
        <w:jc w:val="both"/>
        <w:rPr>
          <w:rFonts w:ascii="Verdana" w:eastAsia="Lucida Sans Unicode" w:hAnsi="Verdana" w:cs="Tahoma"/>
          <w:bCs/>
          <w:sz w:val="20"/>
          <w:szCs w:val="20"/>
        </w:rPr>
      </w:pPr>
      <w:r w:rsidRPr="00806A19">
        <w:rPr>
          <w:rFonts w:ascii="Verdana" w:eastAsia="Lucida Sans Unicode" w:hAnsi="Verdana" w:cs="Tahoma"/>
          <w:bCs/>
          <w:sz w:val="20"/>
          <w:szCs w:val="20"/>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E00AF9" w:rsidRPr="00806A19" w:rsidRDefault="00E00AF9" w:rsidP="00E00AF9">
      <w:pPr>
        <w:spacing w:after="40"/>
        <w:jc w:val="both"/>
        <w:rPr>
          <w:rFonts w:ascii="Verdana" w:eastAsia="Times New Roman" w:hAnsi="Verdana"/>
          <w:sz w:val="20"/>
          <w:szCs w:val="20"/>
        </w:rPr>
      </w:pPr>
      <w:r w:rsidRPr="00806A19">
        <w:rPr>
          <w:rFonts w:ascii="Verdana" w:eastAsia="Lucida Sans Unicode" w:hAnsi="Verdana" w:cs="Tahoma"/>
          <w:bCs/>
          <w:sz w:val="20"/>
          <w:szCs w:val="20"/>
        </w:rPr>
        <w:t xml:space="preserve">6) jeżeli </w:t>
      </w:r>
      <w:r w:rsidRPr="00806A19">
        <w:rPr>
          <w:rFonts w:ascii="Verdana" w:eastAsia="Lucida Sans Unicode" w:hAnsi="Verdana" w:cs="Tahoma"/>
          <w:bCs/>
          <w:sz w:val="20"/>
          <w:szCs w:val="20"/>
          <w:u w:val="single"/>
        </w:rPr>
        <w:t>urzędującego członka jego organu zarządzającego</w:t>
      </w:r>
      <w:r w:rsidRPr="00806A19">
        <w:rPr>
          <w:rFonts w:ascii="Verdana" w:eastAsia="Lucida Sans Unicode" w:hAnsi="Verdana" w:cs="Tahoma"/>
          <w:bCs/>
          <w:sz w:val="20"/>
          <w:szCs w:val="20"/>
        </w:rPr>
        <w:t xml:space="preserve"> lub </w:t>
      </w:r>
      <w:r w:rsidRPr="00806A19">
        <w:rPr>
          <w:rFonts w:ascii="Verdana" w:eastAsia="Lucida Sans Unicode" w:hAnsi="Verdana" w:cs="Tahoma"/>
          <w:bCs/>
          <w:sz w:val="20"/>
          <w:szCs w:val="20"/>
          <w:u w:val="single"/>
        </w:rPr>
        <w:t>nadzorczego</w:t>
      </w:r>
      <w:r w:rsidRPr="00806A19">
        <w:rPr>
          <w:rFonts w:ascii="Verdana" w:eastAsia="Lucida Sans Unicode" w:hAnsi="Verdana" w:cs="Tahoma"/>
          <w:bCs/>
          <w:sz w:val="20"/>
          <w:szCs w:val="20"/>
        </w:rPr>
        <w:t xml:space="preserve">, </w:t>
      </w:r>
      <w:r w:rsidRPr="00806A19">
        <w:rPr>
          <w:rFonts w:ascii="Verdana" w:eastAsia="Lucida Sans Unicode" w:hAnsi="Verdana" w:cs="Tahoma"/>
          <w:bCs/>
          <w:sz w:val="20"/>
          <w:szCs w:val="20"/>
          <w:u w:val="single"/>
        </w:rPr>
        <w:t>wspólnika spółki</w:t>
      </w:r>
      <w:r w:rsidRPr="00806A19">
        <w:rPr>
          <w:rFonts w:ascii="Verdana" w:eastAsia="Lucida Sans Unicode" w:hAnsi="Verdana" w:cs="Tahoma"/>
          <w:bCs/>
          <w:sz w:val="20"/>
          <w:szCs w:val="20"/>
        </w:rPr>
        <w:t xml:space="preserve"> w spółce jawnej lub partnerskiej albo komplementariusza w spółce komandytowej lub komandytowo-akcyjnej lub </w:t>
      </w:r>
      <w:r w:rsidRPr="00806A19">
        <w:rPr>
          <w:rFonts w:ascii="Verdana" w:eastAsia="Lucida Sans Unicode" w:hAnsi="Verdana" w:cs="Tahoma"/>
          <w:bCs/>
          <w:sz w:val="20"/>
          <w:szCs w:val="20"/>
          <w:u w:val="single"/>
        </w:rPr>
        <w:t>prokurenta</w:t>
      </w:r>
      <w:r w:rsidRPr="00806A19">
        <w:rPr>
          <w:rFonts w:ascii="Verdana" w:eastAsia="Lucida Sans Unicode" w:hAnsi="Verdana" w:cs="Tahoma"/>
          <w:bCs/>
          <w:sz w:val="20"/>
          <w:szCs w:val="20"/>
        </w:rPr>
        <w:t xml:space="preserve"> prawomocnie skazano za wykroczenie, </w:t>
      </w:r>
      <w:r>
        <w:rPr>
          <w:rFonts w:ascii="Verdana" w:eastAsia="Lucida Sans Unicode" w:hAnsi="Verdana" w:cs="Tahoma"/>
          <w:bCs/>
          <w:sz w:val="20"/>
          <w:szCs w:val="20"/>
        </w:rPr>
        <w:t xml:space="preserve">                         </w:t>
      </w:r>
      <w:r w:rsidRPr="00806A19">
        <w:rPr>
          <w:rFonts w:ascii="Verdana" w:eastAsia="Lucida Sans Unicode" w:hAnsi="Verdana" w:cs="Tahoma"/>
          <w:bCs/>
          <w:sz w:val="20"/>
          <w:szCs w:val="20"/>
        </w:rPr>
        <w:t>o którym mowa w pkt 5;</w:t>
      </w:r>
    </w:p>
    <w:p w:rsidR="00E00AF9" w:rsidRPr="00806A19" w:rsidRDefault="00E00AF9" w:rsidP="00E00AF9">
      <w:pPr>
        <w:spacing w:after="40"/>
        <w:jc w:val="both"/>
        <w:rPr>
          <w:rFonts w:ascii="Verdana" w:eastAsia="Lucida Sans Unicode" w:hAnsi="Verdana" w:cs="Tahoma"/>
          <w:bCs/>
          <w:sz w:val="20"/>
          <w:szCs w:val="20"/>
        </w:rPr>
      </w:pPr>
      <w:r w:rsidRPr="00806A19">
        <w:rPr>
          <w:rFonts w:ascii="Verdana" w:eastAsia="Lucida Sans Unicode" w:hAnsi="Verdana" w:cs="Tahoma"/>
          <w:bCs/>
          <w:sz w:val="20"/>
          <w:szCs w:val="20"/>
        </w:rPr>
        <w:t xml:space="preserve">7) wobec, którego wydano ostateczną decyzję administracyjną o naruszeniu obowiązków wynikających z przepisów prawa pracy, prawa ochrony środowiska lub przepisów </w:t>
      </w:r>
      <w:r>
        <w:rPr>
          <w:rFonts w:ascii="Verdana" w:eastAsia="Lucida Sans Unicode" w:hAnsi="Verdana" w:cs="Tahoma"/>
          <w:bCs/>
          <w:sz w:val="20"/>
          <w:szCs w:val="20"/>
        </w:rPr>
        <w:t xml:space="preserve">                     </w:t>
      </w:r>
      <w:r w:rsidRPr="00806A19">
        <w:rPr>
          <w:rFonts w:ascii="Verdana" w:eastAsia="Lucida Sans Unicode" w:hAnsi="Verdana" w:cs="Tahoma"/>
          <w:bCs/>
          <w:sz w:val="20"/>
          <w:szCs w:val="20"/>
        </w:rPr>
        <w:t>o zabezpieczeniu społecznym, jeżeli wymierzono tą decyzją karę pieniężną nie niższą niż 3000 złotych;</w:t>
      </w:r>
    </w:p>
    <w:p w:rsidR="00E00AF9" w:rsidRPr="001868E8" w:rsidRDefault="00E00AF9" w:rsidP="00E00AF9">
      <w:pPr>
        <w:spacing w:after="40"/>
        <w:jc w:val="both"/>
        <w:rPr>
          <w:rFonts w:ascii="Verdana" w:eastAsia="Times New Roman" w:hAnsi="Verdana"/>
          <w:sz w:val="20"/>
          <w:szCs w:val="20"/>
        </w:rPr>
      </w:pPr>
      <w:r w:rsidRPr="00806A19">
        <w:rPr>
          <w:rFonts w:ascii="Verdana" w:eastAsia="Lucida Sans Unicode" w:hAnsi="Verdana" w:cs="Tahoma"/>
          <w:bCs/>
          <w:sz w:val="20"/>
          <w:szCs w:val="20"/>
        </w:rPr>
        <w:t xml:space="preserve">8) 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 </w:t>
      </w:r>
    </w:p>
    <w:p w:rsidR="00E00AF9" w:rsidRDefault="00E00AF9" w:rsidP="00E00AF9">
      <w:pPr>
        <w:spacing w:after="40"/>
        <w:jc w:val="both"/>
        <w:rPr>
          <w:rFonts w:ascii="Verdana" w:hAnsi="Verdana" w:cs="Calibri"/>
          <w:b/>
          <w:bCs/>
          <w:sz w:val="20"/>
          <w:szCs w:val="20"/>
        </w:rPr>
      </w:pPr>
    </w:p>
    <w:p w:rsidR="00E00AF9" w:rsidRDefault="00E00AF9" w:rsidP="00E00AF9">
      <w:pPr>
        <w:spacing w:after="40"/>
        <w:jc w:val="both"/>
        <w:rPr>
          <w:rFonts w:ascii="Verdana" w:hAnsi="Verdana" w:cs="Calibri"/>
          <w:b/>
          <w:bCs/>
          <w:sz w:val="20"/>
          <w:szCs w:val="20"/>
        </w:rPr>
      </w:pPr>
    </w:p>
    <w:p w:rsidR="00E00AF9" w:rsidRDefault="00E00AF9" w:rsidP="00E00AF9">
      <w:pPr>
        <w:spacing w:after="40"/>
        <w:jc w:val="both"/>
        <w:rPr>
          <w:rFonts w:ascii="Verdana" w:hAnsi="Verdana" w:cs="Calibri"/>
          <w:b/>
          <w:bCs/>
          <w:sz w:val="20"/>
          <w:szCs w:val="20"/>
        </w:rPr>
      </w:pPr>
    </w:p>
    <w:p w:rsidR="00E00AF9" w:rsidRPr="00F15D2E" w:rsidRDefault="00E00AF9" w:rsidP="00E00AF9">
      <w:pPr>
        <w:spacing w:after="40"/>
        <w:jc w:val="both"/>
        <w:rPr>
          <w:rFonts w:ascii="Verdana" w:eastAsia="Times New Roman" w:hAnsi="Verdana" w:cs="Calibri"/>
          <w:sz w:val="20"/>
          <w:szCs w:val="20"/>
        </w:rPr>
      </w:pPr>
      <w:r w:rsidRPr="00F15D2E">
        <w:rPr>
          <w:rFonts w:ascii="Verdana" w:hAnsi="Verdana" w:cs="Calibri"/>
          <w:b/>
          <w:bCs/>
          <w:sz w:val="20"/>
          <w:szCs w:val="20"/>
        </w:rPr>
        <w:t xml:space="preserve">- z wyjątkiem punktów wskazanych w poniżej </w:t>
      </w:r>
      <w:r w:rsidRPr="00F15D2E">
        <w:rPr>
          <w:rFonts w:ascii="Verdana" w:hAnsi="Verdana" w:cs="Calibri"/>
          <w:bCs/>
          <w:color w:val="000000"/>
          <w:sz w:val="20"/>
          <w:szCs w:val="20"/>
        </w:rPr>
        <w:t>(o ile dotyczy).</w:t>
      </w:r>
      <w:r w:rsidRPr="00F15D2E">
        <w:rPr>
          <w:rFonts w:ascii="Verdana" w:hAnsi="Verdana" w:cs="Calibri"/>
          <w:b/>
          <w:bCs/>
          <w:color w:val="000000"/>
          <w:sz w:val="20"/>
          <w:szCs w:val="20"/>
        </w:rPr>
        <w:t xml:space="preserve"> </w:t>
      </w:r>
      <w:r w:rsidRPr="00F15D2E">
        <w:rPr>
          <w:rFonts w:ascii="Verdana" w:hAnsi="Verdana" w:cs="Calibri"/>
          <w:i/>
          <w:color w:val="000000"/>
          <w:sz w:val="20"/>
          <w:szCs w:val="20"/>
        </w:rPr>
        <w:t xml:space="preserve">  </w:t>
      </w:r>
      <w:r w:rsidRPr="00F15D2E">
        <w:rPr>
          <w:rFonts w:ascii="Verdana" w:hAnsi="Verdana" w:cs="Calibri"/>
          <w:i/>
          <w:sz w:val="20"/>
          <w:szCs w:val="20"/>
        </w:rPr>
        <w:t xml:space="preserve"> </w:t>
      </w:r>
    </w:p>
    <w:p w:rsidR="00E00AF9" w:rsidRDefault="00E00AF9" w:rsidP="00E00AF9">
      <w:pPr>
        <w:jc w:val="both"/>
        <w:rPr>
          <w:rFonts w:ascii="Verdana" w:hAnsi="Verdana" w:cs="Calibri"/>
          <w:sz w:val="20"/>
          <w:szCs w:val="20"/>
        </w:rPr>
      </w:pPr>
    </w:p>
    <w:p w:rsidR="00E00AF9" w:rsidRDefault="00E00AF9" w:rsidP="00E00AF9">
      <w:pPr>
        <w:jc w:val="both"/>
        <w:rPr>
          <w:rFonts w:ascii="Verdana" w:hAnsi="Verdana" w:cs="Calibri"/>
          <w:sz w:val="20"/>
          <w:szCs w:val="20"/>
        </w:rPr>
      </w:pPr>
      <w:r w:rsidRPr="00F15D2E">
        <w:rPr>
          <w:rFonts w:ascii="Verdana" w:hAnsi="Verdana" w:cs="Calibri"/>
          <w:sz w:val="20"/>
          <w:szCs w:val="20"/>
        </w:rPr>
        <w:t xml:space="preserve">………….……. </w:t>
      </w:r>
      <w:r w:rsidRPr="00F15D2E">
        <w:rPr>
          <w:rFonts w:ascii="Verdana" w:hAnsi="Verdana" w:cs="Calibri"/>
          <w:i/>
          <w:sz w:val="20"/>
          <w:szCs w:val="20"/>
        </w:rPr>
        <w:t xml:space="preserve">(miejscowość), </w:t>
      </w:r>
      <w:r w:rsidRPr="00F15D2E">
        <w:rPr>
          <w:rFonts w:ascii="Verdana" w:hAnsi="Verdana" w:cs="Calibri"/>
          <w:sz w:val="20"/>
          <w:szCs w:val="20"/>
        </w:rPr>
        <w:t xml:space="preserve">dnia …………………. r. </w:t>
      </w:r>
      <w:r w:rsidRPr="00F15D2E">
        <w:rPr>
          <w:rFonts w:ascii="Verdana" w:hAnsi="Verdana" w:cs="Calibri"/>
          <w:sz w:val="20"/>
          <w:szCs w:val="20"/>
        </w:rPr>
        <w:tab/>
      </w:r>
      <w:r w:rsidRPr="00F15D2E">
        <w:rPr>
          <w:rFonts w:ascii="Verdana" w:hAnsi="Verdana" w:cs="Calibri"/>
          <w:sz w:val="20"/>
          <w:szCs w:val="20"/>
        </w:rPr>
        <w:tab/>
      </w:r>
      <w:r w:rsidRPr="00F15D2E">
        <w:rPr>
          <w:rFonts w:ascii="Verdana" w:hAnsi="Verdana" w:cs="Calibri"/>
          <w:sz w:val="20"/>
          <w:szCs w:val="20"/>
        </w:rPr>
        <w:tab/>
      </w:r>
    </w:p>
    <w:p w:rsidR="00E00AF9" w:rsidRPr="00F15D2E" w:rsidRDefault="00E00AF9" w:rsidP="00E00AF9">
      <w:pPr>
        <w:jc w:val="right"/>
        <w:rPr>
          <w:rFonts w:ascii="Verdana" w:hAnsi="Verdana" w:cs="Calibri"/>
          <w:i/>
          <w:sz w:val="20"/>
          <w:szCs w:val="20"/>
        </w:rPr>
      </w:pPr>
      <w:r w:rsidRPr="00F15D2E">
        <w:rPr>
          <w:rFonts w:ascii="Verdana" w:hAnsi="Verdana" w:cs="Calibri"/>
          <w:sz w:val="20"/>
          <w:szCs w:val="20"/>
        </w:rPr>
        <w:t>………………………………………</w:t>
      </w:r>
    </w:p>
    <w:p w:rsidR="00E00AF9" w:rsidRPr="00D61C7C" w:rsidRDefault="00E00AF9" w:rsidP="00E00AF9">
      <w:pPr>
        <w:ind w:left="4956" w:firstLine="708"/>
        <w:jc w:val="right"/>
        <w:rPr>
          <w:rFonts w:ascii="Verdana" w:eastAsia="Times New Roman" w:hAnsi="Verdana" w:cs="Calibri"/>
          <w:sz w:val="18"/>
          <w:szCs w:val="18"/>
        </w:rPr>
      </w:pPr>
      <w:r w:rsidRPr="00D61C7C">
        <w:rPr>
          <w:rFonts w:ascii="Verdana" w:hAnsi="Verdana" w:cs="Calibri"/>
          <w:i/>
          <w:sz w:val="18"/>
          <w:szCs w:val="18"/>
        </w:rPr>
        <w:t xml:space="preserve">Podpis czytelny lub nieczytelny </w:t>
      </w:r>
      <w:r w:rsidRPr="00D61C7C">
        <w:rPr>
          <w:rFonts w:ascii="Verdana" w:hAnsi="Verdana" w:cs="Calibri"/>
          <w:i/>
          <w:sz w:val="18"/>
          <w:szCs w:val="18"/>
        </w:rPr>
        <w:br/>
        <w:t>z pieczątką imienną osoby lub osób upoważnionych do podpisu</w:t>
      </w:r>
    </w:p>
    <w:p w:rsidR="00E00AF9" w:rsidRPr="00D61C7C" w:rsidRDefault="00E00AF9" w:rsidP="00E00AF9">
      <w:pPr>
        <w:spacing w:after="40"/>
        <w:jc w:val="both"/>
        <w:rPr>
          <w:rFonts w:ascii="Verdana" w:eastAsia="Times New Roman" w:hAnsi="Verdana" w:cs="Calibri"/>
          <w:sz w:val="18"/>
          <w:szCs w:val="18"/>
        </w:rPr>
      </w:pPr>
    </w:p>
    <w:p w:rsidR="00E00AF9" w:rsidRPr="00F15D2E" w:rsidRDefault="00E00AF9" w:rsidP="00E00AF9">
      <w:pPr>
        <w:jc w:val="both"/>
        <w:rPr>
          <w:rFonts w:ascii="Verdana" w:eastAsia="Times New Roman" w:hAnsi="Verdana" w:cs="Calibri"/>
          <w:sz w:val="20"/>
          <w:szCs w:val="20"/>
        </w:rPr>
      </w:pPr>
      <w:r w:rsidRPr="00F15D2E">
        <w:rPr>
          <w:rFonts w:ascii="Verdana" w:hAnsi="Verdana" w:cs="Calibri"/>
          <w:sz w:val="20"/>
          <w:szCs w:val="20"/>
        </w:rPr>
        <w:t xml:space="preserve">Oświadczam, że </w:t>
      </w:r>
      <w:r w:rsidRPr="00F15D2E">
        <w:rPr>
          <w:rFonts w:ascii="Verdana" w:hAnsi="Verdana" w:cs="Calibri"/>
          <w:sz w:val="20"/>
          <w:szCs w:val="20"/>
          <w:u w:val="single"/>
        </w:rPr>
        <w:t>zachodzą w stosunku do mnie podstawy wykluczenia</w:t>
      </w:r>
      <w:r w:rsidRPr="00F15D2E">
        <w:rPr>
          <w:rFonts w:ascii="Verdana" w:hAnsi="Verdana" w:cs="Calibri"/>
          <w:sz w:val="20"/>
          <w:szCs w:val="20"/>
        </w:rPr>
        <w:t xml:space="preserve"> z postępowania na podst</w:t>
      </w:r>
      <w:r>
        <w:rPr>
          <w:rFonts w:ascii="Verdana" w:hAnsi="Verdana" w:cs="Calibri"/>
          <w:sz w:val="20"/>
          <w:szCs w:val="20"/>
        </w:rPr>
        <w:t>awie art. 24 ust. 5 pkt. ………</w:t>
      </w:r>
      <w:r w:rsidRPr="00F15D2E">
        <w:rPr>
          <w:rFonts w:ascii="Verdana" w:hAnsi="Verdana" w:cs="Calibri"/>
          <w:sz w:val="20"/>
          <w:szCs w:val="20"/>
        </w:rPr>
        <w:t xml:space="preserve"> ustawy Pzp </w:t>
      </w:r>
      <w:r w:rsidRPr="00F15D2E">
        <w:rPr>
          <w:rFonts w:ascii="Verdana" w:hAnsi="Verdana" w:cs="Calibri"/>
          <w:i/>
          <w:sz w:val="20"/>
          <w:szCs w:val="20"/>
        </w:rPr>
        <w:t xml:space="preserve">(podać mającą zastosowanie podstawę wykluczenia spośród wymienionych w art. 24 ust. 5 pkt </w:t>
      </w:r>
      <w:r>
        <w:rPr>
          <w:rFonts w:ascii="Verdana" w:hAnsi="Verdana" w:cs="Calibri"/>
          <w:i/>
          <w:sz w:val="20"/>
          <w:szCs w:val="20"/>
        </w:rPr>
        <w:t>1</w:t>
      </w:r>
      <w:r w:rsidRPr="00F15D2E">
        <w:rPr>
          <w:rFonts w:ascii="Verdana" w:hAnsi="Verdana" w:cs="Calibri"/>
          <w:i/>
          <w:sz w:val="20"/>
          <w:szCs w:val="20"/>
        </w:rPr>
        <w:t>) – 8) ustawy Pzp).</w:t>
      </w:r>
      <w:r w:rsidRPr="00F15D2E">
        <w:rPr>
          <w:rFonts w:ascii="Verdana" w:hAnsi="Verdana" w:cs="Calibri"/>
          <w:sz w:val="20"/>
          <w:szCs w:val="20"/>
        </w:rPr>
        <w:t xml:space="preserve"> Jednocześnie oświadczam, że w związku z ww. okolicznością, na podstawie art. 24 ust. 8 ustawy Pzp podjąłem następujące środki naprawcze: …………………………………………………………</w:t>
      </w:r>
    </w:p>
    <w:p w:rsidR="00E00AF9" w:rsidRPr="00F15D2E" w:rsidRDefault="00E00AF9" w:rsidP="00E00AF9">
      <w:pPr>
        <w:jc w:val="both"/>
        <w:rPr>
          <w:rFonts w:ascii="Verdana" w:eastAsia="Times New Roman" w:hAnsi="Verdana" w:cs="Calibri"/>
          <w:sz w:val="20"/>
          <w:szCs w:val="20"/>
        </w:rPr>
      </w:pPr>
    </w:p>
    <w:p w:rsidR="00E00AF9" w:rsidRPr="00F15D2E" w:rsidRDefault="00E00AF9" w:rsidP="00E00AF9">
      <w:pPr>
        <w:jc w:val="both"/>
        <w:rPr>
          <w:rFonts w:ascii="Verdana" w:eastAsia="Times New Roman" w:hAnsi="Verdana" w:cs="Calibri"/>
          <w:sz w:val="20"/>
          <w:szCs w:val="20"/>
        </w:rPr>
      </w:pPr>
    </w:p>
    <w:p w:rsidR="00E00AF9" w:rsidRPr="00F15D2E" w:rsidRDefault="00E00AF9" w:rsidP="00E00AF9">
      <w:pPr>
        <w:jc w:val="both"/>
        <w:rPr>
          <w:rFonts w:ascii="Verdana" w:hAnsi="Verdana" w:cs="Calibri"/>
          <w:sz w:val="20"/>
          <w:szCs w:val="20"/>
        </w:rPr>
      </w:pPr>
      <w:r w:rsidRPr="00F15D2E">
        <w:rPr>
          <w:rFonts w:ascii="Verdana" w:hAnsi="Verdana" w:cs="Calibri"/>
          <w:sz w:val="20"/>
          <w:szCs w:val="20"/>
        </w:rPr>
        <w:t xml:space="preserve">…………….……. </w:t>
      </w:r>
      <w:r w:rsidRPr="00F15D2E">
        <w:rPr>
          <w:rFonts w:ascii="Verdana" w:hAnsi="Verdana" w:cs="Calibri"/>
          <w:i/>
          <w:sz w:val="20"/>
          <w:szCs w:val="20"/>
        </w:rPr>
        <w:t xml:space="preserve">(miejscowość), </w:t>
      </w:r>
      <w:r w:rsidRPr="00F15D2E">
        <w:rPr>
          <w:rFonts w:ascii="Verdana" w:hAnsi="Verdana" w:cs="Calibri"/>
          <w:sz w:val="20"/>
          <w:szCs w:val="20"/>
        </w:rPr>
        <w:t xml:space="preserve">dnia …………………. r. </w:t>
      </w:r>
    </w:p>
    <w:p w:rsidR="00E00AF9" w:rsidRPr="00F15D2E" w:rsidRDefault="00E00AF9" w:rsidP="00E00AF9">
      <w:pPr>
        <w:jc w:val="right"/>
        <w:rPr>
          <w:rFonts w:ascii="Verdana" w:hAnsi="Verdana" w:cs="Calibri"/>
          <w:i/>
          <w:sz w:val="20"/>
          <w:szCs w:val="20"/>
        </w:rPr>
      </w:pPr>
      <w:r w:rsidRPr="00F15D2E">
        <w:rPr>
          <w:rFonts w:ascii="Verdana" w:hAnsi="Verdana" w:cs="Calibri"/>
          <w:sz w:val="20"/>
          <w:szCs w:val="20"/>
        </w:rPr>
        <w:tab/>
      </w:r>
      <w:r w:rsidRPr="00F15D2E">
        <w:rPr>
          <w:rFonts w:ascii="Verdana" w:hAnsi="Verdana" w:cs="Calibri"/>
          <w:sz w:val="20"/>
          <w:szCs w:val="20"/>
        </w:rPr>
        <w:tab/>
      </w:r>
      <w:r w:rsidRPr="00F15D2E">
        <w:rPr>
          <w:rFonts w:ascii="Verdana" w:hAnsi="Verdana" w:cs="Calibri"/>
          <w:sz w:val="20"/>
          <w:szCs w:val="20"/>
        </w:rPr>
        <w:tab/>
      </w:r>
      <w:r w:rsidRPr="00F15D2E">
        <w:rPr>
          <w:rFonts w:ascii="Verdana" w:hAnsi="Verdana" w:cs="Calibri"/>
          <w:sz w:val="20"/>
          <w:szCs w:val="20"/>
        </w:rPr>
        <w:tab/>
        <w:t>…………………………………………</w:t>
      </w:r>
    </w:p>
    <w:p w:rsidR="00E00AF9" w:rsidRPr="00D61C7C" w:rsidRDefault="00E00AF9" w:rsidP="00E00AF9">
      <w:pPr>
        <w:spacing w:after="40"/>
        <w:ind w:left="4956" w:firstLine="708"/>
        <w:jc w:val="right"/>
        <w:rPr>
          <w:rFonts w:ascii="Verdana" w:eastAsia="Times New Roman" w:hAnsi="Verdana" w:cs="Calibri"/>
          <w:sz w:val="18"/>
          <w:szCs w:val="18"/>
        </w:rPr>
      </w:pPr>
      <w:r w:rsidRPr="00D61C7C">
        <w:rPr>
          <w:rFonts w:ascii="Verdana" w:hAnsi="Verdana" w:cs="Calibri"/>
          <w:i/>
          <w:sz w:val="18"/>
          <w:szCs w:val="18"/>
        </w:rPr>
        <w:t xml:space="preserve">Podpis czytelny lub nieczytelny </w:t>
      </w:r>
      <w:r w:rsidRPr="00D61C7C">
        <w:rPr>
          <w:rFonts w:ascii="Verdana" w:hAnsi="Verdana" w:cs="Calibri"/>
          <w:i/>
          <w:sz w:val="18"/>
          <w:szCs w:val="18"/>
        </w:rPr>
        <w:br/>
        <w:t>z pieczątką imienną osoby lub osób upoważnionych do podpisu</w:t>
      </w:r>
    </w:p>
    <w:p w:rsidR="00E00AF9" w:rsidRPr="00F15D2E" w:rsidRDefault="00E00AF9" w:rsidP="00E00AF9">
      <w:pPr>
        <w:spacing w:after="40"/>
        <w:jc w:val="both"/>
        <w:rPr>
          <w:rFonts w:ascii="Verdana" w:eastAsia="Times New Roman" w:hAnsi="Verdana" w:cs="Calibri"/>
          <w:color w:val="000000"/>
          <w:sz w:val="20"/>
          <w:szCs w:val="20"/>
        </w:rPr>
      </w:pPr>
      <w:r w:rsidRPr="00F15D2E">
        <w:rPr>
          <w:rFonts w:ascii="Verdana" w:eastAsia="Times New Roman" w:hAnsi="Verdana" w:cs="Calibri"/>
          <w:b/>
          <w:color w:val="000000"/>
          <w:sz w:val="20"/>
          <w:szCs w:val="20"/>
        </w:rPr>
        <w:t xml:space="preserve">Uwaga: </w:t>
      </w:r>
    </w:p>
    <w:p w:rsidR="00E00AF9" w:rsidRPr="00F15D2E" w:rsidRDefault="00E00AF9" w:rsidP="00E00AF9">
      <w:pPr>
        <w:widowControl/>
        <w:numPr>
          <w:ilvl w:val="0"/>
          <w:numId w:val="13"/>
        </w:numPr>
        <w:tabs>
          <w:tab w:val="num" w:pos="786"/>
        </w:tabs>
        <w:autoSpaceDN/>
        <w:spacing w:after="40"/>
        <w:ind w:left="426" w:hanging="426"/>
        <w:jc w:val="both"/>
        <w:textAlignment w:val="auto"/>
        <w:rPr>
          <w:rFonts w:ascii="Verdana" w:eastAsia="Times New Roman" w:hAnsi="Verdana" w:cs="Calibri"/>
          <w:color w:val="000000"/>
          <w:sz w:val="20"/>
          <w:szCs w:val="20"/>
        </w:rPr>
      </w:pPr>
      <w:r w:rsidRPr="00F15D2E">
        <w:rPr>
          <w:rFonts w:ascii="Verdana" w:eastAsia="Times New Roman" w:hAnsi="Verdana" w:cs="Calibri"/>
          <w:color w:val="000000"/>
          <w:sz w:val="20"/>
          <w:szCs w:val="20"/>
        </w:rPr>
        <w:t xml:space="preserve">Wykonawca, który podlega wykluczeniu na podstawie uregulowań wskazanych w art. 24 ust. 1  pkt 13) i 14) oraz 16)–20) oraz art. 24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w:t>
      </w:r>
      <w:r w:rsidRPr="00F15D2E">
        <w:rPr>
          <w:rFonts w:ascii="Verdana" w:eastAsia="Times New Roman" w:hAnsi="Verdana" w:cs="Calibri"/>
          <w:color w:val="000000"/>
          <w:sz w:val="20"/>
          <w:szCs w:val="20"/>
        </w:rPr>
        <w:lastRenderedPageBreak/>
        <w:t xml:space="preserve">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(art. 24 ust. 8). </w:t>
      </w:r>
    </w:p>
    <w:p w:rsidR="00E00AF9" w:rsidRPr="000D3AB1" w:rsidRDefault="00E00AF9" w:rsidP="00E00AF9">
      <w:pPr>
        <w:widowControl/>
        <w:numPr>
          <w:ilvl w:val="0"/>
          <w:numId w:val="13"/>
        </w:numPr>
        <w:tabs>
          <w:tab w:val="num" w:pos="786"/>
        </w:tabs>
        <w:autoSpaceDN/>
        <w:spacing w:after="40"/>
        <w:ind w:left="426" w:hanging="426"/>
        <w:jc w:val="both"/>
        <w:textAlignment w:val="auto"/>
        <w:rPr>
          <w:rFonts w:ascii="Verdana" w:eastAsia="Times New Roman" w:hAnsi="Verdana" w:cs="Calibri"/>
          <w:b/>
          <w:bCs/>
          <w:color w:val="000000"/>
          <w:sz w:val="20"/>
          <w:szCs w:val="20"/>
        </w:rPr>
      </w:pPr>
      <w:r w:rsidRPr="00F15D2E">
        <w:rPr>
          <w:rFonts w:ascii="Verdana" w:eastAsia="Times New Roman" w:hAnsi="Verdana" w:cs="Calibri"/>
          <w:color w:val="000000"/>
          <w:sz w:val="20"/>
          <w:szCs w:val="20"/>
        </w:rPr>
        <w:t xml:space="preserve">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rsidR="00E00AF9" w:rsidRDefault="00E00AF9" w:rsidP="00E00AF9">
      <w:pPr>
        <w:spacing w:after="40"/>
        <w:jc w:val="both"/>
        <w:rPr>
          <w:rFonts w:ascii="Verdana" w:eastAsia="Times New Roman" w:hAnsi="Verdana" w:cs="Calibri"/>
          <w:color w:val="000000"/>
          <w:sz w:val="20"/>
          <w:szCs w:val="20"/>
        </w:rPr>
      </w:pPr>
    </w:p>
    <w:p w:rsidR="00E00AF9" w:rsidRPr="00D66F30" w:rsidRDefault="00E00AF9" w:rsidP="00E00AF9">
      <w:pPr>
        <w:tabs>
          <w:tab w:val="left" w:pos="0"/>
        </w:tabs>
        <w:autoSpaceDE w:val="0"/>
        <w:adjustRightInd w:val="0"/>
        <w:snapToGrid w:val="0"/>
        <w:jc w:val="both"/>
        <w:rPr>
          <w:rFonts w:ascii="Verdana" w:hAnsi="Verdana" w:cs="Calibri"/>
          <w:sz w:val="20"/>
          <w:szCs w:val="20"/>
          <w:u w:val="single"/>
        </w:rPr>
      </w:pPr>
      <w:r w:rsidRPr="00D66F30">
        <w:rPr>
          <w:rFonts w:ascii="Verdana" w:hAnsi="Verdana" w:cs="Calibri"/>
          <w:sz w:val="20"/>
          <w:szCs w:val="20"/>
        </w:rPr>
        <w:t xml:space="preserve">Jednocześnie zobowiązuję się </w:t>
      </w:r>
      <w:r w:rsidRPr="00D66F30">
        <w:rPr>
          <w:rFonts w:ascii="Verdana" w:hAnsi="Verdana" w:cs="Calibri"/>
          <w:sz w:val="20"/>
          <w:szCs w:val="20"/>
          <w:u w:val="single"/>
        </w:rPr>
        <w:t>do złożenia na żądanie Zamawiającego</w:t>
      </w:r>
      <w:r w:rsidRPr="00D66F30">
        <w:rPr>
          <w:rFonts w:ascii="Verdana" w:hAnsi="Verdana" w:cs="Calibri"/>
          <w:sz w:val="20"/>
          <w:szCs w:val="20"/>
        </w:rPr>
        <w:t xml:space="preserve"> na podstawie § </w:t>
      </w:r>
      <w:r>
        <w:rPr>
          <w:rFonts w:ascii="Verdana" w:hAnsi="Verdana" w:cs="Calibri"/>
          <w:sz w:val="20"/>
          <w:szCs w:val="20"/>
        </w:rPr>
        <w:t>5</w:t>
      </w:r>
      <w:r w:rsidRPr="00D66F30">
        <w:rPr>
          <w:rFonts w:ascii="Verdana" w:hAnsi="Verdana" w:cs="Calibri"/>
          <w:sz w:val="20"/>
          <w:szCs w:val="20"/>
        </w:rPr>
        <w:t xml:space="preserve"> </w:t>
      </w:r>
      <w:r w:rsidRPr="00D66F30">
        <w:rPr>
          <w:rFonts w:ascii="Verdana" w:hAnsi="Verdana" w:cs="Calibri"/>
          <w:i/>
          <w:sz w:val="20"/>
          <w:szCs w:val="20"/>
        </w:rPr>
        <w:t xml:space="preserve">Rozporządzenia Ministra Rozwoju w sprawie rodzajów dokumentów, jakich może żądać zamawiający od wykonawcy w postępowaniu o udzielenie zamówienia </w:t>
      </w:r>
      <w:r w:rsidRPr="00D66F30">
        <w:rPr>
          <w:rFonts w:ascii="Verdana" w:hAnsi="Verdana" w:cs="Calibri"/>
          <w:sz w:val="20"/>
          <w:szCs w:val="20"/>
          <w:u w:val="single"/>
        </w:rPr>
        <w:t>ponad powyższe oświadczenia</w:t>
      </w:r>
      <w:r w:rsidRPr="00D66F30">
        <w:rPr>
          <w:rFonts w:ascii="Verdana" w:hAnsi="Verdana" w:cs="Calibri"/>
          <w:sz w:val="20"/>
          <w:szCs w:val="20"/>
        </w:rPr>
        <w:t xml:space="preserve"> – dokumentów dotyczących wykluczeń wskazanych w Rozdziale IX SIWZ </w:t>
      </w:r>
      <w:r>
        <w:rPr>
          <w:rFonts w:ascii="Verdana" w:hAnsi="Verdana" w:cs="Calibri"/>
          <w:sz w:val="20"/>
          <w:szCs w:val="20"/>
        </w:rPr>
        <w:t xml:space="preserve">                </w:t>
      </w:r>
      <w:r w:rsidRPr="00D66F30">
        <w:rPr>
          <w:rFonts w:ascii="Verdana" w:hAnsi="Verdana" w:cs="Calibri"/>
          <w:sz w:val="20"/>
          <w:szCs w:val="20"/>
        </w:rPr>
        <w:t xml:space="preserve">w odniesieniu do </w:t>
      </w:r>
      <w:r>
        <w:rPr>
          <w:rFonts w:ascii="Verdana" w:hAnsi="Verdana" w:cs="Calibri"/>
          <w:sz w:val="20"/>
          <w:szCs w:val="20"/>
        </w:rPr>
        <w:t>Wykonawcy</w:t>
      </w:r>
      <w:r w:rsidRPr="00D66F30">
        <w:rPr>
          <w:rFonts w:ascii="Verdana" w:hAnsi="Verdana" w:cs="Calibri"/>
          <w:sz w:val="20"/>
          <w:szCs w:val="20"/>
        </w:rPr>
        <w:t>.</w:t>
      </w:r>
    </w:p>
    <w:p w:rsidR="00E00AF9" w:rsidRDefault="00E00AF9" w:rsidP="00E00AF9">
      <w:pPr>
        <w:spacing w:after="40"/>
        <w:jc w:val="both"/>
        <w:rPr>
          <w:rFonts w:ascii="Verdana" w:eastAsia="Times New Roman" w:hAnsi="Verdana" w:cs="Calibri"/>
          <w:color w:val="000000"/>
          <w:sz w:val="20"/>
          <w:szCs w:val="20"/>
        </w:rPr>
      </w:pPr>
    </w:p>
    <w:p w:rsidR="00E00AF9" w:rsidRPr="00F15D2E" w:rsidRDefault="00E00AF9" w:rsidP="00E00AF9">
      <w:pPr>
        <w:jc w:val="both"/>
        <w:rPr>
          <w:rFonts w:ascii="Verdana" w:hAnsi="Verdana" w:cs="Calibri"/>
          <w:sz w:val="20"/>
          <w:szCs w:val="20"/>
        </w:rPr>
      </w:pPr>
      <w:r w:rsidRPr="00F15D2E">
        <w:rPr>
          <w:rFonts w:ascii="Verdana" w:hAnsi="Verdana" w:cs="Calibri"/>
          <w:sz w:val="20"/>
          <w:szCs w:val="20"/>
        </w:rPr>
        <w:t xml:space="preserve">…………….……. </w:t>
      </w:r>
      <w:r w:rsidRPr="00F15D2E">
        <w:rPr>
          <w:rFonts w:ascii="Verdana" w:hAnsi="Verdana" w:cs="Calibri"/>
          <w:i/>
          <w:sz w:val="20"/>
          <w:szCs w:val="20"/>
        </w:rPr>
        <w:t xml:space="preserve">(miejscowość), </w:t>
      </w:r>
      <w:r w:rsidRPr="00F15D2E">
        <w:rPr>
          <w:rFonts w:ascii="Verdana" w:hAnsi="Verdana" w:cs="Calibri"/>
          <w:sz w:val="20"/>
          <w:szCs w:val="20"/>
        </w:rPr>
        <w:t xml:space="preserve">dnia …………………. r. </w:t>
      </w:r>
    </w:p>
    <w:p w:rsidR="00E00AF9" w:rsidRPr="00F15D2E" w:rsidRDefault="00E00AF9" w:rsidP="00E00AF9">
      <w:pPr>
        <w:jc w:val="right"/>
        <w:rPr>
          <w:rFonts w:ascii="Verdana" w:hAnsi="Verdana" w:cs="Calibri"/>
          <w:i/>
          <w:sz w:val="20"/>
          <w:szCs w:val="20"/>
        </w:rPr>
      </w:pPr>
      <w:r w:rsidRPr="00F15D2E">
        <w:rPr>
          <w:rFonts w:ascii="Verdana" w:hAnsi="Verdana" w:cs="Calibri"/>
          <w:sz w:val="20"/>
          <w:szCs w:val="20"/>
        </w:rPr>
        <w:tab/>
      </w:r>
      <w:r w:rsidRPr="00F15D2E">
        <w:rPr>
          <w:rFonts w:ascii="Verdana" w:hAnsi="Verdana" w:cs="Calibri"/>
          <w:sz w:val="20"/>
          <w:szCs w:val="20"/>
        </w:rPr>
        <w:tab/>
      </w:r>
      <w:r w:rsidRPr="00F15D2E">
        <w:rPr>
          <w:rFonts w:ascii="Verdana" w:hAnsi="Verdana" w:cs="Calibri"/>
          <w:sz w:val="20"/>
          <w:szCs w:val="20"/>
        </w:rPr>
        <w:tab/>
      </w:r>
      <w:r w:rsidRPr="00F15D2E">
        <w:rPr>
          <w:rFonts w:ascii="Verdana" w:hAnsi="Verdana" w:cs="Calibri"/>
          <w:sz w:val="20"/>
          <w:szCs w:val="20"/>
        </w:rPr>
        <w:tab/>
        <w:t>…………………………………………</w:t>
      </w:r>
    </w:p>
    <w:p w:rsidR="00E00AF9" w:rsidRPr="00884493" w:rsidRDefault="00E00AF9" w:rsidP="00E00AF9">
      <w:pPr>
        <w:spacing w:after="40"/>
        <w:ind w:left="4956" w:firstLine="708"/>
        <w:jc w:val="right"/>
        <w:rPr>
          <w:rFonts w:ascii="Verdana" w:eastAsia="Times New Roman" w:hAnsi="Verdana" w:cs="Calibri"/>
          <w:sz w:val="18"/>
          <w:szCs w:val="18"/>
        </w:rPr>
      </w:pPr>
      <w:r w:rsidRPr="00884493">
        <w:rPr>
          <w:rFonts w:ascii="Verdana" w:hAnsi="Verdana" w:cs="Calibri"/>
          <w:i/>
          <w:sz w:val="18"/>
          <w:szCs w:val="18"/>
        </w:rPr>
        <w:t xml:space="preserve">Podpis czytelny lub nieczytelny </w:t>
      </w:r>
      <w:r w:rsidRPr="00884493">
        <w:rPr>
          <w:rFonts w:ascii="Verdana" w:hAnsi="Verdana" w:cs="Calibri"/>
          <w:i/>
          <w:sz w:val="18"/>
          <w:szCs w:val="18"/>
        </w:rPr>
        <w:br/>
        <w:t>z pieczątką imienną osoby lub osób upoważnionych do podpisu</w:t>
      </w:r>
    </w:p>
    <w:p w:rsidR="00E00AF9" w:rsidRPr="00D66F30" w:rsidRDefault="00E00AF9" w:rsidP="00E00AF9">
      <w:pPr>
        <w:shd w:val="clear" w:color="auto" w:fill="BFBFBF"/>
        <w:jc w:val="both"/>
        <w:rPr>
          <w:rFonts w:ascii="Verdana" w:hAnsi="Verdana" w:cs="Calibri"/>
          <w:b/>
          <w:color w:val="000000"/>
          <w:sz w:val="20"/>
          <w:szCs w:val="20"/>
        </w:rPr>
      </w:pPr>
      <w:r w:rsidRPr="00D66F30">
        <w:rPr>
          <w:rFonts w:ascii="Verdana" w:hAnsi="Verdana" w:cs="Calibri"/>
          <w:b/>
          <w:color w:val="000000"/>
          <w:sz w:val="20"/>
          <w:szCs w:val="20"/>
        </w:rPr>
        <w:t>b) OŚWIADCZENIE DOTYCZĄCE PODMIOTU TRZECIEGO, NA KTÓREGO ZASOBY POWOŁUJE SIĘ WYKONAWCA:</w:t>
      </w:r>
    </w:p>
    <w:p w:rsidR="00E00AF9" w:rsidRPr="00D66F30" w:rsidRDefault="00E00AF9" w:rsidP="00E00AF9">
      <w:pPr>
        <w:jc w:val="both"/>
        <w:rPr>
          <w:rFonts w:ascii="Verdana" w:hAnsi="Verdana" w:cs="Calibri"/>
          <w:b/>
          <w:color w:val="000000"/>
          <w:sz w:val="20"/>
          <w:szCs w:val="20"/>
        </w:rPr>
      </w:pPr>
    </w:p>
    <w:p w:rsidR="00E00AF9" w:rsidRPr="00D66F30" w:rsidRDefault="00E00AF9" w:rsidP="00E00AF9">
      <w:pPr>
        <w:jc w:val="both"/>
        <w:rPr>
          <w:rFonts w:ascii="Verdana" w:eastAsia="Times New Roman" w:hAnsi="Verdana"/>
          <w:color w:val="000000"/>
          <w:sz w:val="20"/>
          <w:szCs w:val="20"/>
        </w:rPr>
      </w:pPr>
      <w:r w:rsidRPr="00D66F30">
        <w:rPr>
          <w:rFonts w:ascii="Verdana" w:hAnsi="Verdana" w:cs="Calibri"/>
          <w:color w:val="000000"/>
          <w:sz w:val="20"/>
          <w:szCs w:val="20"/>
        </w:rPr>
        <w:t xml:space="preserve">Oświadczam, że w stosunku do następującego/ych podmiotu/tów, na którego/ych zasoby powołuję się w niniejszym postępowaniu, tj.:  ……………………………………………………………………. </w:t>
      </w:r>
      <w:r w:rsidRPr="00D66F30">
        <w:rPr>
          <w:rFonts w:ascii="Verdana" w:hAnsi="Verdana" w:cs="Calibri"/>
          <w:i/>
          <w:color w:val="000000"/>
          <w:sz w:val="16"/>
          <w:szCs w:val="16"/>
        </w:rPr>
        <w:t xml:space="preserve">(Należy podać pełną nazwę/firmę, adres a także w zależności od podmiotu: NIP/PESEL, KRS/CEiDG. Należy wpisać wszystkie podmioty trzecie lub powielić niniejsze oświadczenie dla każdego podmiotu trzeciego) </w:t>
      </w:r>
      <w:r w:rsidRPr="00D66F30">
        <w:rPr>
          <w:rFonts w:ascii="Verdana" w:hAnsi="Verdana" w:cs="Calibri"/>
          <w:b/>
          <w:bCs/>
          <w:i/>
          <w:color w:val="000000"/>
          <w:sz w:val="20"/>
          <w:szCs w:val="20"/>
          <w:u w:val="single"/>
        </w:rPr>
        <w:t xml:space="preserve">nie zachodzą podstawy wykluczenia </w:t>
      </w:r>
      <w:r w:rsidRPr="00D66F30">
        <w:rPr>
          <w:rFonts w:ascii="Verdana" w:hAnsi="Verdana" w:cs="Calibri"/>
          <w:b/>
          <w:i/>
          <w:color w:val="000000"/>
          <w:sz w:val="20"/>
          <w:szCs w:val="20"/>
          <w:u w:val="single"/>
        </w:rPr>
        <w:t>z postępowania o udzielenie zamówienia</w:t>
      </w:r>
      <w:r w:rsidRPr="00D66F30">
        <w:rPr>
          <w:rFonts w:ascii="Verdana" w:hAnsi="Verdana" w:cs="Calibri"/>
          <w:b/>
          <w:bCs/>
          <w:i/>
          <w:color w:val="000000"/>
          <w:sz w:val="20"/>
          <w:szCs w:val="20"/>
          <w:u w:val="single"/>
        </w:rPr>
        <w:t xml:space="preserve">* </w:t>
      </w:r>
      <w:r w:rsidRPr="00D66F30">
        <w:rPr>
          <w:rFonts w:ascii="Verdana" w:hAnsi="Verdana" w:cs="Calibri"/>
          <w:i/>
          <w:color w:val="000000"/>
          <w:sz w:val="20"/>
          <w:szCs w:val="20"/>
        </w:rPr>
        <w:t xml:space="preserve">na podstawie art. 24 ust 1 pkt 13) - 22) ustawy PZP /  </w:t>
      </w:r>
      <w:r w:rsidRPr="00D66F30">
        <w:rPr>
          <w:rFonts w:ascii="Verdana" w:hAnsi="Verdana" w:cs="Calibri"/>
          <w:b/>
          <w:bCs/>
          <w:i/>
          <w:color w:val="000000"/>
          <w:sz w:val="20"/>
          <w:szCs w:val="20"/>
          <w:u w:val="single"/>
        </w:rPr>
        <w:t xml:space="preserve">zachodzą podstawy wykluczenia </w:t>
      </w:r>
      <w:r w:rsidRPr="00D66F30">
        <w:rPr>
          <w:rFonts w:ascii="Verdana" w:hAnsi="Verdana" w:cs="Calibri"/>
          <w:b/>
          <w:i/>
          <w:color w:val="000000"/>
          <w:sz w:val="20"/>
          <w:szCs w:val="20"/>
          <w:u w:val="single"/>
        </w:rPr>
        <w:t>z postępowania o udzielenie zamówienia</w:t>
      </w:r>
      <w:r w:rsidRPr="00D66F30">
        <w:rPr>
          <w:rFonts w:ascii="Verdana" w:hAnsi="Verdana" w:cs="Calibri"/>
          <w:b/>
          <w:bCs/>
          <w:i/>
          <w:color w:val="000000"/>
          <w:sz w:val="20"/>
          <w:szCs w:val="20"/>
          <w:u w:val="single"/>
        </w:rPr>
        <w:t>*</w:t>
      </w:r>
      <w:r w:rsidRPr="00D66F30">
        <w:rPr>
          <w:rFonts w:ascii="Verdana" w:hAnsi="Verdana" w:cs="Calibri"/>
          <w:color w:val="000000"/>
          <w:sz w:val="20"/>
          <w:szCs w:val="20"/>
        </w:rPr>
        <w:t xml:space="preserve"> z postępowania o udzielenie zamówienia na podstawie art. 24 ust 1 pkt  …....... </w:t>
      </w:r>
      <w:r w:rsidRPr="00D66F30">
        <w:rPr>
          <w:rFonts w:ascii="Verdana" w:hAnsi="Verdana" w:cs="Calibri"/>
          <w:i/>
          <w:color w:val="000000"/>
          <w:sz w:val="16"/>
          <w:szCs w:val="16"/>
        </w:rPr>
        <w:t xml:space="preserve">(należy </w:t>
      </w:r>
      <w:r w:rsidRPr="00D66F30">
        <w:rPr>
          <w:rFonts w:ascii="Verdana" w:hAnsi="Verdana" w:cs="Calibri"/>
          <w:i/>
          <w:iCs/>
          <w:color w:val="000000"/>
          <w:sz w:val="16"/>
          <w:szCs w:val="16"/>
        </w:rPr>
        <w:t>wskazać właściwe punkty</w:t>
      </w:r>
      <w:r w:rsidRPr="00D66F30">
        <w:rPr>
          <w:rFonts w:ascii="Verdana" w:hAnsi="Verdana" w:cs="Calibri"/>
          <w:color w:val="000000"/>
          <w:sz w:val="16"/>
          <w:szCs w:val="16"/>
        </w:rPr>
        <w:t>).</w:t>
      </w:r>
    </w:p>
    <w:p w:rsidR="00E00AF9" w:rsidRPr="00D66F30" w:rsidRDefault="00E00AF9" w:rsidP="00E00AF9">
      <w:pPr>
        <w:jc w:val="both"/>
        <w:rPr>
          <w:rFonts w:ascii="Verdana" w:eastAsia="Times New Roman" w:hAnsi="Verdana"/>
          <w:color w:val="000000"/>
          <w:sz w:val="20"/>
          <w:szCs w:val="20"/>
        </w:rPr>
      </w:pPr>
    </w:p>
    <w:p w:rsidR="00E00AF9" w:rsidRPr="00D66F30" w:rsidRDefault="00E00AF9" w:rsidP="00E00AF9">
      <w:pPr>
        <w:jc w:val="both"/>
        <w:rPr>
          <w:rFonts w:ascii="Verdana" w:hAnsi="Verdana" w:cs="Calibri"/>
          <w:i/>
          <w:color w:val="000000"/>
          <w:sz w:val="16"/>
          <w:szCs w:val="16"/>
        </w:rPr>
      </w:pPr>
      <w:r w:rsidRPr="00D66F30">
        <w:rPr>
          <w:rFonts w:ascii="Verdana" w:hAnsi="Verdana" w:cs="Calibri"/>
          <w:color w:val="000000"/>
          <w:sz w:val="16"/>
          <w:szCs w:val="16"/>
        </w:rPr>
        <w:t xml:space="preserve">…………….……. </w:t>
      </w:r>
      <w:r w:rsidRPr="00D66F30">
        <w:rPr>
          <w:rFonts w:ascii="Verdana" w:hAnsi="Verdana" w:cs="Calibri"/>
          <w:i/>
          <w:color w:val="000000"/>
          <w:sz w:val="16"/>
          <w:szCs w:val="16"/>
        </w:rPr>
        <w:t xml:space="preserve">(miejscowość), </w:t>
      </w:r>
      <w:r w:rsidRPr="00D66F30">
        <w:rPr>
          <w:rFonts w:ascii="Verdana" w:hAnsi="Verdana" w:cs="Calibri"/>
          <w:color w:val="000000"/>
          <w:sz w:val="16"/>
          <w:szCs w:val="16"/>
        </w:rPr>
        <w:t xml:space="preserve">dnia …………………. r.           </w:t>
      </w:r>
      <w:r w:rsidRPr="00D66F30">
        <w:rPr>
          <w:rFonts w:ascii="Verdana" w:hAnsi="Verdana" w:cs="Calibri"/>
          <w:color w:val="000000"/>
          <w:sz w:val="16"/>
          <w:szCs w:val="16"/>
        </w:rPr>
        <w:tab/>
        <w:t xml:space="preserve">                             …………………………………………</w:t>
      </w:r>
    </w:p>
    <w:p w:rsidR="00E00AF9" w:rsidRDefault="00E00AF9" w:rsidP="00E00AF9">
      <w:pPr>
        <w:ind w:left="4956" w:firstLine="708"/>
        <w:jc w:val="right"/>
        <w:rPr>
          <w:rFonts w:ascii="Verdana" w:hAnsi="Verdana" w:cs="Calibri"/>
          <w:i/>
          <w:color w:val="000000"/>
          <w:sz w:val="16"/>
          <w:szCs w:val="16"/>
        </w:rPr>
      </w:pPr>
      <w:r w:rsidRPr="00D66F30">
        <w:rPr>
          <w:rFonts w:ascii="Verdana" w:hAnsi="Verdana" w:cs="Calibri"/>
          <w:i/>
          <w:color w:val="000000"/>
          <w:sz w:val="16"/>
          <w:szCs w:val="16"/>
        </w:rPr>
        <w:t xml:space="preserve">Podpis czytelny lub nieczytelny </w:t>
      </w:r>
      <w:r w:rsidRPr="00D66F30">
        <w:rPr>
          <w:rFonts w:ascii="Verdana" w:hAnsi="Verdana" w:cs="Calibri"/>
          <w:i/>
          <w:color w:val="000000"/>
          <w:sz w:val="16"/>
          <w:szCs w:val="16"/>
        </w:rPr>
        <w:br/>
        <w:t>z pieczątką imienną osoby lub osób upoważnionych do podpisu</w:t>
      </w:r>
    </w:p>
    <w:p w:rsidR="00E00AF9" w:rsidRPr="00D66F30" w:rsidRDefault="00E00AF9" w:rsidP="00E00AF9">
      <w:pPr>
        <w:ind w:left="4956" w:firstLine="708"/>
        <w:jc w:val="right"/>
        <w:rPr>
          <w:rFonts w:ascii="Verdana" w:hAnsi="Verdana" w:cs="Calibri"/>
          <w:i/>
          <w:color w:val="000000"/>
          <w:sz w:val="16"/>
          <w:szCs w:val="16"/>
        </w:rPr>
      </w:pPr>
    </w:p>
    <w:p w:rsidR="00E00AF9" w:rsidRPr="00D66F30" w:rsidRDefault="00E00AF9" w:rsidP="00E00AF9">
      <w:pPr>
        <w:jc w:val="both"/>
        <w:rPr>
          <w:rFonts w:ascii="Verdana" w:hAnsi="Verdana" w:cs="Calibri"/>
          <w:color w:val="000000"/>
          <w:sz w:val="20"/>
          <w:szCs w:val="20"/>
        </w:rPr>
      </w:pPr>
      <w:r w:rsidRPr="00D66F30">
        <w:rPr>
          <w:rFonts w:ascii="Verdana" w:hAnsi="Verdana" w:cs="Calibri"/>
          <w:sz w:val="20"/>
          <w:szCs w:val="20"/>
        </w:rPr>
        <w:t xml:space="preserve">Oświadczam, że </w:t>
      </w:r>
      <w:r w:rsidRPr="00D66F30">
        <w:rPr>
          <w:rFonts w:ascii="Verdana" w:hAnsi="Verdana" w:cs="Calibri"/>
          <w:color w:val="000000"/>
          <w:sz w:val="20"/>
          <w:szCs w:val="20"/>
        </w:rPr>
        <w:t xml:space="preserve">w stosunku do następującego/ych podmiotu/tów, na którego/ych zasoby powołuję się w niniejszym postępowaniu, tj.:  ……………………………………………………………………. </w:t>
      </w:r>
    </w:p>
    <w:p w:rsidR="00E00AF9" w:rsidRPr="00D66F30" w:rsidRDefault="00E00AF9" w:rsidP="00E00AF9">
      <w:pPr>
        <w:jc w:val="both"/>
        <w:rPr>
          <w:rFonts w:ascii="Verdana" w:eastAsia="Times New Roman" w:hAnsi="Verdana"/>
          <w:sz w:val="16"/>
          <w:szCs w:val="16"/>
        </w:rPr>
      </w:pPr>
      <w:r w:rsidRPr="00D66F30">
        <w:rPr>
          <w:rFonts w:ascii="Verdana" w:hAnsi="Verdana" w:cs="Calibri"/>
          <w:i/>
          <w:color w:val="000000"/>
          <w:sz w:val="16"/>
          <w:szCs w:val="16"/>
        </w:rPr>
        <w:t xml:space="preserve">(Należy podać pełną nazwę/firmę i adres. Należy wpisać wszystkie podmioty trzecie lub powielić niniejsze oświadczenie dla każdego podmiotu trzeciego) </w:t>
      </w:r>
      <w:r w:rsidRPr="00D66F30">
        <w:rPr>
          <w:rFonts w:ascii="Verdana" w:hAnsi="Verdana" w:cs="Calibri"/>
          <w:b/>
          <w:bCs/>
          <w:i/>
          <w:color w:val="000000"/>
          <w:sz w:val="20"/>
          <w:szCs w:val="20"/>
          <w:u w:val="single"/>
        </w:rPr>
        <w:t xml:space="preserve">nie zachodzą podstawy wykluczenia </w:t>
      </w:r>
      <w:r>
        <w:rPr>
          <w:rFonts w:ascii="Verdana" w:hAnsi="Verdana" w:cs="Calibri"/>
          <w:b/>
          <w:bCs/>
          <w:i/>
          <w:color w:val="000000"/>
          <w:sz w:val="20"/>
          <w:szCs w:val="20"/>
          <w:u w:val="single"/>
        </w:rPr>
        <w:t xml:space="preserve">                           </w:t>
      </w:r>
      <w:r w:rsidRPr="00D66F30">
        <w:rPr>
          <w:rFonts w:ascii="Verdana" w:hAnsi="Verdana" w:cs="Calibri"/>
          <w:b/>
          <w:i/>
          <w:color w:val="000000"/>
          <w:sz w:val="20"/>
          <w:szCs w:val="20"/>
          <w:u w:val="single"/>
        </w:rPr>
        <w:t>z postępowania o udzielenie zamówienia</w:t>
      </w:r>
      <w:r w:rsidRPr="00D66F30">
        <w:rPr>
          <w:rFonts w:ascii="Verdana" w:hAnsi="Verdana" w:cs="Calibri"/>
          <w:b/>
          <w:bCs/>
          <w:i/>
          <w:color w:val="000000"/>
          <w:sz w:val="20"/>
          <w:szCs w:val="20"/>
          <w:u w:val="single"/>
        </w:rPr>
        <w:t>*</w:t>
      </w:r>
      <w:r w:rsidRPr="00D66F30">
        <w:rPr>
          <w:rFonts w:ascii="Verdana" w:hAnsi="Verdana" w:cs="Calibri"/>
          <w:b/>
          <w:bCs/>
          <w:i/>
          <w:color w:val="000000"/>
          <w:sz w:val="20"/>
          <w:szCs w:val="20"/>
        </w:rPr>
        <w:t xml:space="preserve"> </w:t>
      </w:r>
      <w:r w:rsidRPr="00D66F30">
        <w:rPr>
          <w:rFonts w:ascii="Verdana" w:hAnsi="Verdana" w:cs="Calibri"/>
          <w:i/>
          <w:sz w:val="20"/>
          <w:szCs w:val="20"/>
        </w:rPr>
        <w:t>na podstawie art. 24 ust  5 pkt 1)</w:t>
      </w:r>
      <w:r>
        <w:rPr>
          <w:rFonts w:ascii="Verdana" w:hAnsi="Verdana" w:cs="Calibri"/>
          <w:i/>
          <w:sz w:val="20"/>
          <w:szCs w:val="20"/>
        </w:rPr>
        <w:t xml:space="preserve"> – 8)</w:t>
      </w:r>
      <w:r w:rsidRPr="00D66F30">
        <w:rPr>
          <w:rFonts w:ascii="Verdana" w:hAnsi="Verdana" w:cs="Calibri"/>
          <w:i/>
          <w:sz w:val="20"/>
          <w:szCs w:val="20"/>
        </w:rPr>
        <w:t xml:space="preserve"> ustawy PZP / </w:t>
      </w:r>
      <w:r w:rsidRPr="00D66F30">
        <w:rPr>
          <w:rFonts w:ascii="Verdana" w:hAnsi="Verdana" w:cs="Calibri"/>
          <w:b/>
          <w:bCs/>
          <w:i/>
          <w:color w:val="000000"/>
          <w:sz w:val="20"/>
          <w:szCs w:val="20"/>
          <w:u w:val="single"/>
        </w:rPr>
        <w:t xml:space="preserve">zachodzą podstawy wykluczenia </w:t>
      </w:r>
      <w:r w:rsidRPr="00D66F30">
        <w:rPr>
          <w:rFonts w:ascii="Verdana" w:hAnsi="Verdana" w:cs="Calibri"/>
          <w:b/>
          <w:i/>
          <w:color w:val="000000"/>
          <w:sz w:val="20"/>
          <w:szCs w:val="20"/>
          <w:u w:val="single"/>
        </w:rPr>
        <w:t>z postępowania o udzielenie zamówienia</w:t>
      </w:r>
      <w:r w:rsidRPr="00D66F30">
        <w:rPr>
          <w:rFonts w:ascii="Verdana" w:hAnsi="Verdana" w:cs="Calibri"/>
          <w:b/>
          <w:bCs/>
          <w:i/>
          <w:color w:val="000000"/>
          <w:sz w:val="20"/>
          <w:szCs w:val="20"/>
          <w:u w:val="single"/>
        </w:rPr>
        <w:t>*</w:t>
      </w:r>
      <w:r w:rsidRPr="00D66F30">
        <w:rPr>
          <w:rFonts w:ascii="Verdana" w:hAnsi="Verdana" w:cs="Calibri"/>
          <w:sz w:val="20"/>
          <w:szCs w:val="20"/>
        </w:rPr>
        <w:t xml:space="preserve"> na podst</w:t>
      </w:r>
      <w:r>
        <w:rPr>
          <w:rFonts w:ascii="Verdana" w:hAnsi="Verdana" w:cs="Calibri"/>
          <w:sz w:val="20"/>
          <w:szCs w:val="20"/>
        </w:rPr>
        <w:t>awie art. 24 ust 5 pkt  ……</w:t>
      </w:r>
      <w:r w:rsidRPr="00D66F30">
        <w:rPr>
          <w:rFonts w:ascii="Verdana" w:hAnsi="Verdana" w:cs="Calibri"/>
          <w:sz w:val="20"/>
          <w:szCs w:val="20"/>
        </w:rPr>
        <w:t xml:space="preserve"> </w:t>
      </w:r>
      <w:r w:rsidRPr="00D66F30">
        <w:rPr>
          <w:rFonts w:ascii="Verdana" w:hAnsi="Verdana" w:cs="Calibri"/>
          <w:i/>
          <w:sz w:val="16"/>
          <w:szCs w:val="16"/>
        </w:rPr>
        <w:t xml:space="preserve">(należy </w:t>
      </w:r>
      <w:r w:rsidRPr="00D66F30">
        <w:rPr>
          <w:rFonts w:ascii="Verdana" w:hAnsi="Verdana" w:cs="Calibri"/>
          <w:i/>
          <w:iCs/>
          <w:sz w:val="16"/>
          <w:szCs w:val="16"/>
        </w:rPr>
        <w:t>wskazać właściwe punkty</w:t>
      </w:r>
      <w:r w:rsidRPr="00D66F30">
        <w:rPr>
          <w:rFonts w:ascii="Verdana" w:hAnsi="Verdana" w:cs="Calibri"/>
          <w:sz w:val="16"/>
          <w:szCs w:val="16"/>
        </w:rPr>
        <w:t>).</w:t>
      </w:r>
    </w:p>
    <w:p w:rsidR="00E00AF9" w:rsidRPr="00D66F30" w:rsidRDefault="00E00AF9" w:rsidP="00E00AF9">
      <w:pPr>
        <w:jc w:val="both"/>
        <w:rPr>
          <w:rFonts w:ascii="Verdana" w:eastAsia="Times New Roman" w:hAnsi="Verdana"/>
          <w:sz w:val="20"/>
          <w:szCs w:val="20"/>
        </w:rPr>
      </w:pPr>
    </w:p>
    <w:p w:rsidR="00E00AF9" w:rsidRPr="00D66F30" w:rsidRDefault="00E00AF9" w:rsidP="00E00AF9">
      <w:pPr>
        <w:jc w:val="both"/>
        <w:rPr>
          <w:rFonts w:ascii="Verdana" w:eastAsia="Times New Roman" w:hAnsi="Verdana"/>
          <w:sz w:val="20"/>
          <w:szCs w:val="20"/>
        </w:rPr>
      </w:pPr>
    </w:p>
    <w:p w:rsidR="00E00AF9" w:rsidRPr="00D66F30" w:rsidRDefault="00E00AF9" w:rsidP="00E00AF9">
      <w:pPr>
        <w:jc w:val="both"/>
        <w:rPr>
          <w:rFonts w:ascii="Verdana" w:hAnsi="Verdana" w:cs="Calibri"/>
          <w:i/>
          <w:sz w:val="16"/>
          <w:szCs w:val="16"/>
        </w:rPr>
      </w:pPr>
      <w:r w:rsidRPr="00D66F30">
        <w:rPr>
          <w:rFonts w:ascii="Verdana" w:hAnsi="Verdana" w:cs="Calibri"/>
          <w:sz w:val="16"/>
          <w:szCs w:val="16"/>
        </w:rPr>
        <w:t xml:space="preserve"> …………….……. </w:t>
      </w:r>
      <w:r w:rsidRPr="00D66F30">
        <w:rPr>
          <w:rFonts w:ascii="Verdana" w:hAnsi="Verdana" w:cs="Calibri"/>
          <w:i/>
          <w:sz w:val="16"/>
          <w:szCs w:val="16"/>
        </w:rPr>
        <w:t xml:space="preserve">(miejscowość), </w:t>
      </w:r>
      <w:r w:rsidRPr="00D66F30">
        <w:rPr>
          <w:rFonts w:ascii="Verdana" w:hAnsi="Verdana" w:cs="Calibri"/>
          <w:sz w:val="16"/>
          <w:szCs w:val="16"/>
        </w:rPr>
        <w:t xml:space="preserve">dnia …………………. r. </w:t>
      </w:r>
      <w:r w:rsidRPr="00D66F30">
        <w:rPr>
          <w:rFonts w:ascii="Verdana" w:hAnsi="Verdana" w:cs="Calibri"/>
          <w:sz w:val="16"/>
          <w:szCs w:val="16"/>
        </w:rPr>
        <w:tab/>
      </w:r>
      <w:r w:rsidRPr="00D66F30">
        <w:rPr>
          <w:rFonts w:ascii="Verdana" w:hAnsi="Verdana" w:cs="Calibri"/>
          <w:sz w:val="16"/>
          <w:szCs w:val="16"/>
        </w:rPr>
        <w:tab/>
        <w:t xml:space="preserve">                                 ………………………………………</w:t>
      </w:r>
    </w:p>
    <w:p w:rsidR="00E00AF9" w:rsidRPr="00D66F30" w:rsidRDefault="00E00AF9" w:rsidP="00E00AF9">
      <w:pPr>
        <w:ind w:left="4956" w:firstLine="708"/>
        <w:jc w:val="right"/>
        <w:rPr>
          <w:rFonts w:ascii="Verdana" w:hAnsi="Verdana" w:cs="Calibri"/>
          <w:i/>
          <w:sz w:val="16"/>
          <w:szCs w:val="16"/>
        </w:rPr>
      </w:pPr>
      <w:r w:rsidRPr="00D66F30">
        <w:rPr>
          <w:rFonts w:ascii="Verdana" w:hAnsi="Verdana" w:cs="Calibri"/>
          <w:i/>
          <w:sz w:val="16"/>
          <w:szCs w:val="16"/>
        </w:rPr>
        <w:t xml:space="preserve">Podpis czytelny lub nieczytelny </w:t>
      </w:r>
      <w:r w:rsidRPr="00D66F30">
        <w:rPr>
          <w:rFonts w:ascii="Verdana" w:hAnsi="Verdana" w:cs="Calibri"/>
          <w:i/>
          <w:sz w:val="16"/>
          <w:szCs w:val="16"/>
        </w:rPr>
        <w:br/>
        <w:t>z pieczątką imienną osoby lub osób upoważnionych do podpisu</w:t>
      </w:r>
    </w:p>
    <w:p w:rsidR="00E00AF9" w:rsidRPr="00D66F30" w:rsidRDefault="00E00AF9" w:rsidP="00E00AF9">
      <w:pPr>
        <w:jc w:val="both"/>
        <w:rPr>
          <w:rFonts w:ascii="Verdana" w:hAnsi="Verdana" w:cs="Calibri"/>
          <w:color w:val="000000"/>
          <w:sz w:val="20"/>
          <w:szCs w:val="20"/>
        </w:rPr>
      </w:pPr>
    </w:p>
    <w:p w:rsidR="00E00AF9" w:rsidRPr="00073E2C" w:rsidRDefault="00E00AF9" w:rsidP="00E00AF9">
      <w:pPr>
        <w:tabs>
          <w:tab w:val="left" w:pos="0"/>
        </w:tabs>
        <w:autoSpaceDE w:val="0"/>
        <w:adjustRightInd w:val="0"/>
        <w:snapToGrid w:val="0"/>
        <w:jc w:val="both"/>
        <w:rPr>
          <w:rFonts w:ascii="Verdana" w:hAnsi="Verdana" w:cs="Calibri"/>
          <w:sz w:val="20"/>
          <w:szCs w:val="20"/>
        </w:rPr>
      </w:pPr>
      <w:r w:rsidRPr="00D66F30">
        <w:rPr>
          <w:rFonts w:ascii="Verdana" w:hAnsi="Verdana" w:cs="Calibri"/>
          <w:color w:val="000000"/>
          <w:sz w:val="20"/>
          <w:szCs w:val="20"/>
        </w:rPr>
        <w:t xml:space="preserve">Jednocześnie zobowiązuję się z uwagi na obowiązek Zamawiającego określony w art. 22a ust. 3 w zw. z jego uprawnieniem określonym w art. 22a ust. 6 ustawy PZP – </w:t>
      </w:r>
      <w:r w:rsidRPr="00D66F30">
        <w:rPr>
          <w:rFonts w:ascii="Verdana" w:hAnsi="Verdana" w:cs="Calibri"/>
          <w:color w:val="000000"/>
          <w:sz w:val="20"/>
          <w:szCs w:val="20"/>
          <w:u w:val="single"/>
        </w:rPr>
        <w:t>do złożenia na żądanie Zamawiającego</w:t>
      </w:r>
      <w:r w:rsidRPr="00D66F30">
        <w:rPr>
          <w:rFonts w:ascii="Verdana" w:hAnsi="Verdana" w:cs="Calibri"/>
          <w:color w:val="000000"/>
          <w:sz w:val="20"/>
          <w:szCs w:val="20"/>
        </w:rPr>
        <w:t xml:space="preserve"> na podstawie § 9 ust. 2 </w:t>
      </w:r>
      <w:r w:rsidRPr="00D66F30">
        <w:rPr>
          <w:rFonts w:ascii="Verdana" w:hAnsi="Verdana" w:cs="Calibri"/>
          <w:i/>
          <w:color w:val="000000"/>
          <w:sz w:val="20"/>
          <w:szCs w:val="20"/>
        </w:rPr>
        <w:t xml:space="preserve">Rozporządzenia Ministra Rozwoju </w:t>
      </w:r>
      <w:r>
        <w:rPr>
          <w:rFonts w:ascii="Verdana" w:hAnsi="Verdana" w:cs="Calibri"/>
          <w:i/>
          <w:color w:val="000000"/>
          <w:sz w:val="20"/>
          <w:szCs w:val="20"/>
        </w:rPr>
        <w:t xml:space="preserve">               </w:t>
      </w:r>
      <w:r w:rsidRPr="00D66F30">
        <w:rPr>
          <w:rFonts w:ascii="Verdana" w:hAnsi="Verdana" w:cs="Calibri"/>
          <w:i/>
          <w:color w:val="000000"/>
          <w:sz w:val="20"/>
          <w:szCs w:val="20"/>
        </w:rPr>
        <w:t xml:space="preserve">w sprawie rodzajów dokumentów, jakich może żądać zamawiający od wykonawcy </w:t>
      </w:r>
      <w:r>
        <w:rPr>
          <w:rFonts w:ascii="Verdana" w:hAnsi="Verdana" w:cs="Calibri"/>
          <w:i/>
          <w:color w:val="000000"/>
          <w:sz w:val="20"/>
          <w:szCs w:val="20"/>
        </w:rPr>
        <w:t xml:space="preserve">                    </w:t>
      </w:r>
      <w:r w:rsidRPr="00D66F30">
        <w:rPr>
          <w:rFonts w:ascii="Verdana" w:hAnsi="Verdana" w:cs="Calibri"/>
          <w:i/>
          <w:color w:val="000000"/>
          <w:sz w:val="20"/>
          <w:szCs w:val="20"/>
        </w:rPr>
        <w:t xml:space="preserve">w postępowaniu o udzielenie zamówienia </w:t>
      </w:r>
      <w:r w:rsidRPr="00D66F30">
        <w:rPr>
          <w:rFonts w:ascii="Verdana" w:hAnsi="Verdana" w:cs="Calibri"/>
          <w:color w:val="000000"/>
          <w:sz w:val="20"/>
          <w:szCs w:val="20"/>
          <w:u w:val="single"/>
        </w:rPr>
        <w:t xml:space="preserve">ponad powyższe </w:t>
      </w:r>
      <w:r w:rsidRPr="00D66F30">
        <w:rPr>
          <w:rFonts w:ascii="Verdana" w:hAnsi="Verdana" w:cs="Calibri"/>
          <w:sz w:val="20"/>
          <w:szCs w:val="20"/>
          <w:u w:val="single"/>
        </w:rPr>
        <w:t>oświadczenia</w:t>
      </w:r>
      <w:r w:rsidRPr="00D66F30">
        <w:rPr>
          <w:rFonts w:ascii="Verdana" w:hAnsi="Verdana" w:cs="Calibri"/>
          <w:sz w:val="20"/>
          <w:szCs w:val="20"/>
        </w:rPr>
        <w:t xml:space="preserve"> - dokumentów dotyczących wykluczeń wskazanych w Rozdziale IX SIWZ w odniesieniu do </w:t>
      </w:r>
      <w:r>
        <w:rPr>
          <w:rFonts w:ascii="Verdana" w:hAnsi="Verdana" w:cs="Calibri"/>
          <w:sz w:val="20"/>
          <w:szCs w:val="20"/>
        </w:rPr>
        <w:t>ww. podmiotu/ów.</w:t>
      </w:r>
    </w:p>
    <w:p w:rsidR="00E00AF9" w:rsidRDefault="00E00AF9" w:rsidP="00E00AF9">
      <w:pPr>
        <w:jc w:val="both"/>
        <w:rPr>
          <w:rFonts w:ascii="Verdana" w:hAnsi="Verdana" w:cs="Calibri"/>
          <w:color w:val="000000"/>
          <w:sz w:val="16"/>
          <w:szCs w:val="16"/>
        </w:rPr>
      </w:pPr>
    </w:p>
    <w:p w:rsidR="00E00AF9" w:rsidRPr="00D66F30" w:rsidRDefault="00E00AF9" w:rsidP="00E00AF9">
      <w:pPr>
        <w:jc w:val="both"/>
        <w:rPr>
          <w:rFonts w:ascii="Verdana" w:hAnsi="Verdana" w:cs="Calibri"/>
          <w:i/>
          <w:color w:val="000000"/>
          <w:sz w:val="16"/>
          <w:szCs w:val="16"/>
        </w:rPr>
      </w:pPr>
      <w:r w:rsidRPr="00D66F30">
        <w:rPr>
          <w:rFonts w:ascii="Verdana" w:hAnsi="Verdana" w:cs="Calibri"/>
          <w:color w:val="000000"/>
          <w:sz w:val="16"/>
          <w:szCs w:val="16"/>
        </w:rPr>
        <w:t xml:space="preserve">…………….……. </w:t>
      </w:r>
      <w:r w:rsidRPr="00D66F30">
        <w:rPr>
          <w:rFonts w:ascii="Verdana" w:hAnsi="Verdana" w:cs="Calibri"/>
          <w:i/>
          <w:color w:val="000000"/>
          <w:sz w:val="16"/>
          <w:szCs w:val="16"/>
        </w:rPr>
        <w:t xml:space="preserve">(miejscowość), </w:t>
      </w:r>
      <w:r w:rsidRPr="00D66F30">
        <w:rPr>
          <w:rFonts w:ascii="Verdana" w:hAnsi="Verdana" w:cs="Calibri"/>
          <w:color w:val="000000"/>
          <w:sz w:val="16"/>
          <w:szCs w:val="16"/>
        </w:rPr>
        <w:t>dnia …………………. r.                                                  …………………………………………</w:t>
      </w:r>
    </w:p>
    <w:p w:rsidR="00E00AF9" w:rsidRPr="00D66F30" w:rsidRDefault="00E00AF9" w:rsidP="00E00AF9">
      <w:pPr>
        <w:ind w:left="4956" w:firstLine="708"/>
        <w:jc w:val="right"/>
        <w:rPr>
          <w:rFonts w:ascii="Verdana" w:hAnsi="Verdana" w:cs="Calibri"/>
          <w:i/>
          <w:color w:val="000000"/>
          <w:sz w:val="16"/>
          <w:szCs w:val="16"/>
        </w:rPr>
      </w:pPr>
      <w:r w:rsidRPr="00D66F30">
        <w:rPr>
          <w:rFonts w:ascii="Verdana" w:hAnsi="Verdana" w:cs="Calibri"/>
          <w:i/>
          <w:color w:val="000000"/>
          <w:sz w:val="16"/>
          <w:szCs w:val="16"/>
        </w:rPr>
        <w:t xml:space="preserve">Podpis czytelny lub nieczytelny </w:t>
      </w:r>
      <w:r w:rsidRPr="00D66F30">
        <w:rPr>
          <w:rFonts w:ascii="Verdana" w:hAnsi="Verdana" w:cs="Calibri"/>
          <w:i/>
          <w:color w:val="000000"/>
          <w:sz w:val="16"/>
          <w:szCs w:val="16"/>
        </w:rPr>
        <w:br/>
        <w:t>z pieczątką imienną osoby lub osób upoważnionych do podpisu</w:t>
      </w:r>
    </w:p>
    <w:p w:rsidR="00E00AF9" w:rsidRPr="00D66F30" w:rsidRDefault="00E00AF9" w:rsidP="00E00AF9">
      <w:pPr>
        <w:ind w:left="4956" w:firstLine="708"/>
        <w:jc w:val="right"/>
        <w:rPr>
          <w:rFonts w:ascii="Verdana" w:hAnsi="Verdana" w:cs="Calibri"/>
          <w:color w:val="000000"/>
          <w:sz w:val="16"/>
          <w:szCs w:val="16"/>
        </w:rPr>
      </w:pPr>
    </w:p>
    <w:p w:rsidR="00E00AF9" w:rsidRPr="00D66F30" w:rsidRDefault="00E00AF9" w:rsidP="00E00AF9">
      <w:pPr>
        <w:shd w:val="clear" w:color="auto" w:fill="BFBFBF"/>
        <w:jc w:val="both"/>
        <w:rPr>
          <w:rFonts w:ascii="Verdana" w:hAnsi="Verdana" w:cs="Calibri"/>
          <w:b/>
          <w:color w:val="000000"/>
          <w:sz w:val="20"/>
          <w:szCs w:val="20"/>
        </w:rPr>
      </w:pPr>
      <w:r w:rsidRPr="00D66F30">
        <w:rPr>
          <w:rFonts w:ascii="Verdana" w:hAnsi="Verdana" w:cs="Calibri"/>
          <w:b/>
          <w:color w:val="000000"/>
          <w:sz w:val="20"/>
          <w:szCs w:val="20"/>
        </w:rPr>
        <w:t xml:space="preserve">c) OŚWIADCZENIE DOTYCZĄCE PODWYKONAWCY NIEBĘDĄCEGO PODMIOTEM, NA KTÓREGO ZASOBY POWOŁUJE SIĘ WYKONAWCA: </w:t>
      </w:r>
    </w:p>
    <w:p w:rsidR="00E00AF9" w:rsidRPr="00D66F30" w:rsidRDefault="00E00AF9" w:rsidP="00E00AF9">
      <w:pPr>
        <w:jc w:val="both"/>
        <w:rPr>
          <w:rFonts w:ascii="Verdana" w:hAnsi="Verdana" w:cs="Calibri"/>
          <w:b/>
          <w:color w:val="000000"/>
          <w:sz w:val="20"/>
          <w:szCs w:val="20"/>
        </w:rPr>
      </w:pPr>
    </w:p>
    <w:p w:rsidR="00E00AF9" w:rsidRPr="00D66F30" w:rsidRDefault="00E00AF9" w:rsidP="00E00AF9">
      <w:pPr>
        <w:jc w:val="both"/>
        <w:rPr>
          <w:rFonts w:ascii="Verdana" w:hAnsi="Verdana" w:cs="Calibri"/>
          <w:b/>
          <w:color w:val="000000"/>
          <w:sz w:val="20"/>
          <w:szCs w:val="20"/>
        </w:rPr>
      </w:pPr>
    </w:p>
    <w:p w:rsidR="00E00AF9" w:rsidRPr="00D66F30" w:rsidRDefault="00E00AF9" w:rsidP="00E00AF9">
      <w:pPr>
        <w:jc w:val="both"/>
        <w:rPr>
          <w:rFonts w:ascii="Verdana" w:eastAsia="Times New Roman" w:hAnsi="Verdana"/>
          <w:color w:val="000000"/>
          <w:sz w:val="16"/>
          <w:szCs w:val="16"/>
        </w:rPr>
      </w:pPr>
      <w:r w:rsidRPr="00D66F30">
        <w:rPr>
          <w:rFonts w:ascii="Verdana" w:hAnsi="Verdana" w:cs="Calibri"/>
          <w:color w:val="000000"/>
          <w:sz w:val="20"/>
          <w:szCs w:val="20"/>
        </w:rPr>
        <w:t>Oświadczam, że w stosunku do następującego/ych podmiotu/tów, będącego/ych podwykonawcą/ami:……………........………………………………………………………………………………………..</w:t>
      </w:r>
      <w:r w:rsidRPr="00D66F30">
        <w:rPr>
          <w:rFonts w:ascii="Verdana" w:hAnsi="Verdana" w:cs="Calibri"/>
          <w:i/>
          <w:color w:val="000000"/>
          <w:sz w:val="16"/>
          <w:szCs w:val="16"/>
        </w:rPr>
        <w:t xml:space="preserve">(Należy podać pełną nazwę/firmę, adres a także w zależności od podmiotu: NIP/PESEL, KRS/CEiDG. Należy wpisać wszystkich podwykonawców lub powielić niniejsze oświadczenie dla każdego podwykonawcy) </w:t>
      </w:r>
      <w:r w:rsidRPr="00D66F30">
        <w:rPr>
          <w:rFonts w:ascii="Verdana" w:hAnsi="Verdana" w:cs="Calibri"/>
          <w:b/>
          <w:bCs/>
          <w:i/>
          <w:color w:val="000000"/>
          <w:sz w:val="20"/>
          <w:szCs w:val="20"/>
          <w:u w:val="single"/>
        </w:rPr>
        <w:t xml:space="preserve">nie zachodzą podstawy wykluczenia </w:t>
      </w:r>
      <w:r w:rsidRPr="00D66F30">
        <w:rPr>
          <w:rFonts w:ascii="Verdana" w:hAnsi="Verdana" w:cs="Calibri"/>
          <w:b/>
          <w:i/>
          <w:color w:val="000000"/>
          <w:sz w:val="20"/>
          <w:szCs w:val="20"/>
          <w:u w:val="single"/>
        </w:rPr>
        <w:t>z postępowania o udzielenie zamówienia</w:t>
      </w:r>
      <w:r w:rsidRPr="00D66F30">
        <w:rPr>
          <w:rFonts w:ascii="Verdana" w:hAnsi="Verdana" w:cs="Calibri"/>
          <w:b/>
          <w:bCs/>
          <w:i/>
          <w:color w:val="000000"/>
          <w:sz w:val="20"/>
          <w:szCs w:val="20"/>
          <w:u w:val="single"/>
        </w:rPr>
        <w:t>*</w:t>
      </w:r>
      <w:r w:rsidRPr="00D66F30">
        <w:rPr>
          <w:rFonts w:ascii="Verdana" w:hAnsi="Verdana" w:cs="Calibri"/>
          <w:b/>
          <w:bCs/>
          <w:color w:val="000000"/>
          <w:sz w:val="20"/>
          <w:szCs w:val="20"/>
        </w:rPr>
        <w:t xml:space="preserve"> </w:t>
      </w:r>
      <w:r w:rsidRPr="00D66F30">
        <w:rPr>
          <w:rFonts w:ascii="Verdana" w:hAnsi="Verdana" w:cs="Calibri"/>
          <w:color w:val="000000"/>
          <w:sz w:val="20"/>
          <w:szCs w:val="20"/>
        </w:rPr>
        <w:t xml:space="preserve">na podstawie art. 24 ust 1 pkt 13) - 22) ustawy PZP / </w:t>
      </w:r>
      <w:r w:rsidRPr="00D66F30">
        <w:rPr>
          <w:rFonts w:ascii="Verdana" w:hAnsi="Verdana" w:cs="Calibri"/>
          <w:b/>
          <w:bCs/>
          <w:i/>
          <w:color w:val="000000"/>
          <w:sz w:val="20"/>
          <w:szCs w:val="20"/>
          <w:u w:val="single"/>
        </w:rPr>
        <w:t xml:space="preserve">zachodzą podstawy wykluczenia </w:t>
      </w:r>
      <w:r w:rsidRPr="00D66F30">
        <w:rPr>
          <w:rFonts w:ascii="Verdana" w:hAnsi="Verdana" w:cs="Calibri"/>
          <w:b/>
          <w:i/>
          <w:color w:val="000000"/>
          <w:sz w:val="20"/>
          <w:szCs w:val="20"/>
          <w:u w:val="single"/>
        </w:rPr>
        <w:t>z postępowania o udzielenie zamówienia</w:t>
      </w:r>
      <w:r w:rsidRPr="00D66F30">
        <w:rPr>
          <w:rFonts w:ascii="Verdana" w:hAnsi="Verdana" w:cs="Calibri"/>
          <w:b/>
          <w:bCs/>
          <w:i/>
          <w:color w:val="000000"/>
          <w:sz w:val="20"/>
          <w:szCs w:val="20"/>
          <w:u w:val="single"/>
        </w:rPr>
        <w:t>*</w:t>
      </w:r>
      <w:r w:rsidRPr="00D66F30">
        <w:rPr>
          <w:rFonts w:ascii="Verdana" w:hAnsi="Verdana" w:cs="Calibri"/>
          <w:color w:val="000000"/>
          <w:sz w:val="20"/>
          <w:szCs w:val="20"/>
        </w:rPr>
        <w:t xml:space="preserve"> na podstawie art. 24 ust 1 pkt  …....... </w:t>
      </w:r>
      <w:r w:rsidRPr="00D66F30">
        <w:rPr>
          <w:rFonts w:ascii="Verdana" w:hAnsi="Verdana" w:cs="Calibri"/>
          <w:i/>
          <w:color w:val="000000"/>
          <w:sz w:val="16"/>
          <w:szCs w:val="16"/>
        </w:rPr>
        <w:t xml:space="preserve">(należy </w:t>
      </w:r>
      <w:r w:rsidRPr="00D66F30">
        <w:rPr>
          <w:rFonts w:ascii="Verdana" w:hAnsi="Verdana" w:cs="Calibri"/>
          <w:i/>
          <w:iCs/>
          <w:color w:val="000000"/>
          <w:sz w:val="16"/>
          <w:szCs w:val="16"/>
        </w:rPr>
        <w:t>wskazać właściwe punkty</w:t>
      </w:r>
      <w:r w:rsidRPr="00D66F30">
        <w:rPr>
          <w:rFonts w:ascii="Verdana" w:hAnsi="Verdana" w:cs="Calibri"/>
          <w:color w:val="000000"/>
          <w:sz w:val="16"/>
          <w:szCs w:val="16"/>
        </w:rPr>
        <w:t xml:space="preserve">). </w:t>
      </w:r>
    </w:p>
    <w:p w:rsidR="00E00AF9" w:rsidRPr="00D66F30" w:rsidRDefault="00E00AF9" w:rsidP="00E00AF9">
      <w:pPr>
        <w:jc w:val="both"/>
        <w:rPr>
          <w:rFonts w:ascii="Verdana" w:hAnsi="Verdana" w:cs="Calibri"/>
          <w:color w:val="000000"/>
          <w:sz w:val="20"/>
          <w:szCs w:val="20"/>
        </w:rPr>
      </w:pPr>
    </w:p>
    <w:p w:rsidR="00E00AF9" w:rsidRPr="00D66F30" w:rsidRDefault="00E00AF9" w:rsidP="00E00AF9">
      <w:pPr>
        <w:jc w:val="both"/>
        <w:rPr>
          <w:rFonts w:ascii="Verdana" w:hAnsi="Verdana" w:cs="Calibri"/>
          <w:color w:val="000000"/>
          <w:sz w:val="20"/>
          <w:szCs w:val="20"/>
        </w:rPr>
      </w:pPr>
    </w:p>
    <w:p w:rsidR="00E00AF9" w:rsidRPr="00D66F30" w:rsidRDefault="00E00AF9" w:rsidP="00E00AF9">
      <w:pPr>
        <w:jc w:val="both"/>
        <w:rPr>
          <w:rFonts w:ascii="Verdana" w:eastAsia="Times New Roman" w:hAnsi="Verdana" w:cs="Calibri"/>
          <w:i/>
          <w:color w:val="000000"/>
          <w:sz w:val="16"/>
          <w:szCs w:val="16"/>
        </w:rPr>
      </w:pPr>
      <w:r w:rsidRPr="00D66F30">
        <w:rPr>
          <w:rFonts w:ascii="Verdana" w:hAnsi="Verdana" w:cs="Calibri"/>
          <w:color w:val="000000"/>
          <w:sz w:val="16"/>
          <w:szCs w:val="16"/>
        </w:rPr>
        <w:t xml:space="preserve">…………….……. </w:t>
      </w:r>
      <w:r w:rsidRPr="00D66F30">
        <w:rPr>
          <w:rFonts w:ascii="Verdana" w:hAnsi="Verdana" w:cs="Calibri"/>
          <w:i/>
          <w:color w:val="000000"/>
          <w:sz w:val="16"/>
          <w:szCs w:val="16"/>
        </w:rPr>
        <w:t xml:space="preserve">(miejscowość), </w:t>
      </w:r>
      <w:r w:rsidRPr="00D66F30">
        <w:rPr>
          <w:rFonts w:ascii="Verdana" w:hAnsi="Verdana" w:cs="Calibri"/>
          <w:color w:val="000000"/>
          <w:sz w:val="16"/>
          <w:szCs w:val="16"/>
        </w:rPr>
        <w:t xml:space="preserve">dnia …………………. r. </w:t>
      </w:r>
      <w:r w:rsidRPr="00D66F30">
        <w:rPr>
          <w:rFonts w:ascii="Verdana" w:hAnsi="Verdana" w:cs="Calibri"/>
          <w:color w:val="000000"/>
          <w:sz w:val="16"/>
          <w:szCs w:val="16"/>
        </w:rPr>
        <w:tab/>
        <w:t xml:space="preserve">                                            …………………………………………</w:t>
      </w:r>
    </w:p>
    <w:p w:rsidR="00E00AF9" w:rsidRPr="00D66F30" w:rsidRDefault="00E00AF9" w:rsidP="00E00AF9">
      <w:pPr>
        <w:ind w:left="4956" w:firstLine="708"/>
        <w:jc w:val="right"/>
        <w:rPr>
          <w:rFonts w:ascii="Verdana" w:hAnsi="Verdana" w:cs="Calibri"/>
          <w:i/>
          <w:sz w:val="16"/>
          <w:szCs w:val="16"/>
        </w:rPr>
      </w:pPr>
      <w:r w:rsidRPr="00D66F30">
        <w:rPr>
          <w:rFonts w:ascii="Verdana" w:eastAsia="Times New Roman" w:hAnsi="Verdana" w:cs="Calibri"/>
          <w:i/>
          <w:color w:val="000000"/>
          <w:sz w:val="16"/>
          <w:szCs w:val="16"/>
        </w:rPr>
        <w:t xml:space="preserve">Podpis czytelny lub nieczytelny </w:t>
      </w:r>
      <w:r w:rsidRPr="00D66F30">
        <w:rPr>
          <w:rFonts w:ascii="Verdana" w:eastAsia="Times New Roman" w:hAnsi="Verdana" w:cs="Calibri"/>
          <w:i/>
          <w:color w:val="000000"/>
          <w:sz w:val="16"/>
          <w:szCs w:val="16"/>
        </w:rPr>
        <w:br/>
        <w:t xml:space="preserve">z pieczątką imienną osoby lub osób </w:t>
      </w:r>
      <w:r w:rsidRPr="00D66F30">
        <w:rPr>
          <w:rFonts w:ascii="Verdana" w:eastAsia="Times New Roman" w:hAnsi="Verdana" w:cs="Calibri"/>
          <w:i/>
          <w:sz w:val="16"/>
          <w:szCs w:val="16"/>
        </w:rPr>
        <w:t>upoważnionych do podpisu</w:t>
      </w:r>
    </w:p>
    <w:p w:rsidR="00E00AF9" w:rsidRPr="00D66F30" w:rsidRDefault="00E00AF9" w:rsidP="00E00AF9">
      <w:pPr>
        <w:jc w:val="both"/>
        <w:rPr>
          <w:rFonts w:ascii="Verdana" w:hAnsi="Verdana" w:cs="Calibri"/>
          <w:sz w:val="20"/>
          <w:szCs w:val="20"/>
        </w:rPr>
      </w:pPr>
    </w:p>
    <w:p w:rsidR="00E00AF9" w:rsidRPr="00D66F30" w:rsidRDefault="00E00AF9" w:rsidP="00E00AF9">
      <w:pPr>
        <w:jc w:val="both"/>
        <w:rPr>
          <w:rFonts w:ascii="Verdana" w:hAnsi="Verdana" w:cs="Calibri"/>
          <w:color w:val="000000"/>
          <w:sz w:val="20"/>
          <w:szCs w:val="20"/>
        </w:rPr>
      </w:pPr>
      <w:r w:rsidRPr="00D66F30">
        <w:rPr>
          <w:rFonts w:ascii="Verdana" w:hAnsi="Verdana" w:cs="Calibri"/>
          <w:sz w:val="20"/>
          <w:szCs w:val="20"/>
        </w:rPr>
        <w:t xml:space="preserve">Oświadczam, że </w:t>
      </w:r>
      <w:r w:rsidRPr="00D66F30">
        <w:rPr>
          <w:rFonts w:ascii="Verdana" w:hAnsi="Verdana" w:cs="Calibri"/>
          <w:color w:val="000000"/>
          <w:sz w:val="20"/>
          <w:szCs w:val="20"/>
        </w:rPr>
        <w:t>w stosunku do następującego/ych podmiotu/tów, będącego/ych podwykonawcą/ami: …........……………………………………………………………………………………………………………………………………</w:t>
      </w:r>
    </w:p>
    <w:p w:rsidR="00E00AF9" w:rsidRPr="00D66F30" w:rsidRDefault="00E00AF9" w:rsidP="00E00AF9">
      <w:pPr>
        <w:jc w:val="both"/>
        <w:rPr>
          <w:rFonts w:ascii="Verdana" w:hAnsi="Verdana" w:cs="Calibri"/>
          <w:color w:val="000000"/>
          <w:sz w:val="20"/>
          <w:szCs w:val="20"/>
        </w:rPr>
      </w:pPr>
    </w:p>
    <w:p w:rsidR="00E00AF9" w:rsidRPr="00D66F30" w:rsidRDefault="00E00AF9" w:rsidP="00E00AF9">
      <w:pPr>
        <w:jc w:val="both"/>
        <w:rPr>
          <w:rFonts w:ascii="Verdana" w:eastAsia="Times New Roman" w:hAnsi="Verdana"/>
          <w:i/>
          <w:sz w:val="16"/>
          <w:szCs w:val="16"/>
        </w:rPr>
      </w:pPr>
      <w:r w:rsidRPr="00D66F30">
        <w:rPr>
          <w:rFonts w:ascii="Verdana" w:hAnsi="Verdana" w:cs="Calibri"/>
          <w:i/>
          <w:color w:val="000000"/>
          <w:sz w:val="16"/>
          <w:szCs w:val="16"/>
        </w:rPr>
        <w:t xml:space="preserve">(Należy podać pełną nazwę/firmę i adres. Należy wpisać wszystkich podwykonawców lub powielić niniejsze oświadczenie dla każdego podwykonawcy) </w:t>
      </w:r>
      <w:r w:rsidRPr="00D66F30">
        <w:rPr>
          <w:rFonts w:ascii="Verdana" w:hAnsi="Verdana" w:cs="Calibri"/>
          <w:b/>
          <w:bCs/>
          <w:i/>
          <w:color w:val="000000"/>
          <w:sz w:val="20"/>
          <w:szCs w:val="20"/>
          <w:u w:val="single"/>
        </w:rPr>
        <w:t xml:space="preserve">nie zachodzą podstawy wykluczenia </w:t>
      </w:r>
      <w:r>
        <w:rPr>
          <w:rFonts w:ascii="Verdana" w:hAnsi="Verdana" w:cs="Calibri"/>
          <w:b/>
          <w:bCs/>
          <w:i/>
          <w:color w:val="000000"/>
          <w:sz w:val="20"/>
          <w:szCs w:val="20"/>
          <w:u w:val="single"/>
        </w:rPr>
        <w:t xml:space="preserve">                                 </w:t>
      </w:r>
      <w:r w:rsidRPr="00D66F30">
        <w:rPr>
          <w:rFonts w:ascii="Verdana" w:hAnsi="Verdana" w:cs="Calibri"/>
          <w:b/>
          <w:i/>
          <w:color w:val="000000"/>
          <w:sz w:val="20"/>
          <w:szCs w:val="20"/>
          <w:u w:val="single"/>
        </w:rPr>
        <w:t>z postępowania o udzielenie zamówienia</w:t>
      </w:r>
      <w:r w:rsidRPr="00D66F30">
        <w:rPr>
          <w:rFonts w:ascii="Verdana" w:hAnsi="Verdana" w:cs="Calibri"/>
          <w:b/>
          <w:bCs/>
          <w:i/>
          <w:color w:val="000000"/>
          <w:sz w:val="20"/>
          <w:szCs w:val="20"/>
          <w:u w:val="single"/>
        </w:rPr>
        <w:t>*</w:t>
      </w:r>
      <w:r w:rsidRPr="00D66F30">
        <w:rPr>
          <w:rFonts w:ascii="Verdana" w:hAnsi="Verdana" w:cs="Calibri"/>
          <w:b/>
          <w:bCs/>
          <w:i/>
          <w:color w:val="000000"/>
          <w:sz w:val="20"/>
          <w:szCs w:val="20"/>
        </w:rPr>
        <w:t xml:space="preserve"> </w:t>
      </w:r>
      <w:r w:rsidRPr="00D66F30">
        <w:rPr>
          <w:rFonts w:ascii="Verdana" w:hAnsi="Verdana" w:cs="Calibri"/>
          <w:sz w:val="20"/>
          <w:szCs w:val="20"/>
        </w:rPr>
        <w:t>na podstawie art. 24 ust 5 pkt 1)</w:t>
      </w:r>
      <w:r>
        <w:rPr>
          <w:rFonts w:ascii="Verdana" w:hAnsi="Verdana" w:cs="Calibri"/>
          <w:sz w:val="20"/>
          <w:szCs w:val="20"/>
        </w:rPr>
        <w:t xml:space="preserve"> – 8) </w:t>
      </w:r>
      <w:r w:rsidRPr="00D66F30">
        <w:rPr>
          <w:rFonts w:ascii="Verdana" w:hAnsi="Verdana" w:cs="Calibri"/>
          <w:sz w:val="20"/>
          <w:szCs w:val="20"/>
        </w:rPr>
        <w:t xml:space="preserve">ustawy PZP / </w:t>
      </w:r>
      <w:r w:rsidRPr="00D66F30">
        <w:rPr>
          <w:rFonts w:ascii="Verdana" w:hAnsi="Verdana" w:cs="Calibri"/>
          <w:b/>
          <w:bCs/>
          <w:i/>
          <w:color w:val="000000"/>
          <w:sz w:val="20"/>
          <w:szCs w:val="20"/>
          <w:u w:val="single"/>
        </w:rPr>
        <w:t xml:space="preserve">zachodzą podstawy wykluczenia </w:t>
      </w:r>
      <w:r w:rsidRPr="00D66F30">
        <w:rPr>
          <w:rFonts w:ascii="Verdana" w:hAnsi="Verdana" w:cs="Calibri"/>
          <w:b/>
          <w:i/>
          <w:color w:val="000000"/>
          <w:sz w:val="20"/>
          <w:szCs w:val="20"/>
          <w:u w:val="single"/>
        </w:rPr>
        <w:t>z postępowania o udzielenie zamówienia</w:t>
      </w:r>
      <w:r w:rsidRPr="00D66F30">
        <w:rPr>
          <w:rFonts w:ascii="Verdana" w:hAnsi="Verdana" w:cs="Calibri"/>
          <w:b/>
          <w:bCs/>
          <w:i/>
          <w:color w:val="000000"/>
          <w:sz w:val="20"/>
          <w:szCs w:val="20"/>
          <w:u w:val="single"/>
        </w:rPr>
        <w:t>*</w:t>
      </w:r>
      <w:r w:rsidRPr="00D66F30">
        <w:rPr>
          <w:rFonts w:ascii="Verdana" w:hAnsi="Verdana" w:cs="Calibri"/>
          <w:color w:val="000000"/>
          <w:sz w:val="20"/>
          <w:szCs w:val="20"/>
        </w:rPr>
        <w:t xml:space="preserve"> na podstawie </w:t>
      </w:r>
      <w:r w:rsidRPr="00D66F30">
        <w:rPr>
          <w:rFonts w:ascii="Verdana" w:hAnsi="Verdana" w:cs="Calibri"/>
          <w:sz w:val="20"/>
          <w:szCs w:val="20"/>
        </w:rPr>
        <w:t xml:space="preserve">art. 24 ust 5 pkt  …....... </w:t>
      </w:r>
      <w:r w:rsidRPr="00D66F30">
        <w:rPr>
          <w:rFonts w:ascii="Verdana" w:hAnsi="Verdana" w:cs="Calibri"/>
          <w:i/>
          <w:sz w:val="16"/>
          <w:szCs w:val="16"/>
        </w:rPr>
        <w:t xml:space="preserve">(należy </w:t>
      </w:r>
      <w:r w:rsidRPr="00D66F30">
        <w:rPr>
          <w:rFonts w:ascii="Verdana" w:hAnsi="Verdana" w:cs="Calibri"/>
          <w:i/>
          <w:iCs/>
          <w:sz w:val="16"/>
          <w:szCs w:val="16"/>
        </w:rPr>
        <w:t>wskazać właściwe punkty</w:t>
      </w:r>
      <w:r w:rsidRPr="00D66F30">
        <w:rPr>
          <w:rFonts w:ascii="Verdana" w:hAnsi="Verdana" w:cs="Calibri"/>
          <w:i/>
          <w:sz w:val="16"/>
          <w:szCs w:val="16"/>
        </w:rPr>
        <w:t>).</w:t>
      </w:r>
    </w:p>
    <w:p w:rsidR="00E00AF9" w:rsidRPr="00D66F30" w:rsidRDefault="00E00AF9" w:rsidP="00E00AF9">
      <w:pPr>
        <w:jc w:val="both"/>
        <w:rPr>
          <w:rFonts w:ascii="Verdana" w:hAnsi="Verdana" w:cs="Calibri"/>
          <w:i/>
          <w:sz w:val="16"/>
          <w:szCs w:val="16"/>
        </w:rPr>
      </w:pPr>
    </w:p>
    <w:p w:rsidR="00E00AF9" w:rsidRPr="00D66F30" w:rsidRDefault="00E00AF9" w:rsidP="00E00AF9">
      <w:pPr>
        <w:jc w:val="both"/>
        <w:rPr>
          <w:rFonts w:ascii="Verdana" w:hAnsi="Verdana" w:cs="Calibri"/>
          <w:sz w:val="16"/>
          <w:szCs w:val="16"/>
        </w:rPr>
      </w:pPr>
    </w:p>
    <w:p w:rsidR="00E00AF9" w:rsidRPr="00D66F30" w:rsidRDefault="00E00AF9" w:rsidP="00E00AF9">
      <w:pPr>
        <w:jc w:val="both"/>
        <w:rPr>
          <w:rFonts w:ascii="Verdana" w:hAnsi="Verdana" w:cs="Calibri"/>
          <w:sz w:val="16"/>
          <w:szCs w:val="16"/>
        </w:rPr>
      </w:pPr>
    </w:p>
    <w:p w:rsidR="00E00AF9" w:rsidRPr="00D66F30" w:rsidRDefault="00E00AF9" w:rsidP="00E00AF9">
      <w:pPr>
        <w:jc w:val="both"/>
        <w:rPr>
          <w:rFonts w:ascii="Verdana" w:hAnsi="Verdana" w:cs="Calibri"/>
          <w:i/>
          <w:sz w:val="16"/>
          <w:szCs w:val="16"/>
        </w:rPr>
      </w:pPr>
      <w:r w:rsidRPr="00D66F30">
        <w:rPr>
          <w:rFonts w:ascii="Verdana" w:hAnsi="Verdana" w:cs="Calibri"/>
          <w:sz w:val="16"/>
          <w:szCs w:val="16"/>
        </w:rPr>
        <w:t xml:space="preserve">…………….……. </w:t>
      </w:r>
      <w:r w:rsidRPr="00D66F30">
        <w:rPr>
          <w:rFonts w:ascii="Verdana" w:hAnsi="Verdana" w:cs="Calibri"/>
          <w:i/>
          <w:sz w:val="16"/>
          <w:szCs w:val="16"/>
        </w:rPr>
        <w:t xml:space="preserve">(miejscowość), </w:t>
      </w:r>
      <w:r w:rsidRPr="00D66F30">
        <w:rPr>
          <w:rFonts w:ascii="Verdana" w:hAnsi="Verdana" w:cs="Calibri"/>
          <w:sz w:val="16"/>
          <w:szCs w:val="16"/>
        </w:rPr>
        <w:t>dnia …………………. r.                                                   ………………………………………</w:t>
      </w:r>
    </w:p>
    <w:p w:rsidR="00E00AF9" w:rsidRPr="00D66F30" w:rsidRDefault="00E00AF9" w:rsidP="00E00AF9">
      <w:pPr>
        <w:ind w:left="4956" w:firstLine="708"/>
        <w:jc w:val="right"/>
        <w:rPr>
          <w:rFonts w:ascii="Verdana" w:hAnsi="Verdana" w:cs="Calibri"/>
          <w:sz w:val="16"/>
          <w:szCs w:val="16"/>
        </w:rPr>
      </w:pPr>
      <w:r w:rsidRPr="00D66F30">
        <w:rPr>
          <w:rFonts w:ascii="Verdana" w:hAnsi="Verdana" w:cs="Calibri"/>
          <w:i/>
          <w:sz w:val="16"/>
          <w:szCs w:val="16"/>
        </w:rPr>
        <w:t xml:space="preserve">Podpis czytelny lub nieczytelny </w:t>
      </w:r>
      <w:r w:rsidRPr="00D66F30">
        <w:rPr>
          <w:rFonts w:ascii="Verdana" w:hAnsi="Verdana" w:cs="Calibri"/>
          <w:i/>
          <w:sz w:val="16"/>
          <w:szCs w:val="16"/>
        </w:rPr>
        <w:br/>
        <w:t>z pieczątką imienną osoby lub osób upoważnionych do podpisu</w:t>
      </w:r>
    </w:p>
    <w:p w:rsidR="00E00AF9" w:rsidRPr="00D66F30" w:rsidRDefault="00E00AF9" w:rsidP="00E00AF9">
      <w:pPr>
        <w:jc w:val="both"/>
        <w:rPr>
          <w:rFonts w:ascii="Verdana" w:hAnsi="Verdana" w:cs="Calibri"/>
          <w:sz w:val="16"/>
          <w:szCs w:val="16"/>
        </w:rPr>
      </w:pPr>
    </w:p>
    <w:p w:rsidR="00E00AF9" w:rsidRPr="00D66F30" w:rsidRDefault="00E00AF9" w:rsidP="00E00AF9">
      <w:pPr>
        <w:tabs>
          <w:tab w:val="left" w:pos="0"/>
        </w:tabs>
        <w:autoSpaceDE w:val="0"/>
        <w:adjustRightInd w:val="0"/>
        <w:snapToGrid w:val="0"/>
        <w:jc w:val="both"/>
        <w:rPr>
          <w:rFonts w:ascii="Verdana" w:hAnsi="Verdana" w:cs="Calibri"/>
          <w:sz w:val="20"/>
          <w:szCs w:val="20"/>
          <w:u w:val="single"/>
        </w:rPr>
      </w:pPr>
      <w:r w:rsidRPr="00D66F30">
        <w:rPr>
          <w:rFonts w:ascii="Verdana" w:hAnsi="Verdana" w:cs="Calibri"/>
          <w:sz w:val="20"/>
          <w:szCs w:val="20"/>
        </w:rPr>
        <w:t xml:space="preserve">Jednocześnie zobowiązuję się </w:t>
      </w:r>
      <w:r w:rsidRPr="00D66F30">
        <w:rPr>
          <w:rFonts w:ascii="Verdana" w:hAnsi="Verdana" w:cs="Calibri"/>
          <w:sz w:val="20"/>
          <w:szCs w:val="20"/>
          <w:u w:val="single"/>
        </w:rPr>
        <w:t>do złożenia na żądanie Zamawiającego</w:t>
      </w:r>
      <w:r w:rsidRPr="00D66F30">
        <w:rPr>
          <w:rFonts w:ascii="Verdana" w:hAnsi="Verdana" w:cs="Calibri"/>
          <w:sz w:val="20"/>
          <w:szCs w:val="20"/>
        </w:rPr>
        <w:t xml:space="preserve"> na podstawie § 9 ust. 3 </w:t>
      </w:r>
      <w:r w:rsidRPr="00D66F30">
        <w:rPr>
          <w:rFonts w:ascii="Verdana" w:hAnsi="Verdana" w:cs="Calibri"/>
          <w:i/>
          <w:sz w:val="20"/>
          <w:szCs w:val="20"/>
        </w:rPr>
        <w:t xml:space="preserve">Rozporządzenia Ministra Rozwoju w sprawie rodzajów dokumentów, jakich może żądać zamawiający od wykonawcy w postępowaniu o udzielenie zamówienia </w:t>
      </w:r>
      <w:r w:rsidRPr="00D66F30">
        <w:rPr>
          <w:rFonts w:ascii="Verdana" w:hAnsi="Verdana" w:cs="Calibri"/>
          <w:sz w:val="20"/>
          <w:szCs w:val="20"/>
          <w:u w:val="single"/>
        </w:rPr>
        <w:t>ponad powyższe oświadczenia</w:t>
      </w:r>
      <w:r w:rsidRPr="00D66F30">
        <w:rPr>
          <w:rFonts w:ascii="Verdana" w:hAnsi="Verdana" w:cs="Calibri"/>
          <w:sz w:val="20"/>
          <w:szCs w:val="20"/>
        </w:rPr>
        <w:t xml:space="preserve"> – dokumentów dotyczących wykluczeń wskazanych w Rozdziale IX SIWZ w odniesieniu do ww. podmiotu/ów.</w:t>
      </w:r>
    </w:p>
    <w:p w:rsidR="00E00AF9" w:rsidRPr="00D66F30" w:rsidRDefault="00E00AF9" w:rsidP="00E00AF9">
      <w:pPr>
        <w:rPr>
          <w:rFonts w:ascii="Verdana" w:hAnsi="Verdana" w:cs="Calibri"/>
          <w:sz w:val="20"/>
          <w:szCs w:val="20"/>
        </w:rPr>
      </w:pPr>
    </w:p>
    <w:p w:rsidR="00E00AF9" w:rsidRPr="00D66F30" w:rsidRDefault="00E00AF9" w:rsidP="00E00AF9">
      <w:pPr>
        <w:jc w:val="center"/>
        <w:rPr>
          <w:rFonts w:ascii="Verdana" w:hAnsi="Verdana" w:cs="Calibri"/>
          <w:i/>
          <w:sz w:val="20"/>
          <w:szCs w:val="20"/>
        </w:rPr>
      </w:pPr>
      <w:r w:rsidRPr="00D66F30">
        <w:rPr>
          <w:rFonts w:ascii="Verdana" w:hAnsi="Verdana" w:cs="Calibri"/>
          <w:sz w:val="20"/>
          <w:szCs w:val="20"/>
        </w:rPr>
        <w:tab/>
      </w:r>
      <w:r w:rsidRPr="00D66F30">
        <w:rPr>
          <w:rFonts w:ascii="Verdana" w:hAnsi="Verdana" w:cs="Calibri"/>
          <w:sz w:val="20"/>
          <w:szCs w:val="20"/>
        </w:rPr>
        <w:tab/>
      </w:r>
      <w:r w:rsidRPr="00D66F30">
        <w:rPr>
          <w:rFonts w:ascii="Verdana" w:hAnsi="Verdana" w:cs="Calibri"/>
          <w:sz w:val="20"/>
          <w:szCs w:val="20"/>
        </w:rPr>
        <w:tab/>
      </w:r>
    </w:p>
    <w:p w:rsidR="00E00AF9" w:rsidRPr="00D66F30" w:rsidRDefault="00E00AF9" w:rsidP="00E00AF9">
      <w:pPr>
        <w:jc w:val="both"/>
        <w:rPr>
          <w:rFonts w:ascii="Verdana" w:hAnsi="Verdana" w:cs="Calibri"/>
          <w:i/>
          <w:sz w:val="16"/>
          <w:szCs w:val="16"/>
        </w:rPr>
      </w:pPr>
      <w:r w:rsidRPr="00D66F30">
        <w:rPr>
          <w:rFonts w:ascii="Verdana" w:hAnsi="Verdana" w:cs="Calibri"/>
          <w:sz w:val="16"/>
          <w:szCs w:val="16"/>
        </w:rPr>
        <w:t xml:space="preserve">…………….……. </w:t>
      </w:r>
      <w:r w:rsidRPr="00D66F30">
        <w:rPr>
          <w:rFonts w:ascii="Verdana" w:hAnsi="Verdana" w:cs="Calibri"/>
          <w:i/>
          <w:sz w:val="16"/>
          <w:szCs w:val="16"/>
        </w:rPr>
        <w:t xml:space="preserve">(miejscowość), </w:t>
      </w:r>
      <w:r w:rsidRPr="00D66F30">
        <w:rPr>
          <w:rFonts w:ascii="Verdana" w:hAnsi="Verdana" w:cs="Calibri"/>
          <w:sz w:val="16"/>
          <w:szCs w:val="16"/>
        </w:rPr>
        <w:t xml:space="preserve">dnia …………………. r. </w:t>
      </w:r>
      <w:r w:rsidRPr="00D66F30">
        <w:rPr>
          <w:rFonts w:ascii="Verdana" w:hAnsi="Verdana" w:cs="Calibri"/>
          <w:sz w:val="16"/>
          <w:szCs w:val="16"/>
        </w:rPr>
        <w:tab/>
      </w:r>
      <w:r w:rsidRPr="00D66F30">
        <w:rPr>
          <w:rFonts w:ascii="Verdana" w:hAnsi="Verdana" w:cs="Calibri"/>
          <w:sz w:val="16"/>
          <w:szCs w:val="16"/>
        </w:rPr>
        <w:tab/>
        <w:t xml:space="preserve">                               ………………………………………</w:t>
      </w:r>
    </w:p>
    <w:p w:rsidR="00E00AF9" w:rsidRPr="00D66F30" w:rsidRDefault="00E00AF9" w:rsidP="00E00AF9">
      <w:pPr>
        <w:ind w:left="4956" w:firstLine="708"/>
        <w:jc w:val="right"/>
        <w:rPr>
          <w:rFonts w:ascii="Verdana" w:hAnsi="Verdana" w:cs="Calibri"/>
          <w:i/>
          <w:sz w:val="16"/>
          <w:szCs w:val="16"/>
        </w:rPr>
      </w:pPr>
      <w:r w:rsidRPr="00D66F30">
        <w:rPr>
          <w:rFonts w:ascii="Verdana" w:hAnsi="Verdana" w:cs="Calibri"/>
          <w:i/>
          <w:sz w:val="16"/>
          <w:szCs w:val="16"/>
        </w:rPr>
        <w:t xml:space="preserve">Podpis czytelny lub nieczytelny </w:t>
      </w:r>
      <w:r w:rsidRPr="00D66F30">
        <w:rPr>
          <w:rFonts w:ascii="Verdana" w:hAnsi="Verdana" w:cs="Calibri"/>
          <w:i/>
          <w:sz w:val="16"/>
          <w:szCs w:val="16"/>
        </w:rPr>
        <w:br/>
        <w:t>z pieczątką imienną osoby lub osób upoważnionych do podpisu</w:t>
      </w:r>
    </w:p>
    <w:p w:rsidR="00E00AF9" w:rsidRDefault="00E00AF9" w:rsidP="00E00AF9">
      <w:pPr>
        <w:ind w:left="4956" w:firstLine="708"/>
        <w:jc w:val="right"/>
        <w:rPr>
          <w:rFonts w:ascii="Verdana" w:hAnsi="Verdana" w:cs="Calibri"/>
          <w:sz w:val="16"/>
          <w:szCs w:val="16"/>
        </w:rPr>
      </w:pPr>
    </w:p>
    <w:p w:rsidR="00E00AF9" w:rsidRDefault="00E00AF9" w:rsidP="00E00AF9">
      <w:pPr>
        <w:ind w:left="4956" w:firstLine="708"/>
        <w:jc w:val="right"/>
        <w:rPr>
          <w:rFonts w:ascii="Verdana" w:hAnsi="Verdana" w:cs="Calibri"/>
          <w:sz w:val="16"/>
          <w:szCs w:val="16"/>
        </w:rPr>
      </w:pPr>
    </w:p>
    <w:p w:rsidR="00E00AF9" w:rsidRPr="00D66F30" w:rsidRDefault="00E00AF9" w:rsidP="00E00AF9">
      <w:pPr>
        <w:shd w:val="clear" w:color="auto" w:fill="BFBFBF"/>
        <w:jc w:val="both"/>
        <w:rPr>
          <w:rFonts w:ascii="Verdana" w:hAnsi="Verdana" w:cs="Calibri"/>
          <w:b/>
          <w:color w:val="000000"/>
          <w:sz w:val="20"/>
          <w:szCs w:val="20"/>
        </w:rPr>
      </w:pPr>
      <w:r w:rsidRPr="00D66F30">
        <w:rPr>
          <w:rFonts w:ascii="Verdana" w:hAnsi="Verdana" w:cs="Calibri"/>
          <w:b/>
          <w:color w:val="000000"/>
          <w:sz w:val="20"/>
          <w:szCs w:val="20"/>
        </w:rPr>
        <w:t>d) OŚWIADCZENIE DOTYCZĄCE PODANYCH INFORMACJI:</w:t>
      </w:r>
    </w:p>
    <w:p w:rsidR="00E00AF9" w:rsidRPr="00D66F30" w:rsidRDefault="00E00AF9" w:rsidP="00E00AF9">
      <w:pPr>
        <w:jc w:val="both"/>
        <w:rPr>
          <w:rFonts w:ascii="Verdana" w:hAnsi="Verdana" w:cs="Calibri"/>
          <w:b/>
          <w:color w:val="000000"/>
          <w:sz w:val="20"/>
          <w:szCs w:val="20"/>
        </w:rPr>
      </w:pPr>
    </w:p>
    <w:p w:rsidR="00E00AF9" w:rsidRPr="00D66F30" w:rsidRDefault="00E00AF9" w:rsidP="00E00AF9">
      <w:pPr>
        <w:jc w:val="both"/>
        <w:rPr>
          <w:rFonts w:ascii="Verdana" w:hAnsi="Verdana" w:cs="Calibri"/>
          <w:color w:val="000000"/>
          <w:sz w:val="20"/>
          <w:szCs w:val="20"/>
        </w:rPr>
      </w:pPr>
      <w:r w:rsidRPr="00D66F30">
        <w:rPr>
          <w:rFonts w:ascii="Verdana" w:hAnsi="Verdana" w:cs="Calibri"/>
          <w:color w:val="000000"/>
          <w:sz w:val="20"/>
          <w:szCs w:val="20"/>
        </w:rPr>
        <w:t>Oświadczam, że wszystkie informacje podane w powyższych oświadczeniach a), b), c) są aktualne i zgodne z prawdą oraz zostały przedstawione z pełną świadomością konsekwencji wprowadzenia zamawiającego w błąd przy przedstawianiu informacji.</w:t>
      </w:r>
    </w:p>
    <w:p w:rsidR="00E00AF9" w:rsidRPr="00D66F30" w:rsidRDefault="00E00AF9" w:rsidP="00E00AF9">
      <w:pPr>
        <w:jc w:val="both"/>
        <w:rPr>
          <w:rFonts w:ascii="Verdana" w:hAnsi="Verdana" w:cs="Calibri"/>
          <w:color w:val="000000"/>
          <w:sz w:val="20"/>
          <w:szCs w:val="20"/>
        </w:rPr>
      </w:pPr>
    </w:p>
    <w:p w:rsidR="00E00AF9" w:rsidRPr="00D66F30" w:rsidRDefault="00E00AF9" w:rsidP="00E00AF9">
      <w:pPr>
        <w:tabs>
          <w:tab w:val="left" w:pos="5760"/>
        </w:tabs>
        <w:spacing w:after="40"/>
        <w:jc w:val="both"/>
        <w:rPr>
          <w:rFonts w:ascii="Verdana" w:eastAsia="Times New Roman" w:hAnsi="Verdana" w:cs="Calibri"/>
          <w:b/>
          <w:color w:val="000000"/>
          <w:sz w:val="16"/>
          <w:szCs w:val="16"/>
        </w:rPr>
      </w:pPr>
    </w:p>
    <w:p w:rsidR="00E00AF9" w:rsidRPr="00D66F30" w:rsidRDefault="00E00AF9" w:rsidP="00E00AF9">
      <w:pPr>
        <w:jc w:val="both"/>
        <w:rPr>
          <w:rFonts w:ascii="Verdana" w:hAnsi="Verdana" w:cs="Calibri"/>
          <w:i/>
          <w:sz w:val="16"/>
          <w:szCs w:val="16"/>
        </w:rPr>
      </w:pPr>
      <w:r w:rsidRPr="00D66F30">
        <w:rPr>
          <w:rFonts w:ascii="Verdana" w:hAnsi="Verdana" w:cs="Calibri"/>
          <w:sz w:val="16"/>
          <w:szCs w:val="16"/>
        </w:rPr>
        <w:t xml:space="preserve">…………….……. </w:t>
      </w:r>
      <w:r w:rsidRPr="00D66F30">
        <w:rPr>
          <w:rFonts w:ascii="Verdana" w:hAnsi="Verdana" w:cs="Calibri"/>
          <w:i/>
          <w:sz w:val="16"/>
          <w:szCs w:val="16"/>
        </w:rPr>
        <w:t xml:space="preserve">(miejscowość), </w:t>
      </w:r>
      <w:r w:rsidRPr="00D66F30">
        <w:rPr>
          <w:rFonts w:ascii="Verdana" w:hAnsi="Verdana" w:cs="Calibri"/>
          <w:sz w:val="16"/>
          <w:szCs w:val="16"/>
        </w:rPr>
        <w:t xml:space="preserve">dnia …………………. r. </w:t>
      </w:r>
      <w:r w:rsidRPr="00D66F30">
        <w:rPr>
          <w:rFonts w:ascii="Verdana" w:hAnsi="Verdana" w:cs="Calibri"/>
          <w:sz w:val="16"/>
          <w:szCs w:val="16"/>
        </w:rPr>
        <w:tab/>
      </w:r>
      <w:r w:rsidRPr="00D66F30">
        <w:rPr>
          <w:rFonts w:ascii="Verdana" w:hAnsi="Verdana" w:cs="Calibri"/>
          <w:sz w:val="16"/>
          <w:szCs w:val="16"/>
        </w:rPr>
        <w:tab/>
        <w:t xml:space="preserve">                                    ………………………………………</w:t>
      </w:r>
    </w:p>
    <w:p w:rsidR="00E00AF9" w:rsidRPr="00D66F30" w:rsidRDefault="00E00AF9" w:rsidP="00E00AF9">
      <w:pPr>
        <w:ind w:left="4956" w:firstLine="708"/>
        <w:jc w:val="right"/>
        <w:rPr>
          <w:rFonts w:ascii="Verdana" w:hAnsi="Verdana" w:cs="Calibri"/>
          <w:sz w:val="16"/>
          <w:szCs w:val="16"/>
        </w:rPr>
      </w:pPr>
      <w:r w:rsidRPr="00D66F30">
        <w:rPr>
          <w:rFonts w:ascii="Verdana" w:hAnsi="Verdana" w:cs="Calibri"/>
          <w:i/>
          <w:sz w:val="16"/>
          <w:szCs w:val="16"/>
        </w:rPr>
        <w:t xml:space="preserve">Podpis czytelny lub nieczytelny </w:t>
      </w:r>
      <w:r w:rsidRPr="00D66F30">
        <w:rPr>
          <w:rFonts w:ascii="Verdana" w:hAnsi="Verdana" w:cs="Calibri"/>
          <w:i/>
          <w:sz w:val="16"/>
          <w:szCs w:val="16"/>
        </w:rPr>
        <w:br/>
        <w:t>z pieczątką imienną osoby lub osób upoważnionych do podpisu</w:t>
      </w:r>
    </w:p>
    <w:p w:rsidR="00E00AF9" w:rsidRPr="00D66F30" w:rsidRDefault="00E00AF9" w:rsidP="00E00AF9">
      <w:pPr>
        <w:tabs>
          <w:tab w:val="left" w:pos="5760"/>
        </w:tabs>
        <w:spacing w:after="40"/>
        <w:jc w:val="both"/>
        <w:rPr>
          <w:rFonts w:ascii="Verdana" w:eastAsia="Times New Roman" w:hAnsi="Verdana" w:cs="Calibri"/>
          <w:b/>
          <w:color w:val="000000"/>
          <w:sz w:val="16"/>
          <w:szCs w:val="16"/>
        </w:rPr>
      </w:pPr>
    </w:p>
    <w:p w:rsidR="00E00AF9" w:rsidRPr="00D66F30" w:rsidRDefault="00E00AF9" w:rsidP="00E00AF9">
      <w:pPr>
        <w:tabs>
          <w:tab w:val="left" w:pos="5760"/>
        </w:tabs>
        <w:spacing w:after="40"/>
        <w:jc w:val="both"/>
        <w:rPr>
          <w:rFonts w:ascii="Verdana" w:eastAsia="Times New Roman" w:hAnsi="Verdana" w:cs="Calibri"/>
          <w:b/>
          <w:color w:val="000000"/>
          <w:sz w:val="20"/>
          <w:szCs w:val="20"/>
        </w:rPr>
      </w:pPr>
    </w:p>
    <w:p w:rsidR="00E00AF9" w:rsidRPr="00D66F30" w:rsidRDefault="00E00AF9" w:rsidP="00E00AF9">
      <w:pPr>
        <w:tabs>
          <w:tab w:val="left" w:pos="5760"/>
        </w:tabs>
        <w:spacing w:after="40"/>
        <w:jc w:val="both"/>
        <w:rPr>
          <w:rFonts w:ascii="Verdana" w:eastAsia="Times New Roman" w:hAnsi="Verdana" w:cs="Calibri"/>
          <w:color w:val="000000"/>
          <w:sz w:val="20"/>
          <w:szCs w:val="20"/>
        </w:rPr>
      </w:pPr>
      <w:r w:rsidRPr="00D66F30">
        <w:rPr>
          <w:rFonts w:ascii="Verdana" w:eastAsia="Times New Roman" w:hAnsi="Verdana" w:cs="Calibri"/>
          <w:b/>
          <w:color w:val="000000"/>
          <w:sz w:val="20"/>
          <w:szCs w:val="20"/>
        </w:rPr>
        <w:t>UWAGA:</w:t>
      </w:r>
      <w:r w:rsidR="001A3FB6">
        <w:rPr>
          <w:rFonts w:ascii="Verdana" w:eastAsia="Times New Roman" w:hAnsi="Verdana" w:cs="Calibri"/>
          <w:b/>
          <w:color w:val="000000"/>
          <w:sz w:val="20"/>
          <w:szCs w:val="20"/>
        </w:rPr>
        <w:t xml:space="preserve"> </w:t>
      </w:r>
      <w:r w:rsidRPr="00D66F30">
        <w:rPr>
          <w:rFonts w:ascii="Verdana" w:eastAsia="Times New Roman" w:hAnsi="Verdana" w:cs="Calibri"/>
          <w:color w:val="000000"/>
          <w:sz w:val="20"/>
          <w:szCs w:val="20"/>
        </w:rPr>
        <w:t xml:space="preserve">W  przypadku </w:t>
      </w:r>
      <w:r w:rsidRPr="00D66F30">
        <w:rPr>
          <w:rFonts w:ascii="Verdana" w:eastAsia="Times New Roman" w:hAnsi="Verdana" w:cs="Calibri"/>
          <w:color w:val="000000"/>
          <w:sz w:val="20"/>
          <w:szCs w:val="20"/>
          <w:u w:val="single"/>
        </w:rPr>
        <w:t>wspólnego  ubiegania  się  o  zamówienie  przez  wykonawców</w:t>
      </w:r>
      <w:r w:rsidRPr="00D66F30">
        <w:rPr>
          <w:rFonts w:ascii="Verdana" w:eastAsia="Times New Roman" w:hAnsi="Verdana" w:cs="Calibri"/>
          <w:color w:val="000000"/>
          <w:sz w:val="20"/>
          <w:szCs w:val="20"/>
        </w:rPr>
        <w:t xml:space="preserve">,  niniejsze Oświadczenie składa  każdy  z  wykonawców  wspólnie  ubiegających  się  </w:t>
      </w:r>
      <w:r>
        <w:rPr>
          <w:rFonts w:ascii="Verdana" w:eastAsia="Times New Roman" w:hAnsi="Verdana" w:cs="Calibri"/>
          <w:color w:val="000000"/>
          <w:sz w:val="20"/>
          <w:szCs w:val="20"/>
        </w:rPr>
        <w:t xml:space="preserve">                  </w:t>
      </w:r>
      <w:r w:rsidRPr="00D66F30">
        <w:rPr>
          <w:rFonts w:ascii="Verdana" w:eastAsia="Times New Roman" w:hAnsi="Verdana" w:cs="Calibri"/>
          <w:color w:val="000000"/>
          <w:sz w:val="20"/>
          <w:szCs w:val="20"/>
        </w:rPr>
        <w:t xml:space="preserve">o zamówienie (art. 25a ust. 6) </w:t>
      </w:r>
    </w:p>
    <w:p w:rsidR="00E00AF9" w:rsidRPr="00D66F30" w:rsidRDefault="00E00AF9" w:rsidP="00E00AF9">
      <w:pPr>
        <w:tabs>
          <w:tab w:val="left" w:pos="5760"/>
        </w:tabs>
        <w:spacing w:after="40"/>
        <w:jc w:val="both"/>
        <w:rPr>
          <w:rFonts w:ascii="Verdana" w:eastAsia="Times New Roman" w:hAnsi="Verdana" w:cs="Calibri"/>
          <w:color w:val="000000"/>
          <w:sz w:val="20"/>
          <w:szCs w:val="20"/>
        </w:rPr>
      </w:pPr>
    </w:p>
    <w:p w:rsidR="00E00AF9" w:rsidRPr="00D66F30" w:rsidRDefault="00E00AF9" w:rsidP="00E00AF9">
      <w:pPr>
        <w:tabs>
          <w:tab w:val="left" w:pos="5760"/>
        </w:tabs>
        <w:spacing w:after="40"/>
        <w:jc w:val="both"/>
        <w:rPr>
          <w:rFonts w:ascii="Verdana" w:eastAsia="Times New Roman" w:hAnsi="Verdana" w:cs="Calibri"/>
          <w:i/>
          <w:color w:val="000000"/>
          <w:sz w:val="16"/>
          <w:szCs w:val="16"/>
        </w:rPr>
      </w:pPr>
      <w:r w:rsidRPr="00D66F30">
        <w:rPr>
          <w:rFonts w:ascii="Verdana" w:eastAsia="Times New Roman" w:hAnsi="Verdana" w:cs="Calibri"/>
          <w:color w:val="000000"/>
          <w:sz w:val="16"/>
          <w:szCs w:val="16"/>
        </w:rPr>
        <w:t xml:space="preserve">* </w:t>
      </w:r>
      <w:r w:rsidRPr="00D66F30">
        <w:rPr>
          <w:rFonts w:ascii="Verdana" w:eastAsia="Times New Roman" w:hAnsi="Verdana" w:cs="Calibri"/>
          <w:i/>
          <w:color w:val="000000"/>
          <w:sz w:val="16"/>
          <w:szCs w:val="16"/>
        </w:rPr>
        <w:t>niepotrzebne skreślić</w:t>
      </w:r>
    </w:p>
    <w:p w:rsidR="00E00AF9" w:rsidRDefault="00E00AF9" w:rsidP="00E00AF9">
      <w:pPr>
        <w:tabs>
          <w:tab w:val="left" w:pos="5760"/>
        </w:tabs>
        <w:spacing w:after="40"/>
        <w:jc w:val="both"/>
        <w:rPr>
          <w:rFonts w:ascii="Verdana" w:eastAsia="Times New Roman" w:hAnsi="Verdana" w:cs="Calibri"/>
          <w:i/>
          <w:color w:val="000000"/>
          <w:sz w:val="16"/>
          <w:szCs w:val="16"/>
        </w:rPr>
      </w:pPr>
    </w:p>
    <w:p w:rsidR="00E00AF9" w:rsidRDefault="00E00AF9" w:rsidP="00E00AF9">
      <w:pPr>
        <w:tabs>
          <w:tab w:val="left" w:pos="5760"/>
        </w:tabs>
        <w:spacing w:after="40"/>
        <w:jc w:val="both"/>
        <w:rPr>
          <w:rFonts w:ascii="Verdana" w:eastAsia="Times New Roman" w:hAnsi="Verdana" w:cs="Calibri"/>
          <w:i/>
          <w:color w:val="000000"/>
          <w:sz w:val="16"/>
          <w:szCs w:val="16"/>
        </w:rPr>
      </w:pPr>
    </w:p>
    <w:p w:rsidR="00E00AF9" w:rsidRDefault="00E00AF9" w:rsidP="00E00AF9">
      <w:pPr>
        <w:tabs>
          <w:tab w:val="left" w:pos="5760"/>
        </w:tabs>
        <w:spacing w:after="40"/>
        <w:jc w:val="both"/>
        <w:rPr>
          <w:rFonts w:ascii="Verdana" w:eastAsia="Times New Roman" w:hAnsi="Verdana" w:cs="Calibri"/>
          <w:i/>
          <w:color w:val="000000"/>
          <w:sz w:val="16"/>
          <w:szCs w:val="16"/>
        </w:rPr>
      </w:pPr>
    </w:p>
    <w:p w:rsidR="00E00AF9" w:rsidRDefault="00E00AF9" w:rsidP="00E00AF9">
      <w:pPr>
        <w:tabs>
          <w:tab w:val="left" w:pos="5760"/>
        </w:tabs>
        <w:spacing w:after="40"/>
        <w:jc w:val="both"/>
        <w:rPr>
          <w:rFonts w:ascii="Verdana" w:eastAsia="Times New Roman" w:hAnsi="Verdana" w:cs="Calibri"/>
          <w:i/>
          <w:color w:val="000000"/>
          <w:sz w:val="16"/>
          <w:szCs w:val="16"/>
        </w:rPr>
      </w:pPr>
    </w:p>
    <w:p w:rsidR="00E00AF9" w:rsidRDefault="00E00AF9" w:rsidP="00E00AF9">
      <w:pPr>
        <w:tabs>
          <w:tab w:val="left" w:pos="5760"/>
        </w:tabs>
        <w:spacing w:after="40"/>
        <w:jc w:val="both"/>
        <w:rPr>
          <w:rFonts w:ascii="Verdana" w:eastAsia="Times New Roman" w:hAnsi="Verdana" w:cs="Calibri"/>
          <w:i/>
          <w:color w:val="000000"/>
          <w:sz w:val="16"/>
          <w:szCs w:val="16"/>
        </w:rPr>
      </w:pPr>
    </w:p>
    <w:p w:rsidR="00E00AF9" w:rsidRDefault="00E00AF9" w:rsidP="00E00AF9">
      <w:pPr>
        <w:tabs>
          <w:tab w:val="left" w:pos="5760"/>
        </w:tabs>
        <w:spacing w:after="40"/>
        <w:jc w:val="both"/>
        <w:rPr>
          <w:rFonts w:ascii="Verdana" w:eastAsia="Times New Roman" w:hAnsi="Verdana" w:cs="Calibri"/>
          <w:i/>
          <w:color w:val="000000"/>
          <w:sz w:val="16"/>
          <w:szCs w:val="16"/>
        </w:rPr>
      </w:pPr>
    </w:p>
    <w:p w:rsidR="00E00AF9" w:rsidRDefault="00E00AF9" w:rsidP="00E00AF9">
      <w:pPr>
        <w:tabs>
          <w:tab w:val="left" w:pos="5760"/>
        </w:tabs>
        <w:spacing w:after="40"/>
        <w:jc w:val="both"/>
        <w:rPr>
          <w:rFonts w:ascii="Verdana" w:eastAsia="Times New Roman" w:hAnsi="Verdana" w:cs="Calibri"/>
          <w:i/>
          <w:color w:val="000000"/>
          <w:sz w:val="16"/>
          <w:szCs w:val="16"/>
        </w:rPr>
      </w:pPr>
    </w:p>
    <w:p w:rsidR="00E00AF9" w:rsidRDefault="00E00AF9" w:rsidP="00E00AF9">
      <w:pPr>
        <w:tabs>
          <w:tab w:val="left" w:pos="5760"/>
        </w:tabs>
        <w:spacing w:after="40"/>
        <w:jc w:val="both"/>
        <w:rPr>
          <w:rFonts w:ascii="Verdana" w:eastAsia="Times New Roman" w:hAnsi="Verdana" w:cs="Calibri"/>
          <w:i/>
          <w:color w:val="000000"/>
          <w:sz w:val="16"/>
          <w:szCs w:val="16"/>
        </w:rPr>
      </w:pPr>
    </w:p>
    <w:p w:rsidR="00E00AF9" w:rsidRDefault="00E00AF9" w:rsidP="00E00AF9">
      <w:pPr>
        <w:tabs>
          <w:tab w:val="left" w:pos="5760"/>
        </w:tabs>
        <w:spacing w:after="40"/>
        <w:jc w:val="both"/>
        <w:rPr>
          <w:rFonts w:ascii="Verdana" w:eastAsia="Times New Roman" w:hAnsi="Verdana" w:cs="Calibri"/>
          <w:i/>
          <w:color w:val="000000"/>
          <w:sz w:val="16"/>
          <w:szCs w:val="16"/>
        </w:rPr>
      </w:pPr>
    </w:p>
    <w:p w:rsidR="00E00AF9" w:rsidRDefault="00E00AF9" w:rsidP="00E00AF9">
      <w:pPr>
        <w:tabs>
          <w:tab w:val="left" w:pos="5760"/>
        </w:tabs>
        <w:spacing w:after="40"/>
        <w:jc w:val="both"/>
        <w:rPr>
          <w:rFonts w:ascii="Verdana" w:eastAsia="Times New Roman" w:hAnsi="Verdana" w:cs="Calibri"/>
          <w:i/>
          <w:color w:val="000000"/>
          <w:sz w:val="16"/>
          <w:szCs w:val="16"/>
        </w:rPr>
      </w:pPr>
    </w:p>
    <w:p w:rsidR="00E00AF9" w:rsidRDefault="00E00AF9" w:rsidP="00E00AF9">
      <w:pPr>
        <w:tabs>
          <w:tab w:val="left" w:pos="5760"/>
        </w:tabs>
        <w:spacing w:after="40"/>
        <w:jc w:val="both"/>
        <w:rPr>
          <w:rFonts w:ascii="Verdana" w:eastAsia="Times New Roman" w:hAnsi="Verdana" w:cs="Calibri"/>
          <w:i/>
          <w:color w:val="000000"/>
          <w:sz w:val="16"/>
          <w:szCs w:val="16"/>
        </w:rPr>
      </w:pPr>
    </w:p>
    <w:p w:rsidR="00E00AF9" w:rsidRDefault="00E00AF9" w:rsidP="00E00AF9">
      <w:pPr>
        <w:tabs>
          <w:tab w:val="left" w:pos="5760"/>
        </w:tabs>
        <w:spacing w:after="40"/>
        <w:jc w:val="both"/>
        <w:rPr>
          <w:rFonts w:ascii="Verdana" w:eastAsia="Times New Roman" w:hAnsi="Verdana" w:cs="Calibri"/>
          <w:i/>
          <w:color w:val="000000"/>
          <w:sz w:val="16"/>
          <w:szCs w:val="16"/>
        </w:rPr>
      </w:pPr>
    </w:p>
    <w:p w:rsidR="00E00AF9" w:rsidRDefault="00E00AF9" w:rsidP="00E00AF9">
      <w:pPr>
        <w:tabs>
          <w:tab w:val="left" w:pos="5760"/>
        </w:tabs>
        <w:spacing w:after="40"/>
        <w:jc w:val="both"/>
        <w:rPr>
          <w:rFonts w:ascii="Verdana" w:eastAsia="Times New Roman" w:hAnsi="Verdana" w:cs="Calibri"/>
          <w:i/>
          <w:color w:val="000000"/>
          <w:sz w:val="16"/>
          <w:szCs w:val="16"/>
        </w:rPr>
      </w:pPr>
    </w:p>
    <w:p w:rsidR="00E00AF9" w:rsidRDefault="00E00AF9" w:rsidP="00E00AF9">
      <w:pPr>
        <w:tabs>
          <w:tab w:val="left" w:pos="5760"/>
        </w:tabs>
        <w:spacing w:after="40"/>
        <w:jc w:val="both"/>
        <w:rPr>
          <w:rFonts w:ascii="Verdana" w:eastAsia="Times New Roman" w:hAnsi="Verdana" w:cs="Calibri"/>
          <w:i/>
          <w:color w:val="000000"/>
          <w:sz w:val="16"/>
          <w:szCs w:val="16"/>
        </w:rPr>
      </w:pPr>
    </w:p>
    <w:p w:rsidR="00E00AF9" w:rsidRDefault="00E00AF9" w:rsidP="00E00AF9">
      <w:pPr>
        <w:tabs>
          <w:tab w:val="left" w:pos="5760"/>
        </w:tabs>
        <w:spacing w:after="40"/>
        <w:jc w:val="both"/>
        <w:rPr>
          <w:rFonts w:ascii="Verdana" w:eastAsia="Times New Roman" w:hAnsi="Verdana" w:cs="Calibri"/>
          <w:i/>
          <w:color w:val="000000"/>
          <w:sz w:val="16"/>
          <w:szCs w:val="16"/>
        </w:rPr>
      </w:pPr>
    </w:p>
    <w:p w:rsidR="00E00AF9" w:rsidRDefault="00E00AF9" w:rsidP="00E00AF9">
      <w:pPr>
        <w:tabs>
          <w:tab w:val="left" w:pos="5760"/>
        </w:tabs>
        <w:spacing w:after="40"/>
        <w:jc w:val="both"/>
        <w:rPr>
          <w:rFonts w:ascii="Verdana" w:eastAsia="Times New Roman" w:hAnsi="Verdana" w:cs="Calibri"/>
          <w:i/>
          <w:color w:val="000000"/>
          <w:sz w:val="16"/>
          <w:szCs w:val="16"/>
        </w:rPr>
      </w:pPr>
    </w:p>
    <w:p w:rsidR="00E00AF9" w:rsidRDefault="00E00AF9" w:rsidP="00E00AF9">
      <w:pPr>
        <w:tabs>
          <w:tab w:val="left" w:pos="5760"/>
        </w:tabs>
        <w:spacing w:after="40"/>
        <w:jc w:val="both"/>
        <w:rPr>
          <w:rFonts w:ascii="Verdana" w:eastAsia="Times New Roman" w:hAnsi="Verdana" w:cs="Calibri"/>
          <w:i/>
          <w:color w:val="000000"/>
          <w:sz w:val="16"/>
          <w:szCs w:val="16"/>
        </w:rPr>
      </w:pPr>
    </w:p>
    <w:p w:rsidR="00E00AF9" w:rsidRDefault="00E00AF9" w:rsidP="00E00AF9">
      <w:pPr>
        <w:tabs>
          <w:tab w:val="left" w:pos="5760"/>
        </w:tabs>
        <w:spacing w:after="40"/>
        <w:jc w:val="both"/>
        <w:rPr>
          <w:rFonts w:ascii="Verdana" w:eastAsia="Times New Roman" w:hAnsi="Verdana" w:cs="Calibri"/>
          <w:i/>
          <w:color w:val="000000"/>
          <w:sz w:val="16"/>
          <w:szCs w:val="16"/>
        </w:rPr>
      </w:pPr>
    </w:p>
    <w:p w:rsidR="00E00AF9" w:rsidRDefault="00E00AF9" w:rsidP="00E00AF9">
      <w:pPr>
        <w:tabs>
          <w:tab w:val="left" w:pos="5760"/>
        </w:tabs>
        <w:spacing w:after="40"/>
        <w:jc w:val="both"/>
        <w:rPr>
          <w:rFonts w:ascii="Verdana" w:eastAsia="Times New Roman" w:hAnsi="Verdana" w:cs="Calibri"/>
          <w:i/>
          <w:color w:val="000000"/>
          <w:sz w:val="16"/>
          <w:szCs w:val="16"/>
        </w:rPr>
      </w:pPr>
    </w:p>
    <w:p w:rsidR="00E00AF9" w:rsidRDefault="00E00AF9" w:rsidP="00E00AF9">
      <w:pPr>
        <w:tabs>
          <w:tab w:val="left" w:pos="5760"/>
        </w:tabs>
        <w:spacing w:after="40"/>
        <w:jc w:val="both"/>
        <w:rPr>
          <w:rFonts w:ascii="Verdana" w:eastAsia="Times New Roman" w:hAnsi="Verdana" w:cs="Calibri"/>
          <w:i/>
          <w:color w:val="000000"/>
          <w:sz w:val="16"/>
          <w:szCs w:val="16"/>
        </w:rPr>
      </w:pPr>
    </w:p>
    <w:p w:rsidR="00E00AF9" w:rsidRDefault="00E00AF9" w:rsidP="00E00AF9">
      <w:pPr>
        <w:tabs>
          <w:tab w:val="left" w:pos="5760"/>
        </w:tabs>
        <w:spacing w:after="40"/>
        <w:jc w:val="both"/>
        <w:rPr>
          <w:rFonts w:ascii="Verdana" w:eastAsia="Times New Roman" w:hAnsi="Verdana" w:cs="Calibri"/>
          <w:i/>
          <w:color w:val="000000"/>
          <w:sz w:val="16"/>
          <w:szCs w:val="16"/>
        </w:rPr>
      </w:pPr>
    </w:p>
    <w:p w:rsidR="00E00AF9" w:rsidRDefault="00E00AF9" w:rsidP="00E00AF9">
      <w:pPr>
        <w:tabs>
          <w:tab w:val="left" w:pos="5760"/>
        </w:tabs>
        <w:spacing w:after="40"/>
        <w:jc w:val="both"/>
        <w:rPr>
          <w:rFonts w:ascii="Verdana" w:eastAsia="Times New Roman" w:hAnsi="Verdana" w:cs="Calibri"/>
          <w:i/>
          <w:color w:val="000000"/>
          <w:sz w:val="16"/>
          <w:szCs w:val="16"/>
        </w:rPr>
      </w:pPr>
    </w:p>
    <w:p w:rsidR="00E00AF9" w:rsidRDefault="00E00AF9" w:rsidP="00E00AF9">
      <w:pPr>
        <w:tabs>
          <w:tab w:val="left" w:pos="5760"/>
        </w:tabs>
        <w:spacing w:after="40"/>
        <w:jc w:val="both"/>
        <w:rPr>
          <w:rFonts w:ascii="Verdana" w:eastAsia="Times New Roman" w:hAnsi="Verdana" w:cs="Calibri"/>
          <w:i/>
          <w:color w:val="000000"/>
          <w:sz w:val="16"/>
          <w:szCs w:val="16"/>
        </w:rPr>
      </w:pPr>
    </w:p>
    <w:p w:rsidR="00E00AF9" w:rsidRDefault="00E00AF9" w:rsidP="00E00AF9">
      <w:pPr>
        <w:tabs>
          <w:tab w:val="left" w:pos="5760"/>
        </w:tabs>
        <w:spacing w:after="40"/>
        <w:jc w:val="both"/>
        <w:rPr>
          <w:rFonts w:ascii="Verdana" w:eastAsia="Times New Roman" w:hAnsi="Verdana" w:cs="Calibri"/>
          <w:i/>
          <w:color w:val="000000"/>
          <w:sz w:val="16"/>
          <w:szCs w:val="16"/>
        </w:rPr>
      </w:pPr>
    </w:p>
    <w:p w:rsidR="00E00AF9" w:rsidRDefault="00E00AF9" w:rsidP="00E00AF9">
      <w:pPr>
        <w:tabs>
          <w:tab w:val="left" w:pos="5760"/>
        </w:tabs>
        <w:spacing w:after="40"/>
        <w:jc w:val="both"/>
        <w:rPr>
          <w:rFonts w:ascii="Verdana" w:eastAsia="Times New Roman" w:hAnsi="Verdana" w:cs="Calibri"/>
          <w:i/>
          <w:color w:val="000000"/>
          <w:sz w:val="16"/>
          <w:szCs w:val="16"/>
        </w:rPr>
      </w:pPr>
    </w:p>
    <w:p w:rsidR="00E00AF9" w:rsidRDefault="00E00AF9" w:rsidP="00E00AF9">
      <w:pPr>
        <w:tabs>
          <w:tab w:val="left" w:pos="5760"/>
        </w:tabs>
        <w:spacing w:after="40"/>
        <w:jc w:val="both"/>
        <w:rPr>
          <w:rFonts w:ascii="Verdana" w:eastAsia="Times New Roman" w:hAnsi="Verdana" w:cs="Calibri"/>
          <w:i/>
          <w:color w:val="000000"/>
          <w:sz w:val="16"/>
          <w:szCs w:val="16"/>
        </w:rPr>
      </w:pPr>
    </w:p>
    <w:p w:rsidR="00E00AF9" w:rsidRDefault="00E00AF9" w:rsidP="00E00AF9">
      <w:pPr>
        <w:tabs>
          <w:tab w:val="left" w:pos="5760"/>
        </w:tabs>
        <w:spacing w:after="40"/>
        <w:jc w:val="both"/>
        <w:rPr>
          <w:rFonts w:ascii="Verdana" w:eastAsia="Times New Roman" w:hAnsi="Verdana" w:cs="Calibri"/>
          <w:i/>
          <w:color w:val="000000"/>
          <w:sz w:val="16"/>
          <w:szCs w:val="16"/>
        </w:rPr>
      </w:pPr>
    </w:p>
    <w:p w:rsidR="00E00AF9" w:rsidRDefault="00E00AF9" w:rsidP="00E00AF9">
      <w:pPr>
        <w:tabs>
          <w:tab w:val="left" w:pos="5760"/>
        </w:tabs>
        <w:spacing w:after="40"/>
        <w:jc w:val="both"/>
        <w:rPr>
          <w:rFonts w:ascii="Verdana" w:eastAsia="Times New Roman" w:hAnsi="Verdana" w:cs="Calibri"/>
          <w:i/>
          <w:color w:val="000000"/>
          <w:sz w:val="16"/>
          <w:szCs w:val="16"/>
        </w:rPr>
      </w:pPr>
    </w:p>
    <w:p w:rsidR="00E00AF9" w:rsidRDefault="00E00AF9" w:rsidP="00E00AF9">
      <w:pPr>
        <w:tabs>
          <w:tab w:val="left" w:pos="5760"/>
        </w:tabs>
        <w:spacing w:after="40"/>
        <w:jc w:val="both"/>
        <w:rPr>
          <w:rFonts w:ascii="Verdana" w:eastAsia="Times New Roman" w:hAnsi="Verdana" w:cs="Calibri"/>
          <w:i/>
          <w:color w:val="000000"/>
          <w:sz w:val="16"/>
          <w:szCs w:val="16"/>
        </w:rPr>
      </w:pPr>
    </w:p>
    <w:p w:rsidR="00E00AF9" w:rsidRDefault="00E00AF9" w:rsidP="00E00AF9">
      <w:pPr>
        <w:tabs>
          <w:tab w:val="left" w:pos="5760"/>
        </w:tabs>
        <w:spacing w:after="40"/>
        <w:jc w:val="both"/>
        <w:rPr>
          <w:rFonts w:ascii="Verdana" w:eastAsia="Times New Roman" w:hAnsi="Verdana" w:cs="Calibri"/>
          <w:i/>
          <w:color w:val="000000"/>
          <w:sz w:val="16"/>
          <w:szCs w:val="16"/>
        </w:rPr>
      </w:pPr>
    </w:p>
    <w:p w:rsidR="00E00AF9" w:rsidRDefault="00E00AF9" w:rsidP="00E00AF9">
      <w:pPr>
        <w:tabs>
          <w:tab w:val="left" w:pos="5760"/>
        </w:tabs>
        <w:spacing w:after="40"/>
        <w:jc w:val="both"/>
        <w:rPr>
          <w:rFonts w:ascii="Verdana" w:eastAsia="Times New Roman" w:hAnsi="Verdana" w:cs="Calibri"/>
          <w:i/>
          <w:color w:val="000000"/>
          <w:sz w:val="16"/>
          <w:szCs w:val="16"/>
        </w:rPr>
      </w:pPr>
    </w:p>
    <w:p w:rsidR="00E00AF9" w:rsidRDefault="00E00AF9" w:rsidP="00E00AF9">
      <w:pPr>
        <w:tabs>
          <w:tab w:val="left" w:pos="5760"/>
        </w:tabs>
        <w:spacing w:after="40"/>
        <w:jc w:val="both"/>
        <w:rPr>
          <w:rFonts w:ascii="Verdana" w:eastAsia="Times New Roman" w:hAnsi="Verdana" w:cs="Calibri"/>
          <w:i/>
          <w:color w:val="000000"/>
          <w:sz w:val="16"/>
          <w:szCs w:val="16"/>
        </w:rPr>
      </w:pPr>
    </w:p>
    <w:p w:rsidR="00E00AF9" w:rsidRDefault="00E00AF9" w:rsidP="00E00AF9">
      <w:pPr>
        <w:tabs>
          <w:tab w:val="left" w:pos="5760"/>
        </w:tabs>
        <w:spacing w:after="40"/>
        <w:jc w:val="both"/>
        <w:rPr>
          <w:rFonts w:ascii="Verdana" w:eastAsia="Times New Roman" w:hAnsi="Verdana" w:cs="Calibri"/>
          <w:i/>
          <w:color w:val="000000"/>
          <w:sz w:val="16"/>
          <w:szCs w:val="16"/>
        </w:rPr>
      </w:pPr>
    </w:p>
    <w:p w:rsidR="00D81392" w:rsidRDefault="00D81392" w:rsidP="00D81392">
      <w:pPr>
        <w:pStyle w:val="Default"/>
        <w:rPr>
          <w:rFonts w:ascii="Verdana" w:hAnsi="Verdana" w:cs="Verdana"/>
          <w:b/>
          <w:bCs/>
          <w:sz w:val="22"/>
          <w:szCs w:val="22"/>
          <w:lang w:val="pl-PL"/>
        </w:rPr>
      </w:pPr>
    </w:p>
    <w:p w:rsidR="00EB424F" w:rsidRDefault="00EB424F" w:rsidP="00D81392">
      <w:pPr>
        <w:pStyle w:val="Default"/>
        <w:jc w:val="right"/>
        <w:rPr>
          <w:rFonts w:ascii="Verdana" w:hAnsi="Verdana" w:cs="Verdana"/>
          <w:b/>
          <w:bCs/>
          <w:sz w:val="22"/>
          <w:szCs w:val="22"/>
          <w:lang w:val="pl-PL"/>
        </w:rPr>
      </w:pPr>
    </w:p>
    <w:p w:rsidR="00EB424F" w:rsidRDefault="00EB424F" w:rsidP="00D81392">
      <w:pPr>
        <w:pStyle w:val="Default"/>
        <w:jc w:val="right"/>
        <w:rPr>
          <w:rFonts w:ascii="Verdana" w:hAnsi="Verdana" w:cs="Verdana"/>
          <w:b/>
          <w:bCs/>
          <w:sz w:val="22"/>
          <w:szCs w:val="22"/>
          <w:lang w:val="pl-PL"/>
        </w:rPr>
      </w:pPr>
    </w:p>
    <w:p w:rsidR="00EB424F" w:rsidRDefault="00EB424F" w:rsidP="00D81392">
      <w:pPr>
        <w:pStyle w:val="Default"/>
        <w:jc w:val="right"/>
        <w:rPr>
          <w:rFonts w:ascii="Verdana" w:hAnsi="Verdana" w:cs="Verdana"/>
          <w:b/>
          <w:bCs/>
          <w:sz w:val="22"/>
          <w:szCs w:val="22"/>
          <w:lang w:val="pl-PL"/>
        </w:rPr>
      </w:pPr>
    </w:p>
    <w:p w:rsidR="00EB424F" w:rsidRDefault="00EB424F" w:rsidP="00D81392">
      <w:pPr>
        <w:pStyle w:val="Default"/>
        <w:jc w:val="right"/>
        <w:rPr>
          <w:rFonts w:ascii="Verdana" w:hAnsi="Verdana" w:cs="Verdana"/>
          <w:b/>
          <w:bCs/>
          <w:sz w:val="22"/>
          <w:szCs w:val="22"/>
          <w:lang w:val="pl-PL"/>
        </w:rPr>
      </w:pPr>
    </w:p>
    <w:p w:rsidR="00EB424F" w:rsidRDefault="00EB424F" w:rsidP="00D81392">
      <w:pPr>
        <w:pStyle w:val="Default"/>
        <w:jc w:val="right"/>
        <w:rPr>
          <w:rFonts w:ascii="Verdana" w:hAnsi="Verdana" w:cs="Verdana"/>
          <w:b/>
          <w:bCs/>
          <w:sz w:val="22"/>
          <w:szCs w:val="22"/>
          <w:lang w:val="pl-PL"/>
        </w:rPr>
      </w:pPr>
    </w:p>
    <w:p w:rsidR="00EB424F" w:rsidRDefault="00EB424F" w:rsidP="00D81392">
      <w:pPr>
        <w:pStyle w:val="Default"/>
        <w:jc w:val="right"/>
        <w:rPr>
          <w:rFonts w:ascii="Verdana" w:hAnsi="Verdana" w:cs="Verdana"/>
          <w:b/>
          <w:bCs/>
          <w:sz w:val="22"/>
          <w:szCs w:val="22"/>
          <w:lang w:val="pl-PL"/>
        </w:rPr>
      </w:pPr>
    </w:p>
    <w:p w:rsidR="000F29EB" w:rsidRDefault="000F29EB" w:rsidP="00E25997">
      <w:pPr>
        <w:pStyle w:val="Standard"/>
        <w:jc w:val="right"/>
        <w:rPr>
          <w:rFonts w:ascii="Verdana" w:hAnsi="Verdana" w:cs="Verdana"/>
          <w:b/>
          <w:bCs/>
          <w:sz w:val="20"/>
          <w:szCs w:val="20"/>
        </w:rPr>
      </w:pPr>
    </w:p>
    <w:p w:rsidR="007616BA" w:rsidRDefault="007616BA" w:rsidP="00E25997">
      <w:pPr>
        <w:pStyle w:val="Standard"/>
        <w:jc w:val="right"/>
        <w:rPr>
          <w:rFonts w:ascii="Verdana" w:hAnsi="Verdana" w:cs="Verdana"/>
          <w:b/>
          <w:bCs/>
          <w:sz w:val="20"/>
          <w:szCs w:val="20"/>
        </w:rPr>
      </w:pPr>
    </w:p>
    <w:p w:rsidR="007616BA" w:rsidRDefault="007616BA" w:rsidP="00E25997">
      <w:pPr>
        <w:pStyle w:val="Standard"/>
        <w:jc w:val="right"/>
        <w:rPr>
          <w:rFonts w:ascii="Verdana" w:hAnsi="Verdana" w:cs="Verdana"/>
          <w:b/>
          <w:bCs/>
          <w:sz w:val="20"/>
          <w:szCs w:val="20"/>
        </w:rPr>
      </w:pPr>
    </w:p>
    <w:p w:rsidR="007616BA" w:rsidRDefault="007616BA" w:rsidP="00E25997">
      <w:pPr>
        <w:pStyle w:val="Standard"/>
        <w:jc w:val="right"/>
        <w:rPr>
          <w:rFonts w:ascii="Verdana" w:hAnsi="Verdana" w:cs="Verdana"/>
          <w:b/>
          <w:bCs/>
          <w:sz w:val="20"/>
          <w:szCs w:val="20"/>
        </w:rPr>
      </w:pPr>
    </w:p>
    <w:p w:rsidR="007616BA" w:rsidRDefault="007616BA" w:rsidP="00E25997">
      <w:pPr>
        <w:pStyle w:val="Standard"/>
        <w:jc w:val="right"/>
        <w:rPr>
          <w:rFonts w:ascii="Verdana" w:hAnsi="Verdana" w:cs="Verdana"/>
          <w:b/>
          <w:bCs/>
          <w:sz w:val="20"/>
          <w:szCs w:val="20"/>
        </w:rPr>
      </w:pPr>
    </w:p>
    <w:p w:rsidR="007616BA" w:rsidRDefault="007616BA" w:rsidP="00E25997">
      <w:pPr>
        <w:pStyle w:val="Standard"/>
        <w:jc w:val="right"/>
        <w:rPr>
          <w:rFonts w:ascii="Verdana" w:hAnsi="Verdana" w:cs="Verdana"/>
          <w:b/>
          <w:bCs/>
          <w:sz w:val="20"/>
          <w:szCs w:val="20"/>
        </w:rPr>
      </w:pPr>
    </w:p>
    <w:p w:rsidR="007616BA" w:rsidRDefault="007616BA" w:rsidP="00E25997">
      <w:pPr>
        <w:pStyle w:val="Standard"/>
        <w:jc w:val="right"/>
        <w:rPr>
          <w:rFonts w:ascii="Verdana" w:hAnsi="Verdana" w:cs="Verdana"/>
          <w:b/>
          <w:bCs/>
          <w:sz w:val="20"/>
          <w:szCs w:val="20"/>
        </w:rPr>
      </w:pPr>
    </w:p>
    <w:p w:rsidR="007647AE" w:rsidRDefault="007647AE" w:rsidP="00E25997">
      <w:pPr>
        <w:pStyle w:val="Standard"/>
        <w:jc w:val="right"/>
        <w:rPr>
          <w:rFonts w:ascii="Verdana" w:hAnsi="Verdana" w:cs="Verdana"/>
          <w:b/>
          <w:bCs/>
          <w:sz w:val="20"/>
          <w:szCs w:val="20"/>
        </w:rPr>
      </w:pPr>
    </w:p>
    <w:p w:rsidR="007647AE" w:rsidRDefault="007647AE" w:rsidP="00E25997">
      <w:pPr>
        <w:pStyle w:val="Standard"/>
        <w:jc w:val="right"/>
        <w:rPr>
          <w:rFonts w:ascii="Verdana" w:hAnsi="Verdana" w:cs="Verdana"/>
          <w:b/>
          <w:bCs/>
          <w:sz w:val="20"/>
          <w:szCs w:val="20"/>
        </w:rPr>
      </w:pPr>
    </w:p>
    <w:p w:rsidR="007647AE" w:rsidRDefault="007647AE" w:rsidP="00E25997">
      <w:pPr>
        <w:pStyle w:val="Standard"/>
        <w:jc w:val="right"/>
        <w:rPr>
          <w:rFonts w:ascii="Verdana" w:hAnsi="Verdana" w:cs="Verdana"/>
          <w:b/>
          <w:bCs/>
          <w:sz w:val="20"/>
          <w:szCs w:val="20"/>
        </w:rPr>
      </w:pPr>
    </w:p>
    <w:p w:rsidR="007647AE" w:rsidRDefault="007647AE" w:rsidP="00E25997">
      <w:pPr>
        <w:pStyle w:val="Standard"/>
        <w:jc w:val="right"/>
        <w:rPr>
          <w:rFonts w:ascii="Verdana" w:hAnsi="Verdana" w:cs="Verdana"/>
          <w:b/>
          <w:bCs/>
          <w:sz w:val="20"/>
          <w:szCs w:val="20"/>
        </w:rPr>
      </w:pPr>
    </w:p>
    <w:p w:rsidR="007647AE" w:rsidRDefault="007647AE" w:rsidP="00E25997">
      <w:pPr>
        <w:pStyle w:val="Standard"/>
        <w:jc w:val="right"/>
        <w:rPr>
          <w:rFonts w:ascii="Verdana" w:hAnsi="Verdana" w:cs="Verdana"/>
          <w:b/>
          <w:bCs/>
          <w:sz w:val="20"/>
          <w:szCs w:val="20"/>
        </w:rPr>
      </w:pPr>
    </w:p>
    <w:p w:rsidR="00E25997" w:rsidRDefault="00E25997" w:rsidP="00E25997">
      <w:pPr>
        <w:pStyle w:val="Standard"/>
        <w:jc w:val="right"/>
        <w:rPr>
          <w:rFonts w:ascii="Verdana" w:hAnsi="Verdana" w:cs="Verdana"/>
          <w:b/>
          <w:bCs/>
          <w:sz w:val="20"/>
          <w:szCs w:val="20"/>
        </w:rPr>
      </w:pPr>
      <w:r>
        <w:rPr>
          <w:rFonts w:ascii="Verdana" w:hAnsi="Verdana" w:cs="Verdana"/>
          <w:b/>
          <w:bCs/>
          <w:sz w:val="20"/>
          <w:szCs w:val="20"/>
        </w:rPr>
        <w:lastRenderedPageBreak/>
        <w:t>Załącznik Nr 3</w:t>
      </w:r>
    </w:p>
    <w:p w:rsidR="00E25997" w:rsidRDefault="00E25997" w:rsidP="00E25997">
      <w:pPr>
        <w:pStyle w:val="Default"/>
        <w:jc w:val="center"/>
        <w:rPr>
          <w:rFonts w:ascii="Verdana" w:hAnsi="Verdana"/>
          <w:sz w:val="20"/>
          <w:szCs w:val="20"/>
        </w:rPr>
      </w:pPr>
    </w:p>
    <w:p w:rsidR="00E25997" w:rsidRPr="004E5338" w:rsidRDefault="00E25997" w:rsidP="00E25997">
      <w:pPr>
        <w:jc w:val="center"/>
        <w:rPr>
          <w:rFonts w:ascii="Verdana" w:hAnsi="Verdana" w:cs="Calibri"/>
          <w:b/>
          <w:color w:val="000000"/>
          <w:sz w:val="20"/>
          <w:szCs w:val="20"/>
        </w:rPr>
      </w:pPr>
      <w:r w:rsidRPr="004E5338">
        <w:rPr>
          <w:rFonts w:ascii="Verdana" w:hAnsi="Verdana" w:cs="Calibri"/>
          <w:b/>
          <w:color w:val="000000"/>
          <w:sz w:val="20"/>
          <w:szCs w:val="20"/>
          <w:u w:val="single"/>
        </w:rPr>
        <w:t xml:space="preserve">Oświadczenie Wykonawcy </w:t>
      </w:r>
    </w:p>
    <w:p w:rsidR="00E25997" w:rsidRPr="004E5338" w:rsidRDefault="00E25997" w:rsidP="00E25997">
      <w:pPr>
        <w:jc w:val="center"/>
        <w:rPr>
          <w:rFonts w:ascii="Verdana" w:hAnsi="Verdana" w:cs="Calibri"/>
          <w:b/>
          <w:color w:val="000000"/>
          <w:sz w:val="20"/>
          <w:szCs w:val="20"/>
        </w:rPr>
      </w:pPr>
      <w:r w:rsidRPr="004E5338">
        <w:rPr>
          <w:rFonts w:ascii="Verdana" w:hAnsi="Verdana" w:cs="Calibri"/>
          <w:b/>
          <w:color w:val="000000"/>
          <w:sz w:val="20"/>
          <w:szCs w:val="20"/>
        </w:rPr>
        <w:t xml:space="preserve">składane na podstawie art. 25a ust. 1 pkt 1) ustawy z dnia 29 stycznia 2004 r. </w:t>
      </w:r>
    </w:p>
    <w:p w:rsidR="00E25997" w:rsidRPr="004E5338" w:rsidRDefault="00E25997" w:rsidP="00E25997">
      <w:pPr>
        <w:jc w:val="center"/>
        <w:rPr>
          <w:rFonts w:ascii="Verdana" w:hAnsi="Verdana" w:cs="Calibri"/>
          <w:b/>
          <w:color w:val="000000"/>
          <w:sz w:val="20"/>
          <w:szCs w:val="20"/>
          <w:u w:val="single"/>
        </w:rPr>
      </w:pPr>
      <w:r w:rsidRPr="004E5338">
        <w:rPr>
          <w:rFonts w:ascii="Verdana" w:hAnsi="Verdana" w:cs="Calibri"/>
          <w:b/>
          <w:color w:val="000000"/>
          <w:sz w:val="20"/>
          <w:szCs w:val="20"/>
        </w:rPr>
        <w:t xml:space="preserve"> Prawo zamówień publicznych (dalej jako: ustawa Pzp), </w:t>
      </w:r>
    </w:p>
    <w:p w:rsidR="00E25997" w:rsidRPr="004E5338" w:rsidRDefault="00E25997" w:rsidP="00E25997">
      <w:pPr>
        <w:jc w:val="center"/>
        <w:rPr>
          <w:rFonts w:ascii="Verdana" w:eastAsia="Times New Roman" w:hAnsi="Verdana"/>
          <w:color w:val="000000"/>
          <w:sz w:val="20"/>
          <w:szCs w:val="20"/>
        </w:rPr>
      </w:pPr>
      <w:r w:rsidRPr="004E5338">
        <w:rPr>
          <w:rFonts w:ascii="Verdana" w:hAnsi="Verdana" w:cs="Calibri"/>
          <w:b/>
          <w:color w:val="000000"/>
          <w:sz w:val="20"/>
          <w:szCs w:val="20"/>
          <w:u w:val="single"/>
        </w:rPr>
        <w:t xml:space="preserve">DOTYCZĄCE SPEŁNIANIA WARUNKÓW UDZIAŁU W POSTĘPOWANIU </w:t>
      </w:r>
    </w:p>
    <w:p w:rsidR="00E25997" w:rsidRPr="004E5338" w:rsidRDefault="00E25997" w:rsidP="00E25997">
      <w:pPr>
        <w:jc w:val="center"/>
        <w:rPr>
          <w:rFonts w:ascii="Verdana" w:eastAsia="Times New Roman" w:hAnsi="Verdana"/>
          <w:color w:val="000000"/>
          <w:sz w:val="20"/>
          <w:szCs w:val="20"/>
        </w:rPr>
      </w:pPr>
    </w:p>
    <w:p w:rsidR="00E25997" w:rsidRPr="004E5338" w:rsidRDefault="00E25997" w:rsidP="00E25997">
      <w:pPr>
        <w:pStyle w:val="Default"/>
        <w:jc w:val="center"/>
        <w:rPr>
          <w:rFonts w:ascii="Verdana" w:hAnsi="Verdana" w:cs="Verdana"/>
          <w:b/>
          <w:bCs/>
          <w:sz w:val="20"/>
          <w:szCs w:val="20"/>
          <w:lang w:val="pl-PL"/>
        </w:rPr>
      </w:pPr>
      <w:r w:rsidRPr="004E5338">
        <w:rPr>
          <w:rFonts w:ascii="Verdana" w:hAnsi="Verdana"/>
          <w:sz w:val="20"/>
          <w:szCs w:val="20"/>
        </w:rPr>
        <w:t xml:space="preserve">dla przetargu nieograniczonego na: </w:t>
      </w:r>
      <w:r w:rsidRPr="004E5338">
        <w:rPr>
          <w:rFonts w:ascii="Verdana" w:hAnsi="Verdana" w:cs="Verdana"/>
          <w:b/>
          <w:bCs/>
          <w:sz w:val="20"/>
          <w:szCs w:val="20"/>
          <w:lang w:val="pl-PL"/>
        </w:rPr>
        <w:t xml:space="preserve">„Kompleksowa dostawa gazu ziemnego (sprzedaż oraz  dystrybucja) do celów grzewczych i komunalno-bytowych do obiektu Centrum Kultury Zamek we Wrocławiu przy Pl. </w:t>
      </w:r>
      <w:r w:rsidRPr="004E5338">
        <w:rPr>
          <w:rFonts w:ascii="Verdana" w:hAnsi="Verdana" w:cs="Verdana"/>
          <w:b/>
          <w:bCs/>
          <w:sz w:val="20"/>
          <w:szCs w:val="20"/>
        </w:rPr>
        <w:t>Świętojańskim 1 w okresie</w:t>
      </w:r>
      <w:r w:rsidRPr="004E5338">
        <w:rPr>
          <w:rFonts w:ascii="Verdana" w:hAnsi="Verdana" w:cs="Verdana"/>
          <w:b/>
          <w:bCs/>
          <w:color w:val="auto"/>
          <w:sz w:val="20"/>
          <w:szCs w:val="20"/>
        </w:rPr>
        <w:t xml:space="preserve"> 24 miesięcy”</w:t>
      </w:r>
    </w:p>
    <w:p w:rsidR="00EB424F" w:rsidRPr="004E5338" w:rsidRDefault="00EB424F" w:rsidP="00E25997">
      <w:pPr>
        <w:pStyle w:val="Default"/>
        <w:jc w:val="both"/>
        <w:rPr>
          <w:rFonts w:ascii="Verdana" w:hAnsi="Verdana" w:cs="Verdana"/>
          <w:b/>
          <w:bCs/>
          <w:sz w:val="20"/>
          <w:szCs w:val="20"/>
          <w:lang w:val="pl-PL"/>
        </w:rPr>
      </w:pPr>
    </w:p>
    <w:p w:rsidR="00E02B67" w:rsidRPr="004E5338" w:rsidRDefault="00E02B67" w:rsidP="00E02B67">
      <w:pPr>
        <w:shd w:val="clear" w:color="auto" w:fill="BFBFBF"/>
        <w:jc w:val="both"/>
        <w:rPr>
          <w:rFonts w:ascii="Verdana" w:hAnsi="Verdana" w:cs="Calibri"/>
          <w:color w:val="000000"/>
          <w:sz w:val="20"/>
          <w:szCs w:val="20"/>
        </w:rPr>
      </w:pPr>
      <w:r w:rsidRPr="004E5338">
        <w:rPr>
          <w:rFonts w:ascii="Verdana" w:hAnsi="Verdana" w:cs="Calibri"/>
          <w:b/>
          <w:color w:val="000000"/>
          <w:sz w:val="20"/>
          <w:szCs w:val="20"/>
        </w:rPr>
        <w:t>a) INFORMACJA DOTYCZĄCA WYKONAWCY:</w:t>
      </w:r>
    </w:p>
    <w:p w:rsidR="00E02B67" w:rsidRPr="004E5338" w:rsidRDefault="00E02B67" w:rsidP="00E02B67">
      <w:pPr>
        <w:jc w:val="both"/>
        <w:rPr>
          <w:rFonts w:ascii="Verdana" w:hAnsi="Verdana" w:cs="Calibri"/>
          <w:color w:val="000000"/>
          <w:sz w:val="20"/>
          <w:szCs w:val="20"/>
        </w:rPr>
      </w:pPr>
    </w:p>
    <w:p w:rsidR="00E02B67" w:rsidRPr="004E5338" w:rsidRDefault="00E02B67" w:rsidP="00E02B67">
      <w:pPr>
        <w:jc w:val="both"/>
        <w:rPr>
          <w:rFonts w:ascii="Verdana" w:hAnsi="Verdana" w:cs="Calibri"/>
          <w:color w:val="000000"/>
          <w:sz w:val="20"/>
          <w:szCs w:val="20"/>
        </w:rPr>
      </w:pPr>
      <w:r w:rsidRPr="004E5338">
        <w:rPr>
          <w:rFonts w:ascii="Verdana" w:hAnsi="Verdana" w:cs="Calibri"/>
          <w:color w:val="000000"/>
          <w:sz w:val="20"/>
          <w:szCs w:val="20"/>
        </w:rPr>
        <w:t xml:space="preserve">Oświadczam, że spełniam warunki udziału w postępowaniu określone przez Zamawiającego w rozdziale VII Specyfikacji Istotnych Warunków Zamówienia, tj.: </w:t>
      </w:r>
    </w:p>
    <w:p w:rsidR="00E02B67" w:rsidRPr="004E5338" w:rsidRDefault="00E02B67" w:rsidP="00E02B67">
      <w:pPr>
        <w:jc w:val="both"/>
        <w:rPr>
          <w:rFonts w:ascii="Verdana" w:eastAsia="Times New Roman" w:hAnsi="Verdana" w:cs="Calibri"/>
          <w:color w:val="000000"/>
          <w:sz w:val="20"/>
          <w:szCs w:val="20"/>
        </w:rPr>
      </w:pPr>
    </w:p>
    <w:p w:rsidR="007647AE" w:rsidRDefault="00E02B67" w:rsidP="007647AE">
      <w:pPr>
        <w:tabs>
          <w:tab w:val="left" w:pos="851"/>
        </w:tabs>
        <w:overflowPunct w:val="0"/>
        <w:autoSpaceDE w:val="0"/>
        <w:adjustRightInd w:val="0"/>
        <w:spacing w:line="276" w:lineRule="auto"/>
        <w:jc w:val="both"/>
        <w:rPr>
          <w:rFonts w:ascii="Verdana" w:hAnsi="Verdana" w:cs="Calibri"/>
          <w:sz w:val="20"/>
          <w:szCs w:val="20"/>
        </w:rPr>
      </w:pPr>
      <w:r w:rsidRPr="004E5338">
        <w:rPr>
          <w:rFonts w:ascii="Verdana" w:hAnsi="Verdana"/>
          <w:b/>
          <w:sz w:val="20"/>
          <w:szCs w:val="20"/>
        </w:rPr>
        <w:t>- w zakresie kompetencji lub uprawnień do prowadzenia określonej działalności zawodowej, o ile wynika to z odrębnych przepisów</w:t>
      </w:r>
      <w:r w:rsidR="007647AE">
        <w:rPr>
          <w:rFonts w:ascii="Verdana" w:hAnsi="Verdana"/>
          <w:b/>
          <w:sz w:val="20"/>
          <w:szCs w:val="20"/>
        </w:rPr>
        <w:t xml:space="preserve"> tj</w:t>
      </w:r>
      <w:r w:rsidR="007647AE" w:rsidRPr="007647AE">
        <w:rPr>
          <w:rFonts w:ascii="Verdana" w:hAnsi="Verdana"/>
          <w:b/>
          <w:sz w:val="20"/>
          <w:szCs w:val="20"/>
        </w:rPr>
        <w:t xml:space="preserve">. </w:t>
      </w:r>
      <w:r w:rsidRPr="007647AE">
        <w:rPr>
          <w:rFonts w:ascii="Verdana" w:hAnsi="Verdana" w:cs="Calibri"/>
          <w:b/>
          <w:sz w:val="20"/>
          <w:szCs w:val="20"/>
        </w:rPr>
        <w:t>posiada</w:t>
      </w:r>
      <w:r w:rsidR="007647AE" w:rsidRPr="007647AE">
        <w:rPr>
          <w:rFonts w:ascii="Verdana" w:hAnsi="Verdana" w:cs="Calibri"/>
          <w:b/>
          <w:sz w:val="20"/>
          <w:szCs w:val="20"/>
        </w:rPr>
        <w:t>m:</w:t>
      </w:r>
    </w:p>
    <w:p w:rsidR="00E02B67" w:rsidRPr="004E5338" w:rsidRDefault="00E02B67" w:rsidP="007647AE">
      <w:pPr>
        <w:tabs>
          <w:tab w:val="left" w:pos="851"/>
        </w:tabs>
        <w:overflowPunct w:val="0"/>
        <w:autoSpaceDE w:val="0"/>
        <w:adjustRightInd w:val="0"/>
        <w:spacing w:line="276" w:lineRule="auto"/>
        <w:jc w:val="both"/>
        <w:rPr>
          <w:rFonts w:ascii="Verdana" w:hAnsi="Verdana" w:cs="Calibri"/>
          <w:sz w:val="20"/>
          <w:szCs w:val="20"/>
        </w:rPr>
      </w:pPr>
      <w:r w:rsidRPr="004E5338">
        <w:rPr>
          <w:rFonts w:ascii="Verdana" w:hAnsi="Verdana" w:cs="Calibri"/>
          <w:sz w:val="20"/>
          <w:szCs w:val="20"/>
        </w:rPr>
        <w:t xml:space="preserve"> </w:t>
      </w:r>
    </w:p>
    <w:p w:rsidR="00E02B67" w:rsidRPr="004E5338" w:rsidRDefault="00E02B67" w:rsidP="00E02B67">
      <w:pPr>
        <w:numPr>
          <w:ilvl w:val="0"/>
          <w:numId w:val="14"/>
        </w:numPr>
        <w:suppressAutoHyphens w:val="0"/>
        <w:autoSpaceDE w:val="0"/>
        <w:spacing w:after="200" w:line="276" w:lineRule="auto"/>
        <w:jc w:val="both"/>
        <w:rPr>
          <w:rFonts w:ascii="Verdana" w:hAnsi="Verdana" w:cs="Calibri"/>
          <w:color w:val="000000"/>
          <w:sz w:val="20"/>
          <w:szCs w:val="20"/>
          <w:lang w:eastAsia="en-US"/>
        </w:rPr>
      </w:pPr>
      <w:r w:rsidRPr="004E5338">
        <w:rPr>
          <w:rFonts w:ascii="Verdana" w:hAnsi="Verdana" w:cs="Calibri"/>
          <w:color w:val="000000"/>
          <w:sz w:val="20"/>
          <w:szCs w:val="20"/>
          <w:lang w:eastAsia="en-US"/>
        </w:rPr>
        <w:t>aktualną koncesję na prowadzenie działalności gospodarczej w zakresie obrotu gazem ziemnym wydaną przez Prezesa Urzędu Regulacji Energetyki,</w:t>
      </w:r>
    </w:p>
    <w:p w:rsidR="00E02B67" w:rsidRPr="004E5338" w:rsidRDefault="00E02B67" w:rsidP="00E02B67">
      <w:pPr>
        <w:autoSpaceDE w:val="0"/>
        <w:jc w:val="both"/>
        <w:rPr>
          <w:rFonts w:ascii="Verdana" w:hAnsi="Verdana" w:cs="Calibri"/>
          <w:color w:val="000000"/>
          <w:sz w:val="20"/>
          <w:szCs w:val="20"/>
          <w:lang w:eastAsia="en-US"/>
        </w:rPr>
      </w:pPr>
    </w:p>
    <w:p w:rsidR="00E02B67" w:rsidRPr="004E5338" w:rsidRDefault="00E02B67" w:rsidP="00E02B67">
      <w:pPr>
        <w:suppressAutoHyphens w:val="0"/>
        <w:autoSpaceDE w:val="0"/>
        <w:adjustRightInd w:val="0"/>
        <w:spacing w:line="100" w:lineRule="atLeast"/>
        <w:jc w:val="both"/>
        <w:rPr>
          <w:rFonts w:ascii="Verdana" w:hAnsi="Verdana" w:cs="Calibri"/>
          <w:color w:val="000000"/>
          <w:sz w:val="20"/>
          <w:szCs w:val="20"/>
          <w:lang w:eastAsia="en-US"/>
        </w:rPr>
      </w:pPr>
      <w:r w:rsidRPr="004E5338">
        <w:rPr>
          <w:rFonts w:ascii="Verdana" w:hAnsi="Verdana" w:cs="Calibri"/>
          <w:color w:val="000000"/>
          <w:sz w:val="20"/>
          <w:szCs w:val="20"/>
          <w:lang w:eastAsia="en-US"/>
        </w:rPr>
        <w:t>oraz</w:t>
      </w:r>
    </w:p>
    <w:p w:rsidR="00E02B67" w:rsidRPr="004E5338" w:rsidRDefault="00E02B67" w:rsidP="00E02B67">
      <w:pPr>
        <w:suppressAutoHyphens w:val="0"/>
        <w:autoSpaceDE w:val="0"/>
        <w:adjustRightInd w:val="0"/>
        <w:spacing w:line="100" w:lineRule="atLeast"/>
        <w:jc w:val="both"/>
        <w:rPr>
          <w:rFonts w:ascii="Verdana" w:hAnsi="Verdana" w:cs="Calibri"/>
          <w:color w:val="000000"/>
          <w:sz w:val="20"/>
          <w:szCs w:val="20"/>
          <w:lang w:eastAsia="en-US"/>
        </w:rPr>
      </w:pPr>
    </w:p>
    <w:p w:rsidR="00E02B67" w:rsidRPr="004E5338" w:rsidRDefault="00E02B67" w:rsidP="00E02B67">
      <w:pPr>
        <w:numPr>
          <w:ilvl w:val="0"/>
          <w:numId w:val="14"/>
        </w:numPr>
        <w:suppressAutoHyphens w:val="0"/>
        <w:autoSpaceDE w:val="0"/>
        <w:spacing w:after="200" w:line="100" w:lineRule="atLeast"/>
        <w:jc w:val="both"/>
        <w:rPr>
          <w:rFonts w:ascii="Verdana" w:hAnsi="Verdana" w:cs="Tahoma"/>
          <w:color w:val="000000"/>
          <w:sz w:val="20"/>
          <w:szCs w:val="20"/>
          <w:u w:val="single"/>
          <w:lang w:eastAsia="en-US"/>
        </w:rPr>
      </w:pPr>
      <w:r w:rsidRPr="004E5338">
        <w:rPr>
          <w:rFonts w:ascii="Verdana" w:hAnsi="Verdana" w:cs="Tahoma"/>
          <w:color w:val="000000"/>
          <w:sz w:val="20"/>
          <w:szCs w:val="20"/>
          <w:lang w:eastAsia="en-US"/>
        </w:rPr>
        <w:t xml:space="preserve">aktualną koncesję na prowadzenie działalności gospodarczej w zakresie dystrybucji gazu ziemnego wydaną przez Prezesa Urzędu Regulacji Energetyki </w:t>
      </w:r>
      <w:r w:rsidRPr="004E5338">
        <w:rPr>
          <w:rFonts w:ascii="Verdana" w:hAnsi="Verdana" w:cs="Tahoma"/>
          <w:color w:val="000000"/>
          <w:sz w:val="20"/>
          <w:szCs w:val="20"/>
          <w:u w:val="single"/>
          <w:lang w:eastAsia="en-US"/>
        </w:rPr>
        <w:t>(w przypadku Wykonawców będących właścicielem sieci dystrybucyjnej)</w:t>
      </w:r>
    </w:p>
    <w:p w:rsidR="00E02B67" w:rsidRPr="004E5338" w:rsidRDefault="00E02B67" w:rsidP="00E02B67">
      <w:pPr>
        <w:suppressAutoHyphens w:val="0"/>
        <w:autoSpaceDE w:val="0"/>
        <w:spacing w:after="200" w:line="100" w:lineRule="atLeast"/>
        <w:jc w:val="both"/>
        <w:rPr>
          <w:rFonts w:ascii="Verdana" w:hAnsi="Verdana" w:cs="Tahoma"/>
          <w:color w:val="000000"/>
          <w:sz w:val="20"/>
          <w:szCs w:val="20"/>
          <w:lang w:eastAsia="en-US"/>
        </w:rPr>
      </w:pPr>
      <w:r w:rsidRPr="004E5338">
        <w:rPr>
          <w:rFonts w:ascii="Verdana" w:hAnsi="Verdana" w:cs="Tahoma"/>
          <w:color w:val="000000"/>
          <w:sz w:val="20"/>
          <w:szCs w:val="20"/>
          <w:lang w:eastAsia="en-US"/>
        </w:rPr>
        <w:t>lub</w:t>
      </w:r>
    </w:p>
    <w:p w:rsidR="00E02B67" w:rsidRPr="004E5338" w:rsidRDefault="00E02B67" w:rsidP="00E02B67">
      <w:pPr>
        <w:numPr>
          <w:ilvl w:val="0"/>
          <w:numId w:val="14"/>
        </w:numPr>
        <w:suppressAutoHyphens w:val="0"/>
        <w:autoSpaceDE w:val="0"/>
        <w:spacing w:after="200" w:line="100" w:lineRule="atLeast"/>
        <w:jc w:val="both"/>
        <w:rPr>
          <w:rFonts w:ascii="Verdana" w:hAnsi="Verdana" w:cs="Tahoma"/>
          <w:color w:val="000000"/>
          <w:sz w:val="20"/>
          <w:szCs w:val="20"/>
          <w:u w:val="single"/>
          <w:lang w:eastAsia="en-US"/>
        </w:rPr>
      </w:pPr>
      <w:r w:rsidRPr="004E5338">
        <w:rPr>
          <w:rFonts w:ascii="Verdana" w:hAnsi="Verdana" w:cs="Tahoma"/>
          <w:color w:val="000000"/>
          <w:sz w:val="20"/>
          <w:szCs w:val="20"/>
          <w:lang w:eastAsia="en-US"/>
        </w:rPr>
        <w:t xml:space="preserve">podpisaną umowę lub promesę umowy z tzw. lokalnym (z uwagi na miejsce wykonywani usług/dostaw) Operatorem Systemu Dystrybucyjnego (OSD) na świadczenie usług dystrybucji gazu ziemnego </w:t>
      </w:r>
      <w:r w:rsidRPr="004E5338">
        <w:rPr>
          <w:rFonts w:ascii="Verdana" w:hAnsi="Verdana" w:cs="Tahoma"/>
          <w:color w:val="000000"/>
          <w:sz w:val="20"/>
          <w:szCs w:val="20"/>
          <w:u w:val="single"/>
          <w:lang w:eastAsia="en-US"/>
        </w:rPr>
        <w:t>(w przypadku Wykonawców nie będących właścicielami sieci dystrybucyjnej).</w:t>
      </w:r>
    </w:p>
    <w:p w:rsidR="00E02B67" w:rsidRDefault="00E02B67" w:rsidP="00E02B67">
      <w:pPr>
        <w:jc w:val="both"/>
        <w:rPr>
          <w:rFonts w:ascii="Verdana" w:hAnsi="Verdana" w:cs="Calibri"/>
          <w:color w:val="000000"/>
          <w:sz w:val="16"/>
          <w:szCs w:val="16"/>
        </w:rPr>
      </w:pPr>
    </w:p>
    <w:p w:rsidR="00E02B67" w:rsidRPr="008C40D4" w:rsidRDefault="00E02B67" w:rsidP="00E02B67">
      <w:pPr>
        <w:jc w:val="both"/>
        <w:rPr>
          <w:rFonts w:ascii="Verdana" w:eastAsia="Times New Roman" w:hAnsi="Verdana" w:cs="Calibri"/>
          <w:i/>
          <w:color w:val="000000"/>
          <w:sz w:val="16"/>
          <w:szCs w:val="16"/>
        </w:rPr>
      </w:pPr>
      <w:r w:rsidRPr="008C40D4">
        <w:rPr>
          <w:rFonts w:ascii="Verdana" w:hAnsi="Verdana" w:cs="Calibri"/>
          <w:color w:val="000000"/>
          <w:sz w:val="16"/>
          <w:szCs w:val="16"/>
        </w:rPr>
        <w:t xml:space="preserve">…………….……. </w:t>
      </w:r>
      <w:r w:rsidRPr="008C40D4">
        <w:rPr>
          <w:rFonts w:ascii="Verdana" w:hAnsi="Verdana" w:cs="Calibri"/>
          <w:i/>
          <w:color w:val="000000"/>
          <w:sz w:val="16"/>
          <w:szCs w:val="16"/>
        </w:rPr>
        <w:t xml:space="preserve">(miejscowość), </w:t>
      </w:r>
      <w:r w:rsidRPr="008C40D4">
        <w:rPr>
          <w:rFonts w:ascii="Verdana" w:hAnsi="Verdana" w:cs="Calibri"/>
          <w:color w:val="000000"/>
          <w:sz w:val="16"/>
          <w:szCs w:val="16"/>
        </w:rPr>
        <w:t xml:space="preserve">dnia ………….……. r.  </w:t>
      </w:r>
      <w:r w:rsidRPr="008C40D4">
        <w:rPr>
          <w:rFonts w:ascii="Verdana" w:hAnsi="Verdana" w:cs="Calibri"/>
          <w:color w:val="000000"/>
          <w:sz w:val="16"/>
          <w:szCs w:val="16"/>
        </w:rPr>
        <w:tab/>
      </w:r>
      <w:r w:rsidRPr="008C40D4">
        <w:rPr>
          <w:rFonts w:ascii="Verdana" w:hAnsi="Verdana" w:cs="Calibri"/>
          <w:color w:val="000000"/>
          <w:sz w:val="16"/>
          <w:szCs w:val="16"/>
        </w:rPr>
        <w:tab/>
      </w:r>
      <w:r w:rsidRPr="008C40D4">
        <w:rPr>
          <w:rFonts w:ascii="Verdana" w:hAnsi="Verdana" w:cs="Calibri"/>
          <w:color w:val="000000"/>
          <w:sz w:val="16"/>
          <w:szCs w:val="16"/>
        </w:rPr>
        <w:tab/>
      </w:r>
      <w:r>
        <w:rPr>
          <w:rFonts w:ascii="Verdana" w:hAnsi="Verdana" w:cs="Calibri"/>
          <w:color w:val="000000"/>
          <w:sz w:val="16"/>
          <w:szCs w:val="16"/>
        </w:rPr>
        <w:t xml:space="preserve">                    </w:t>
      </w:r>
      <w:r w:rsidRPr="008C40D4">
        <w:rPr>
          <w:rFonts w:ascii="Verdana" w:hAnsi="Verdana" w:cs="Calibri"/>
          <w:color w:val="000000"/>
          <w:sz w:val="16"/>
          <w:szCs w:val="16"/>
        </w:rPr>
        <w:t>…………………………………………</w:t>
      </w:r>
    </w:p>
    <w:p w:rsidR="00E02B67" w:rsidRDefault="00E02B67" w:rsidP="00E02B67">
      <w:pPr>
        <w:ind w:left="4956" w:firstLine="708"/>
        <w:jc w:val="right"/>
        <w:rPr>
          <w:rFonts w:ascii="Verdana" w:eastAsia="Times New Roman" w:hAnsi="Verdana" w:cs="Calibri"/>
          <w:i/>
          <w:color w:val="000000"/>
          <w:sz w:val="16"/>
          <w:szCs w:val="16"/>
        </w:rPr>
      </w:pPr>
      <w:r w:rsidRPr="008C40D4">
        <w:rPr>
          <w:rFonts w:ascii="Verdana" w:eastAsia="Times New Roman" w:hAnsi="Verdana" w:cs="Calibri"/>
          <w:i/>
          <w:color w:val="000000"/>
          <w:sz w:val="16"/>
          <w:szCs w:val="16"/>
        </w:rPr>
        <w:t xml:space="preserve">Podpis czytelny lub nieczytelny </w:t>
      </w:r>
      <w:r w:rsidRPr="008C40D4">
        <w:rPr>
          <w:rFonts w:ascii="Verdana" w:eastAsia="Times New Roman" w:hAnsi="Verdana" w:cs="Calibri"/>
          <w:i/>
          <w:color w:val="000000"/>
          <w:sz w:val="16"/>
          <w:szCs w:val="16"/>
        </w:rPr>
        <w:br/>
        <w:t>z pieczątką imienną osoby lub osób upoważnionych do podpisu</w:t>
      </w:r>
    </w:p>
    <w:p w:rsidR="00E02B67" w:rsidRDefault="00E02B67" w:rsidP="00E02B67">
      <w:pPr>
        <w:ind w:left="4956" w:firstLine="708"/>
        <w:jc w:val="right"/>
        <w:rPr>
          <w:rFonts w:ascii="Verdana" w:eastAsia="Times New Roman" w:hAnsi="Verdana" w:cs="Calibri"/>
          <w:i/>
          <w:color w:val="000000"/>
          <w:sz w:val="16"/>
          <w:szCs w:val="16"/>
        </w:rPr>
      </w:pPr>
    </w:p>
    <w:p w:rsidR="00E02B67" w:rsidRDefault="00E02B67" w:rsidP="00E02B67">
      <w:pPr>
        <w:ind w:firstLine="6"/>
        <w:rPr>
          <w:rFonts w:ascii="Verdana" w:eastAsia="Times New Roman" w:hAnsi="Verdana" w:cs="Calibri"/>
          <w:i/>
          <w:color w:val="000000"/>
          <w:sz w:val="16"/>
          <w:szCs w:val="16"/>
        </w:rPr>
      </w:pPr>
      <w:r>
        <w:rPr>
          <w:rFonts w:ascii="Verdana" w:eastAsia="Times New Roman" w:hAnsi="Verdana" w:cs="Calibri"/>
          <w:i/>
          <w:color w:val="000000"/>
          <w:sz w:val="16"/>
          <w:szCs w:val="16"/>
        </w:rPr>
        <w:t>* niepotrzebne skreślić</w:t>
      </w:r>
    </w:p>
    <w:p w:rsidR="00E02B67" w:rsidRDefault="00E02B67" w:rsidP="00E02B67">
      <w:pPr>
        <w:ind w:firstLine="6"/>
        <w:rPr>
          <w:rFonts w:ascii="Verdana" w:eastAsia="Times New Roman" w:hAnsi="Verdana" w:cs="Calibri"/>
          <w:i/>
          <w:color w:val="000000"/>
          <w:sz w:val="16"/>
          <w:szCs w:val="16"/>
        </w:rPr>
      </w:pPr>
    </w:p>
    <w:p w:rsidR="00E02B67" w:rsidRPr="008C40D4" w:rsidRDefault="00E02B67" w:rsidP="00E02B67">
      <w:pPr>
        <w:ind w:left="4956" w:firstLine="708"/>
        <w:jc w:val="right"/>
        <w:rPr>
          <w:rFonts w:ascii="Verdana" w:eastAsia="Times New Roman" w:hAnsi="Verdana" w:cs="Calibri"/>
          <w:i/>
          <w:color w:val="000000"/>
          <w:sz w:val="16"/>
          <w:szCs w:val="16"/>
        </w:rPr>
      </w:pPr>
    </w:p>
    <w:p w:rsidR="00E02B67" w:rsidRPr="00806A19" w:rsidRDefault="00E02B67" w:rsidP="00E02B67">
      <w:pPr>
        <w:shd w:val="clear" w:color="auto" w:fill="BFBFBF"/>
        <w:jc w:val="both"/>
        <w:rPr>
          <w:rFonts w:ascii="Verdana" w:hAnsi="Verdana" w:cs="Calibri"/>
          <w:color w:val="000000"/>
          <w:sz w:val="20"/>
          <w:szCs w:val="20"/>
        </w:rPr>
      </w:pPr>
      <w:r w:rsidRPr="00806A19">
        <w:rPr>
          <w:rFonts w:ascii="Verdana" w:hAnsi="Verdana" w:cs="Calibri"/>
          <w:b/>
          <w:color w:val="000000"/>
          <w:sz w:val="20"/>
          <w:szCs w:val="20"/>
        </w:rPr>
        <w:t>b) INFORMACJA W ZWIĄZKU Z POLEGANIEM NA ZASOBACH INNYCH PODMIOTÓW</w:t>
      </w:r>
      <w:r w:rsidRPr="00806A19">
        <w:rPr>
          <w:rFonts w:ascii="Verdana" w:hAnsi="Verdana" w:cs="Calibri"/>
          <w:color w:val="000000"/>
          <w:sz w:val="20"/>
          <w:szCs w:val="20"/>
        </w:rPr>
        <w:t xml:space="preserve">: </w:t>
      </w:r>
    </w:p>
    <w:p w:rsidR="00E02B67" w:rsidRDefault="00E02B67" w:rsidP="00E02B67">
      <w:pPr>
        <w:jc w:val="both"/>
        <w:rPr>
          <w:rFonts w:ascii="Verdana" w:hAnsi="Verdana" w:cs="Calibri"/>
          <w:color w:val="000000"/>
          <w:sz w:val="20"/>
          <w:szCs w:val="20"/>
        </w:rPr>
      </w:pPr>
      <w:r w:rsidRPr="00806A19">
        <w:rPr>
          <w:rFonts w:ascii="Verdana" w:hAnsi="Verdana" w:cs="Calibri"/>
          <w:color w:val="000000"/>
          <w:sz w:val="20"/>
          <w:szCs w:val="20"/>
        </w:rPr>
        <w:t>Oświadczam, że w celu wykazania spełniania warunków udziału w postępowaniu, określonych przez zamawiającego w rozdziale VII Specyfikacji Istotnych Warunków Zamówienia</w:t>
      </w:r>
      <w:r w:rsidRPr="00806A19">
        <w:rPr>
          <w:rFonts w:ascii="Verdana" w:hAnsi="Verdana" w:cs="Calibri"/>
          <w:i/>
          <w:color w:val="000000"/>
          <w:sz w:val="20"/>
          <w:szCs w:val="20"/>
        </w:rPr>
        <w:t>,</w:t>
      </w:r>
      <w:r w:rsidRPr="00806A19">
        <w:rPr>
          <w:rFonts w:ascii="Verdana" w:hAnsi="Verdana" w:cs="Calibri"/>
          <w:color w:val="000000"/>
          <w:sz w:val="20"/>
          <w:szCs w:val="20"/>
        </w:rPr>
        <w:t xml:space="preserve"> polegam na zasobach następującego/ych podmiotu/ów: </w:t>
      </w:r>
      <w:r>
        <w:rPr>
          <w:rFonts w:ascii="Verdana" w:hAnsi="Verdana" w:cs="Calibri"/>
          <w:color w:val="000000"/>
          <w:sz w:val="20"/>
          <w:szCs w:val="20"/>
        </w:rPr>
        <w:t>…………………………….</w:t>
      </w:r>
    </w:p>
    <w:p w:rsidR="00E02B67" w:rsidRDefault="00E02B67" w:rsidP="00E02B67">
      <w:pPr>
        <w:jc w:val="both"/>
        <w:rPr>
          <w:rFonts w:ascii="Verdana" w:hAnsi="Verdana" w:cs="Calibri"/>
          <w:i/>
          <w:color w:val="000000"/>
          <w:sz w:val="16"/>
          <w:szCs w:val="16"/>
        </w:rPr>
      </w:pPr>
    </w:p>
    <w:p w:rsidR="00E02B67" w:rsidRDefault="00E02B67" w:rsidP="00E02B67">
      <w:pPr>
        <w:jc w:val="both"/>
        <w:rPr>
          <w:rFonts w:ascii="Verdana" w:hAnsi="Verdana" w:cs="Calibri"/>
          <w:color w:val="000000"/>
          <w:sz w:val="20"/>
          <w:szCs w:val="20"/>
        </w:rPr>
      </w:pPr>
      <w:r w:rsidRPr="00E91E12">
        <w:rPr>
          <w:rFonts w:ascii="Verdana" w:hAnsi="Verdana" w:cs="Calibri"/>
          <w:i/>
          <w:color w:val="000000"/>
          <w:sz w:val="16"/>
          <w:szCs w:val="16"/>
        </w:rPr>
        <w:t>(Należy podać pełną nazwę/firmę, adres a także w zależności od podmiotu: NIP/PESEL, KRS/CEiDG. Należy wpisać wszystkie podmioty trzecie lub powielić niniejsze oświadczenie dla każdego podmiotu trzeciego</w:t>
      </w:r>
      <w:r>
        <w:rPr>
          <w:rFonts w:ascii="Verdana" w:hAnsi="Verdana" w:cs="Calibri"/>
          <w:i/>
          <w:color w:val="000000"/>
          <w:sz w:val="16"/>
          <w:szCs w:val="16"/>
        </w:rPr>
        <w:t xml:space="preserve">,                       </w:t>
      </w:r>
      <w:r w:rsidRPr="00806A19">
        <w:rPr>
          <w:rFonts w:ascii="Verdana" w:hAnsi="Verdana" w:cs="Calibri"/>
          <w:color w:val="000000"/>
          <w:sz w:val="20"/>
          <w:szCs w:val="20"/>
        </w:rPr>
        <w:t xml:space="preserve">w następującym zakresie: </w:t>
      </w:r>
      <w:r>
        <w:rPr>
          <w:rFonts w:ascii="Verdana" w:hAnsi="Verdana" w:cs="Calibri"/>
          <w:color w:val="000000"/>
          <w:sz w:val="20"/>
          <w:szCs w:val="20"/>
        </w:rPr>
        <w:t>………..………………………………………………………………………………………….</w:t>
      </w:r>
    </w:p>
    <w:p w:rsidR="00E02B67" w:rsidRPr="0083551F" w:rsidRDefault="00E02B67" w:rsidP="00E02B67">
      <w:pPr>
        <w:jc w:val="both"/>
        <w:rPr>
          <w:rFonts w:ascii="Verdana" w:hAnsi="Verdana" w:cs="Calibri"/>
          <w:color w:val="000000"/>
          <w:sz w:val="16"/>
          <w:szCs w:val="16"/>
        </w:rPr>
      </w:pPr>
      <w:r w:rsidRPr="0083551F">
        <w:rPr>
          <w:rFonts w:ascii="Verdana" w:hAnsi="Verdana" w:cs="Calibri"/>
          <w:i/>
          <w:color w:val="000000"/>
          <w:sz w:val="16"/>
          <w:szCs w:val="16"/>
        </w:rPr>
        <w:t>(</w:t>
      </w:r>
      <w:r>
        <w:rPr>
          <w:rFonts w:ascii="Verdana" w:hAnsi="Verdana" w:cs="Calibri"/>
          <w:i/>
          <w:color w:val="000000"/>
          <w:sz w:val="16"/>
          <w:szCs w:val="16"/>
        </w:rPr>
        <w:t>Należy</w:t>
      </w:r>
      <w:r w:rsidRPr="0083551F">
        <w:rPr>
          <w:rFonts w:ascii="Verdana" w:hAnsi="Verdana" w:cs="Calibri"/>
          <w:i/>
          <w:color w:val="000000"/>
          <w:sz w:val="16"/>
          <w:szCs w:val="16"/>
        </w:rPr>
        <w:t xml:space="preserve"> określić odpowiedni zakres dla wskazanego podmiotu). </w:t>
      </w:r>
    </w:p>
    <w:p w:rsidR="00E02B67" w:rsidRPr="00806A19" w:rsidRDefault="00E02B67" w:rsidP="00E02B67">
      <w:pPr>
        <w:jc w:val="both"/>
        <w:rPr>
          <w:rFonts w:ascii="Verdana" w:hAnsi="Verdana" w:cs="Calibri"/>
          <w:color w:val="000000"/>
          <w:sz w:val="20"/>
          <w:szCs w:val="20"/>
        </w:rPr>
      </w:pPr>
    </w:p>
    <w:p w:rsidR="00E02B67" w:rsidRDefault="00E02B67" w:rsidP="00E02B67">
      <w:pPr>
        <w:jc w:val="both"/>
        <w:rPr>
          <w:rFonts w:ascii="Verdana" w:hAnsi="Verdana" w:cs="Calibri"/>
          <w:color w:val="000000"/>
          <w:sz w:val="16"/>
          <w:szCs w:val="16"/>
        </w:rPr>
      </w:pPr>
    </w:p>
    <w:p w:rsidR="00E02B67" w:rsidRPr="008B0826" w:rsidRDefault="00E02B67" w:rsidP="00E02B67">
      <w:pPr>
        <w:jc w:val="both"/>
        <w:rPr>
          <w:rFonts w:ascii="Verdana" w:hAnsi="Verdana" w:cs="Calibri"/>
          <w:color w:val="000000"/>
          <w:sz w:val="16"/>
          <w:szCs w:val="16"/>
        </w:rPr>
      </w:pPr>
      <w:r w:rsidRPr="008B0826">
        <w:rPr>
          <w:rFonts w:ascii="Verdana" w:hAnsi="Verdana" w:cs="Calibri"/>
          <w:color w:val="000000"/>
          <w:sz w:val="16"/>
          <w:szCs w:val="16"/>
        </w:rPr>
        <w:t xml:space="preserve">…………….……. </w:t>
      </w:r>
      <w:r w:rsidRPr="008B0826">
        <w:rPr>
          <w:rFonts w:ascii="Verdana" w:hAnsi="Verdana" w:cs="Calibri"/>
          <w:i/>
          <w:color w:val="000000"/>
          <w:sz w:val="16"/>
          <w:szCs w:val="16"/>
        </w:rPr>
        <w:t xml:space="preserve">(miejscowość), </w:t>
      </w:r>
      <w:r w:rsidRPr="008B0826">
        <w:rPr>
          <w:rFonts w:ascii="Verdana" w:hAnsi="Verdana" w:cs="Calibri"/>
          <w:color w:val="000000"/>
          <w:sz w:val="16"/>
          <w:szCs w:val="16"/>
        </w:rPr>
        <w:t xml:space="preserve">dnia ………….……. r.  </w:t>
      </w:r>
    </w:p>
    <w:p w:rsidR="00E02B67" w:rsidRPr="008B0826" w:rsidRDefault="00E02B67" w:rsidP="00E02B67">
      <w:pPr>
        <w:jc w:val="right"/>
        <w:rPr>
          <w:rFonts w:ascii="Verdana" w:eastAsia="Times New Roman" w:hAnsi="Verdana" w:cs="Calibri"/>
          <w:i/>
          <w:color w:val="000000"/>
          <w:sz w:val="16"/>
          <w:szCs w:val="16"/>
        </w:rPr>
      </w:pPr>
      <w:r w:rsidRPr="008B0826">
        <w:rPr>
          <w:rFonts w:ascii="Verdana" w:hAnsi="Verdana" w:cs="Calibri"/>
          <w:color w:val="000000"/>
          <w:sz w:val="16"/>
          <w:szCs w:val="16"/>
        </w:rPr>
        <w:tab/>
      </w:r>
      <w:r w:rsidRPr="008B0826">
        <w:rPr>
          <w:rFonts w:ascii="Verdana" w:hAnsi="Verdana" w:cs="Calibri"/>
          <w:color w:val="000000"/>
          <w:sz w:val="16"/>
          <w:szCs w:val="16"/>
        </w:rPr>
        <w:tab/>
      </w:r>
      <w:r w:rsidRPr="008B0826">
        <w:rPr>
          <w:rFonts w:ascii="Verdana" w:hAnsi="Verdana" w:cs="Calibri"/>
          <w:color w:val="000000"/>
          <w:sz w:val="16"/>
          <w:szCs w:val="16"/>
        </w:rPr>
        <w:tab/>
      </w:r>
      <w:r w:rsidRPr="008B0826">
        <w:rPr>
          <w:rFonts w:ascii="Verdana" w:hAnsi="Verdana" w:cs="Calibri"/>
          <w:color w:val="000000"/>
          <w:sz w:val="16"/>
          <w:szCs w:val="16"/>
        </w:rPr>
        <w:tab/>
      </w:r>
      <w:r w:rsidRPr="008B0826">
        <w:rPr>
          <w:rFonts w:ascii="Verdana" w:hAnsi="Verdana" w:cs="Calibri"/>
          <w:color w:val="000000"/>
          <w:sz w:val="16"/>
          <w:szCs w:val="16"/>
        </w:rPr>
        <w:tab/>
      </w:r>
      <w:r w:rsidRPr="008B0826">
        <w:rPr>
          <w:rFonts w:ascii="Verdana" w:hAnsi="Verdana" w:cs="Calibri"/>
          <w:color w:val="000000"/>
          <w:sz w:val="16"/>
          <w:szCs w:val="16"/>
        </w:rPr>
        <w:tab/>
      </w:r>
      <w:r w:rsidRPr="008B0826">
        <w:rPr>
          <w:rFonts w:ascii="Verdana" w:hAnsi="Verdana" w:cs="Calibri"/>
          <w:color w:val="000000"/>
          <w:sz w:val="16"/>
          <w:szCs w:val="16"/>
        </w:rPr>
        <w:tab/>
        <w:t>…………………………………………</w:t>
      </w:r>
    </w:p>
    <w:p w:rsidR="00E02B67" w:rsidRPr="008B0826" w:rsidRDefault="00E02B67" w:rsidP="00E02B67">
      <w:pPr>
        <w:ind w:left="4956" w:firstLine="708"/>
        <w:jc w:val="right"/>
        <w:rPr>
          <w:rFonts w:ascii="Verdana" w:eastAsia="Times New Roman" w:hAnsi="Verdana" w:cs="Calibri"/>
          <w:i/>
          <w:color w:val="000000"/>
          <w:sz w:val="16"/>
          <w:szCs w:val="16"/>
        </w:rPr>
      </w:pPr>
      <w:r w:rsidRPr="008B0826">
        <w:rPr>
          <w:rFonts w:ascii="Verdana" w:eastAsia="Times New Roman" w:hAnsi="Verdana" w:cs="Calibri"/>
          <w:i/>
          <w:color w:val="000000"/>
          <w:sz w:val="16"/>
          <w:szCs w:val="16"/>
        </w:rPr>
        <w:t xml:space="preserve">Podpis czytelny lub nieczytelny </w:t>
      </w:r>
      <w:r w:rsidRPr="008B0826">
        <w:rPr>
          <w:rFonts w:ascii="Verdana" w:eastAsia="Times New Roman" w:hAnsi="Verdana" w:cs="Calibri"/>
          <w:i/>
          <w:color w:val="000000"/>
          <w:sz w:val="16"/>
          <w:szCs w:val="16"/>
        </w:rPr>
        <w:br/>
        <w:t>z pieczątką imienną osoby lub osób upoważnionych do podpisu</w:t>
      </w:r>
    </w:p>
    <w:p w:rsidR="00E02B67" w:rsidRPr="00806A19" w:rsidRDefault="00E02B67" w:rsidP="00E02B67">
      <w:pPr>
        <w:ind w:left="4956" w:firstLine="708"/>
        <w:jc w:val="right"/>
        <w:rPr>
          <w:rFonts w:ascii="Verdana" w:eastAsia="Times New Roman" w:hAnsi="Verdana" w:cs="Calibri"/>
          <w:i/>
          <w:color w:val="000000"/>
          <w:sz w:val="20"/>
          <w:szCs w:val="20"/>
        </w:rPr>
      </w:pPr>
    </w:p>
    <w:p w:rsidR="00E02B67" w:rsidRPr="00806A19" w:rsidRDefault="00E02B67" w:rsidP="00E02B67">
      <w:pPr>
        <w:tabs>
          <w:tab w:val="left" w:pos="5245"/>
          <w:tab w:val="left" w:pos="9072"/>
        </w:tabs>
        <w:spacing w:after="40"/>
        <w:ind w:left="24" w:hanging="24"/>
        <w:jc w:val="both"/>
        <w:rPr>
          <w:rFonts w:ascii="Verdana" w:eastAsia="Times New Roman" w:hAnsi="Verdana"/>
          <w:color w:val="000000"/>
          <w:sz w:val="20"/>
          <w:szCs w:val="20"/>
        </w:rPr>
      </w:pPr>
      <w:r w:rsidRPr="00806A19">
        <w:rPr>
          <w:rFonts w:ascii="Verdana" w:hAnsi="Verdana" w:cs="Calibri"/>
          <w:color w:val="000000"/>
          <w:sz w:val="20"/>
          <w:szCs w:val="20"/>
        </w:rPr>
        <w:t>Jednocześnie zobowiązuję</w:t>
      </w:r>
      <w:r>
        <w:rPr>
          <w:rFonts w:ascii="Verdana" w:hAnsi="Verdana" w:cs="Calibri"/>
          <w:color w:val="000000"/>
          <w:sz w:val="20"/>
          <w:szCs w:val="20"/>
        </w:rPr>
        <w:t xml:space="preserve"> </w:t>
      </w:r>
      <w:r w:rsidRPr="00806A19">
        <w:rPr>
          <w:rFonts w:ascii="Verdana" w:hAnsi="Verdana" w:cs="Calibri"/>
          <w:color w:val="000000"/>
          <w:sz w:val="20"/>
          <w:szCs w:val="20"/>
        </w:rPr>
        <w:t xml:space="preserve">się z uwagi na obowiązek Zamawiającego określony w art. 22a ust. </w:t>
      </w:r>
      <w:r w:rsidRPr="00806A19">
        <w:rPr>
          <w:rFonts w:ascii="Verdana" w:hAnsi="Verdana" w:cs="Calibri"/>
          <w:color w:val="000000"/>
          <w:sz w:val="20"/>
          <w:szCs w:val="20"/>
        </w:rPr>
        <w:lastRenderedPageBreak/>
        <w:t xml:space="preserve">3 w zw. z jego uprawnieniem określonym w art. 22 a ust. 6 ustawy PZP – do złożenia na żądanie Zamawiającego na podstawie § 9 ust. 1 </w:t>
      </w:r>
      <w:r w:rsidRPr="00806A19">
        <w:rPr>
          <w:rFonts w:ascii="Verdana" w:hAnsi="Verdana" w:cs="Calibri"/>
          <w:i/>
          <w:color w:val="000000"/>
          <w:sz w:val="20"/>
          <w:szCs w:val="20"/>
        </w:rPr>
        <w:t>Rozporządzenia Ministra Rozwoju w sprawie rodzajów dokumentów, jakich może żądać zamawiający od wykonawcy w postępowaniu o udzielenie zamówienia,</w:t>
      </w:r>
      <w:r w:rsidRPr="00806A19">
        <w:rPr>
          <w:rFonts w:ascii="Verdana" w:hAnsi="Verdana" w:cs="Calibri"/>
          <w:color w:val="000000"/>
          <w:sz w:val="20"/>
          <w:szCs w:val="20"/>
        </w:rPr>
        <w:t xml:space="preserve"> następujących dokumentów:</w:t>
      </w:r>
    </w:p>
    <w:p w:rsidR="00E02B67" w:rsidRPr="00806A19" w:rsidRDefault="00E02B67" w:rsidP="00E02B67">
      <w:pPr>
        <w:rPr>
          <w:rFonts w:ascii="Verdana" w:eastAsia="Times New Roman" w:hAnsi="Verdana" w:cs="Calibri"/>
          <w:i/>
          <w:iCs/>
          <w:color w:val="000000"/>
          <w:sz w:val="20"/>
          <w:szCs w:val="20"/>
        </w:rPr>
      </w:pPr>
    </w:p>
    <w:p w:rsidR="00E02B67" w:rsidRPr="00806A19" w:rsidRDefault="00E02B67" w:rsidP="00E02B67">
      <w:pPr>
        <w:jc w:val="both"/>
        <w:rPr>
          <w:rFonts w:ascii="Verdana" w:eastAsia="Times New Roman" w:hAnsi="Verdana" w:cs="Calibri"/>
          <w:i/>
          <w:iCs/>
          <w:color w:val="000000"/>
          <w:sz w:val="20"/>
          <w:szCs w:val="20"/>
        </w:rPr>
      </w:pPr>
      <w:r w:rsidRPr="00806A19">
        <w:rPr>
          <w:rFonts w:ascii="Verdana" w:eastAsia="Times New Roman" w:hAnsi="Verdana" w:cs="Calibri"/>
          <w:i/>
          <w:iCs/>
          <w:color w:val="000000"/>
          <w:sz w:val="20"/>
          <w:szCs w:val="20"/>
        </w:rPr>
        <w:t xml:space="preserve">„§ 9. 1. W celu oceny, czy wykonawca polegając na zdolnościach lub sytuacji innych podmiotów na zasadach określonych w art. 22a </w:t>
      </w:r>
      <w:r>
        <w:rPr>
          <w:rFonts w:ascii="Verdana" w:eastAsia="Times New Roman" w:hAnsi="Verdana" w:cs="Calibri"/>
          <w:i/>
          <w:iCs/>
          <w:color w:val="000000"/>
          <w:sz w:val="20"/>
          <w:szCs w:val="20"/>
        </w:rPr>
        <w:t>u</w:t>
      </w:r>
      <w:r w:rsidRPr="00806A19">
        <w:rPr>
          <w:rFonts w:ascii="Verdana" w:eastAsia="Times New Roman" w:hAnsi="Verdana" w:cs="Calibri"/>
          <w:i/>
          <w:iCs/>
          <w:color w:val="000000"/>
          <w:sz w:val="20"/>
          <w:szCs w:val="20"/>
        </w:rPr>
        <w:t xml:space="preserve">stawy, będzie dysponował  niezbędnymi  zasobami  w stopniu  umożliwiającym  należyte  wykonanie zamówienia publicznego oraz oceny, czy stosunek łączący wykonawcę z tymi podmiotami gwarantuje rzeczywisty dostęp do ich zasobów, zamawiający </w:t>
      </w:r>
      <w:r w:rsidRPr="00806A19">
        <w:rPr>
          <w:rFonts w:ascii="Verdana" w:eastAsia="Times New Roman" w:hAnsi="Verdana" w:cs="Calibri"/>
          <w:b/>
          <w:bCs/>
          <w:i/>
          <w:iCs/>
          <w:color w:val="000000"/>
          <w:sz w:val="20"/>
          <w:szCs w:val="20"/>
        </w:rPr>
        <w:t xml:space="preserve">może żądać </w:t>
      </w:r>
      <w:r w:rsidRPr="00806A19">
        <w:rPr>
          <w:rFonts w:ascii="Verdana" w:eastAsia="Times New Roman" w:hAnsi="Verdana" w:cs="Calibri"/>
          <w:i/>
          <w:iCs/>
          <w:color w:val="000000"/>
          <w:sz w:val="20"/>
          <w:szCs w:val="20"/>
        </w:rPr>
        <w:t xml:space="preserve">dokumentów, które określają w szczególności: </w:t>
      </w:r>
    </w:p>
    <w:p w:rsidR="00E02B67" w:rsidRPr="00806A19" w:rsidRDefault="00E02B67" w:rsidP="00E02B67">
      <w:pPr>
        <w:jc w:val="both"/>
        <w:rPr>
          <w:rFonts w:ascii="Verdana" w:eastAsia="Times New Roman" w:hAnsi="Verdana" w:cs="Calibri"/>
          <w:i/>
          <w:iCs/>
          <w:color w:val="000000"/>
          <w:sz w:val="20"/>
          <w:szCs w:val="20"/>
        </w:rPr>
      </w:pPr>
    </w:p>
    <w:p w:rsidR="00E02B67" w:rsidRPr="00806A19" w:rsidRDefault="00E02B67" w:rsidP="00E02B67">
      <w:pPr>
        <w:jc w:val="both"/>
        <w:rPr>
          <w:rFonts w:ascii="Verdana" w:eastAsia="Times New Roman" w:hAnsi="Verdana" w:cs="Calibri"/>
          <w:i/>
          <w:iCs/>
          <w:color w:val="000000"/>
          <w:sz w:val="20"/>
          <w:szCs w:val="20"/>
        </w:rPr>
      </w:pPr>
      <w:r w:rsidRPr="00806A19">
        <w:rPr>
          <w:rFonts w:ascii="Verdana" w:eastAsia="Times New Roman" w:hAnsi="Verdana" w:cs="Calibri"/>
          <w:i/>
          <w:iCs/>
          <w:color w:val="000000"/>
          <w:sz w:val="20"/>
          <w:szCs w:val="20"/>
        </w:rPr>
        <w:t xml:space="preserve">1)  zakres dostępnych wykonawcy zasobów innego podmiotu; </w:t>
      </w:r>
    </w:p>
    <w:p w:rsidR="00E02B67" w:rsidRPr="00806A19" w:rsidRDefault="00E02B67" w:rsidP="00E02B67">
      <w:pPr>
        <w:jc w:val="both"/>
        <w:rPr>
          <w:rFonts w:ascii="Verdana" w:eastAsia="Times New Roman" w:hAnsi="Verdana" w:cs="Calibri"/>
          <w:i/>
          <w:iCs/>
          <w:color w:val="000000"/>
          <w:sz w:val="20"/>
          <w:szCs w:val="20"/>
        </w:rPr>
      </w:pPr>
      <w:r>
        <w:rPr>
          <w:rFonts w:ascii="Verdana" w:eastAsia="Times New Roman" w:hAnsi="Verdana" w:cs="Calibri"/>
          <w:i/>
          <w:iCs/>
          <w:color w:val="000000"/>
          <w:sz w:val="20"/>
          <w:szCs w:val="20"/>
        </w:rPr>
        <w:t xml:space="preserve">2) </w:t>
      </w:r>
      <w:r w:rsidRPr="00806A19">
        <w:rPr>
          <w:rFonts w:ascii="Verdana" w:eastAsia="Times New Roman" w:hAnsi="Verdana" w:cs="Calibri"/>
          <w:i/>
          <w:iCs/>
          <w:color w:val="000000"/>
          <w:sz w:val="20"/>
          <w:szCs w:val="20"/>
        </w:rPr>
        <w:t xml:space="preserve">sposób wykorzystania zasobów innego podmiotu, przez wykonawcę, przy wykonywaniu zamówienia publicznego; </w:t>
      </w:r>
    </w:p>
    <w:p w:rsidR="00E02B67" w:rsidRPr="00806A19" w:rsidRDefault="00E02B67" w:rsidP="00E02B67">
      <w:pPr>
        <w:jc w:val="both"/>
        <w:rPr>
          <w:rFonts w:ascii="Verdana" w:hAnsi="Verdana" w:cs="Calibri"/>
          <w:i/>
          <w:iCs/>
          <w:color w:val="000000"/>
          <w:sz w:val="20"/>
          <w:szCs w:val="20"/>
        </w:rPr>
      </w:pPr>
      <w:r w:rsidRPr="00806A19">
        <w:rPr>
          <w:rFonts w:ascii="Verdana" w:eastAsia="Times New Roman" w:hAnsi="Verdana" w:cs="Calibri"/>
          <w:i/>
          <w:iCs/>
          <w:color w:val="000000"/>
          <w:sz w:val="20"/>
          <w:szCs w:val="20"/>
        </w:rPr>
        <w:t xml:space="preserve">3)  zakres i okres udziału innego podmiotu przy wykonywaniu zamówienia publicznego;       </w:t>
      </w:r>
    </w:p>
    <w:p w:rsidR="00E02B67" w:rsidRPr="00806A19" w:rsidRDefault="00E02B67" w:rsidP="00E02B67">
      <w:pPr>
        <w:jc w:val="both"/>
        <w:rPr>
          <w:rFonts w:ascii="Verdana" w:hAnsi="Verdana" w:cs="Calibri"/>
          <w:i/>
          <w:iCs/>
          <w:color w:val="000000"/>
          <w:sz w:val="20"/>
          <w:szCs w:val="20"/>
        </w:rPr>
      </w:pPr>
      <w:r w:rsidRPr="00806A19">
        <w:rPr>
          <w:rFonts w:ascii="Verdana" w:hAnsi="Verdana" w:cs="Calibri"/>
          <w:i/>
          <w:iCs/>
          <w:color w:val="000000"/>
          <w:sz w:val="20"/>
          <w:szCs w:val="20"/>
        </w:rPr>
        <w:t>4)  czy podmiot, na zdolnościach którego wykonawca polega w odniesieniu do warunków udziału w postępowaniu dotyczących wykształcenia, kwalifikacji zawodowych lub doświadczenia, zrealizuje roboty budowlane lub usługi, których wskazane zdolności dotyczą</w:t>
      </w:r>
      <w:r w:rsidRPr="00DC47B7">
        <w:rPr>
          <w:rFonts w:ascii="Verdana" w:hAnsi="Verdana" w:cs="Calibri"/>
          <w:bCs/>
          <w:i/>
          <w:iCs/>
          <w:color w:val="000000"/>
          <w:sz w:val="20"/>
          <w:szCs w:val="20"/>
        </w:rPr>
        <w:t>.”</w:t>
      </w:r>
    </w:p>
    <w:p w:rsidR="00E02B67" w:rsidRDefault="00E02B67" w:rsidP="00E02B67">
      <w:pPr>
        <w:jc w:val="both"/>
        <w:rPr>
          <w:rFonts w:ascii="Verdana" w:hAnsi="Verdana" w:cs="Calibri"/>
          <w:color w:val="000000"/>
          <w:sz w:val="16"/>
          <w:szCs w:val="16"/>
        </w:rPr>
      </w:pPr>
    </w:p>
    <w:p w:rsidR="00E02B67" w:rsidRPr="008B0826" w:rsidRDefault="00E02B67" w:rsidP="00E02B67">
      <w:pPr>
        <w:jc w:val="both"/>
        <w:rPr>
          <w:rFonts w:ascii="Verdana" w:hAnsi="Verdana" w:cs="Calibri"/>
          <w:color w:val="000000"/>
          <w:sz w:val="16"/>
          <w:szCs w:val="16"/>
        </w:rPr>
      </w:pPr>
      <w:r w:rsidRPr="008B0826">
        <w:rPr>
          <w:rFonts w:ascii="Verdana" w:hAnsi="Verdana" w:cs="Calibri"/>
          <w:color w:val="000000"/>
          <w:sz w:val="16"/>
          <w:szCs w:val="16"/>
        </w:rPr>
        <w:t xml:space="preserve">………….……. </w:t>
      </w:r>
      <w:r w:rsidRPr="008B0826">
        <w:rPr>
          <w:rFonts w:ascii="Verdana" w:hAnsi="Verdana" w:cs="Calibri"/>
          <w:i/>
          <w:color w:val="000000"/>
          <w:sz w:val="16"/>
          <w:szCs w:val="16"/>
        </w:rPr>
        <w:t xml:space="preserve">(miejscowość), </w:t>
      </w:r>
      <w:r w:rsidRPr="008B0826">
        <w:rPr>
          <w:rFonts w:ascii="Verdana" w:hAnsi="Verdana" w:cs="Calibri"/>
          <w:color w:val="000000"/>
          <w:sz w:val="16"/>
          <w:szCs w:val="16"/>
        </w:rPr>
        <w:t xml:space="preserve">dnia ………….……. r.   </w:t>
      </w:r>
    </w:p>
    <w:p w:rsidR="00E02B67" w:rsidRPr="008B0826" w:rsidRDefault="00E02B67" w:rsidP="00E02B67">
      <w:pPr>
        <w:jc w:val="right"/>
        <w:rPr>
          <w:rFonts w:ascii="Verdana" w:hAnsi="Verdana" w:cs="Calibri"/>
          <w:i/>
          <w:color w:val="000000"/>
          <w:sz w:val="16"/>
          <w:szCs w:val="16"/>
        </w:rPr>
      </w:pPr>
      <w:r w:rsidRPr="008B0826">
        <w:rPr>
          <w:rFonts w:ascii="Verdana" w:hAnsi="Verdana" w:cs="Calibri"/>
          <w:color w:val="000000"/>
          <w:sz w:val="16"/>
          <w:szCs w:val="16"/>
        </w:rPr>
        <w:tab/>
      </w:r>
      <w:r w:rsidRPr="008B0826">
        <w:rPr>
          <w:rFonts w:ascii="Verdana" w:hAnsi="Verdana" w:cs="Calibri"/>
          <w:color w:val="000000"/>
          <w:sz w:val="16"/>
          <w:szCs w:val="16"/>
        </w:rPr>
        <w:tab/>
      </w:r>
      <w:r w:rsidRPr="008B0826">
        <w:rPr>
          <w:rFonts w:ascii="Verdana" w:hAnsi="Verdana" w:cs="Calibri"/>
          <w:color w:val="000000"/>
          <w:sz w:val="16"/>
          <w:szCs w:val="16"/>
        </w:rPr>
        <w:tab/>
      </w:r>
      <w:r w:rsidRPr="008B0826">
        <w:rPr>
          <w:rFonts w:ascii="Verdana" w:hAnsi="Verdana" w:cs="Calibri"/>
          <w:color w:val="000000"/>
          <w:sz w:val="16"/>
          <w:szCs w:val="16"/>
        </w:rPr>
        <w:tab/>
      </w:r>
      <w:r w:rsidRPr="008B0826">
        <w:rPr>
          <w:rFonts w:ascii="Verdana" w:hAnsi="Verdana" w:cs="Calibri"/>
          <w:color w:val="000000"/>
          <w:sz w:val="16"/>
          <w:szCs w:val="16"/>
        </w:rPr>
        <w:tab/>
      </w:r>
      <w:r w:rsidRPr="008B0826">
        <w:rPr>
          <w:rFonts w:ascii="Verdana" w:hAnsi="Verdana" w:cs="Calibri"/>
          <w:color w:val="000000"/>
          <w:sz w:val="16"/>
          <w:szCs w:val="16"/>
        </w:rPr>
        <w:tab/>
      </w:r>
      <w:r w:rsidRPr="008B0826">
        <w:rPr>
          <w:rFonts w:ascii="Verdana" w:hAnsi="Verdana" w:cs="Calibri"/>
          <w:color w:val="000000"/>
          <w:sz w:val="16"/>
          <w:szCs w:val="16"/>
        </w:rPr>
        <w:tab/>
        <w:t>…………………………………………</w:t>
      </w:r>
    </w:p>
    <w:p w:rsidR="00E02B67" w:rsidRPr="008B0826" w:rsidRDefault="00E02B67" w:rsidP="00E02B67">
      <w:pPr>
        <w:ind w:left="4956" w:firstLine="708"/>
        <w:jc w:val="right"/>
        <w:rPr>
          <w:rFonts w:ascii="Verdana" w:eastAsia="Times New Roman" w:hAnsi="Verdana"/>
          <w:color w:val="000000"/>
          <w:sz w:val="16"/>
          <w:szCs w:val="16"/>
        </w:rPr>
      </w:pPr>
      <w:r w:rsidRPr="008B0826">
        <w:rPr>
          <w:rFonts w:ascii="Verdana" w:hAnsi="Verdana" w:cs="Calibri"/>
          <w:i/>
          <w:color w:val="000000"/>
          <w:sz w:val="16"/>
          <w:szCs w:val="16"/>
        </w:rPr>
        <w:t xml:space="preserve">Podpis czytelny lub nieczytelny </w:t>
      </w:r>
      <w:r w:rsidRPr="008B0826">
        <w:rPr>
          <w:rFonts w:ascii="Verdana" w:hAnsi="Verdana" w:cs="Calibri"/>
          <w:i/>
          <w:color w:val="000000"/>
          <w:sz w:val="16"/>
          <w:szCs w:val="16"/>
        </w:rPr>
        <w:br/>
        <w:t>z pieczątką imienną osoby lub osób upoważnionych do podpisu</w:t>
      </w:r>
    </w:p>
    <w:p w:rsidR="00E02B67" w:rsidRDefault="00E02B67" w:rsidP="00E02B67">
      <w:pPr>
        <w:ind w:left="4956" w:firstLine="708"/>
        <w:jc w:val="right"/>
        <w:rPr>
          <w:rFonts w:ascii="Verdana" w:eastAsia="Times New Roman" w:hAnsi="Verdana"/>
          <w:color w:val="000000"/>
          <w:sz w:val="20"/>
          <w:szCs w:val="20"/>
        </w:rPr>
      </w:pPr>
    </w:p>
    <w:p w:rsidR="00E02B67" w:rsidRPr="00806A19" w:rsidRDefault="00E02B67" w:rsidP="00E02B67">
      <w:pPr>
        <w:shd w:val="clear" w:color="auto" w:fill="BFBFBF"/>
        <w:jc w:val="both"/>
        <w:rPr>
          <w:rFonts w:ascii="Verdana" w:hAnsi="Verdana" w:cs="Calibri"/>
          <w:sz w:val="20"/>
          <w:szCs w:val="20"/>
        </w:rPr>
      </w:pPr>
      <w:r w:rsidRPr="00806A19">
        <w:rPr>
          <w:rFonts w:ascii="Verdana" w:hAnsi="Verdana" w:cs="Calibri"/>
          <w:b/>
          <w:sz w:val="20"/>
          <w:szCs w:val="20"/>
        </w:rPr>
        <w:t>c) OŚWIADCZENIE DOTYCZĄCE PODANYCH INFORMACJI:</w:t>
      </w:r>
    </w:p>
    <w:p w:rsidR="00E02B67" w:rsidRPr="00806A19" w:rsidRDefault="00E02B67" w:rsidP="00E02B67">
      <w:pPr>
        <w:jc w:val="both"/>
        <w:rPr>
          <w:rFonts w:ascii="Verdana" w:hAnsi="Verdana" w:cs="Calibri"/>
          <w:sz w:val="20"/>
          <w:szCs w:val="20"/>
        </w:rPr>
      </w:pPr>
    </w:p>
    <w:p w:rsidR="00E02B67" w:rsidRPr="00806A19" w:rsidRDefault="00E02B67" w:rsidP="00E02B67">
      <w:pPr>
        <w:jc w:val="both"/>
        <w:rPr>
          <w:rFonts w:ascii="Verdana" w:hAnsi="Verdana" w:cs="Calibri"/>
          <w:sz w:val="20"/>
          <w:szCs w:val="20"/>
        </w:rPr>
      </w:pPr>
      <w:r w:rsidRPr="00806A19">
        <w:rPr>
          <w:rFonts w:ascii="Verdana" w:hAnsi="Verdana" w:cs="Calibri"/>
          <w:sz w:val="20"/>
          <w:szCs w:val="20"/>
        </w:rPr>
        <w:t>Oświadczam, że wszystkie informacje podane w powyższych oświadczeniach a), b) są aktualne zgodne z prawdą oraz zostały przedstawione z pełną świadomością konsekwencji wprowadzenia zamawiającego w błąd przy przedstawianiu informacji.</w:t>
      </w:r>
    </w:p>
    <w:p w:rsidR="00E02B67" w:rsidRDefault="00E02B67" w:rsidP="00E02B67">
      <w:pPr>
        <w:jc w:val="both"/>
        <w:rPr>
          <w:rFonts w:ascii="Verdana" w:hAnsi="Verdana" w:cs="Calibri"/>
          <w:sz w:val="16"/>
          <w:szCs w:val="16"/>
        </w:rPr>
      </w:pPr>
    </w:p>
    <w:p w:rsidR="00E02B67" w:rsidRPr="008B0826" w:rsidRDefault="00E02B67" w:rsidP="00E02B67">
      <w:pPr>
        <w:jc w:val="both"/>
        <w:rPr>
          <w:rFonts w:ascii="Verdana" w:eastAsia="Times New Roman" w:hAnsi="Verdana" w:cs="Calibri"/>
          <w:i/>
          <w:sz w:val="16"/>
          <w:szCs w:val="16"/>
        </w:rPr>
      </w:pPr>
      <w:r w:rsidRPr="008B0826">
        <w:rPr>
          <w:rFonts w:ascii="Verdana" w:hAnsi="Verdana" w:cs="Calibri"/>
          <w:sz w:val="16"/>
          <w:szCs w:val="16"/>
        </w:rPr>
        <w:t xml:space="preserve">…………….……. </w:t>
      </w:r>
      <w:r w:rsidRPr="008B0826">
        <w:rPr>
          <w:rFonts w:ascii="Verdana" w:hAnsi="Verdana" w:cs="Calibri"/>
          <w:i/>
          <w:sz w:val="16"/>
          <w:szCs w:val="16"/>
        </w:rPr>
        <w:t xml:space="preserve">(miejscowość), </w:t>
      </w:r>
      <w:r w:rsidRPr="008B0826">
        <w:rPr>
          <w:rFonts w:ascii="Verdana" w:hAnsi="Verdana" w:cs="Calibri"/>
          <w:sz w:val="16"/>
          <w:szCs w:val="16"/>
        </w:rPr>
        <w:t xml:space="preserve">dnia ………….……. r. </w:t>
      </w:r>
      <w:r w:rsidRPr="008B0826">
        <w:rPr>
          <w:rFonts w:ascii="Verdana" w:hAnsi="Verdana" w:cs="Calibri"/>
          <w:sz w:val="16"/>
          <w:szCs w:val="16"/>
        </w:rPr>
        <w:tab/>
      </w:r>
      <w:r w:rsidRPr="008B0826">
        <w:rPr>
          <w:rFonts w:ascii="Verdana" w:hAnsi="Verdana" w:cs="Calibri"/>
          <w:sz w:val="16"/>
          <w:szCs w:val="16"/>
        </w:rPr>
        <w:tab/>
      </w:r>
      <w:r>
        <w:rPr>
          <w:rFonts w:ascii="Verdana" w:hAnsi="Verdana" w:cs="Calibri"/>
          <w:sz w:val="16"/>
          <w:szCs w:val="16"/>
        </w:rPr>
        <w:t xml:space="preserve">                                 </w:t>
      </w:r>
      <w:r w:rsidRPr="008B0826">
        <w:rPr>
          <w:rFonts w:ascii="Verdana" w:hAnsi="Verdana" w:cs="Calibri"/>
          <w:sz w:val="16"/>
          <w:szCs w:val="16"/>
        </w:rPr>
        <w:t>…………………………………………</w:t>
      </w:r>
    </w:p>
    <w:p w:rsidR="00E02B67" w:rsidRDefault="00E02B67" w:rsidP="00E02B67">
      <w:pPr>
        <w:ind w:left="4956" w:firstLine="708"/>
        <w:jc w:val="right"/>
        <w:rPr>
          <w:rFonts w:ascii="Verdana" w:eastAsia="Times New Roman" w:hAnsi="Verdana" w:cs="Calibri"/>
          <w:i/>
          <w:sz w:val="16"/>
          <w:szCs w:val="16"/>
        </w:rPr>
      </w:pPr>
      <w:r w:rsidRPr="008B0826">
        <w:rPr>
          <w:rFonts w:ascii="Verdana" w:eastAsia="Times New Roman" w:hAnsi="Verdana" w:cs="Calibri"/>
          <w:i/>
          <w:sz w:val="16"/>
          <w:szCs w:val="16"/>
        </w:rPr>
        <w:t xml:space="preserve">Podpis czytelny lub nieczytelny </w:t>
      </w:r>
      <w:r w:rsidRPr="008B0826">
        <w:rPr>
          <w:rFonts w:ascii="Verdana" w:eastAsia="Times New Roman" w:hAnsi="Verdana" w:cs="Calibri"/>
          <w:i/>
          <w:sz w:val="16"/>
          <w:szCs w:val="16"/>
        </w:rPr>
        <w:br/>
        <w:t>z pieczątką imienną osoby lub osób upoważnionych do podpisu</w:t>
      </w:r>
    </w:p>
    <w:p w:rsidR="00EB424F" w:rsidRDefault="00EB424F" w:rsidP="00D81392">
      <w:pPr>
        <w:pStyle w:val="Default"/>
        <w:jc w:val="right"/>
        <w:rPr>
          <w:rFonts w:ascii="Verdana" w:hAnsi="Verdana" w:cs="Verdana"/>
          <w:b/>
          <w:bCs/>
          <w:sz w:val="22"/>
          <w:szCs w:val="22"/>
          <w:lang w:val="pl-PL"/>
        </w:rPr>
      </w:pPr>
    </w:p>
    <w:p w:rsidR="00EB424F" w:rsidRDefault="00EB424F" w:rsidP="00D81392">
      <w:pPr>
        <w:pStyle w:val="Default"/>
        <w:jc w:val="right"/>
        <w:rPr>
          <w:rFonts w:ascii="Verdana" w:hAnsi="Verdana" w:cs="Verdana"/>
          <w:b/>
          <w:bCs/>
          <w:sz w:val="22"/>
          <w:szCs w:val="22"/>
          <w:lang w:val="pl-PL"/>
        </w:rPr>
      </w:pPr>
    </w:p>
    <w:p w:rsidR="00EB424F" w:rsidRDefault="00EB424F" w:rsidP="00D81392">
      <w:pPr>
        <w:pStyle w:val="Default"/>
        <w:jc w:val="right"/>
        <w:rPr>
          <w:rFonts w:ascii="Verdana" w:hAnsi="Verdana" w:cs="Verdana"/>
          <w:b/>
          <w:bCs/>
          <w:sz w:val="22"/>
          <w:szCs w:val="22"/>
          <w:lang w:val="pl-PL"/>
        </w:rPr>
      </w:pPr>
    </w:p>
    <w:p w:rsidR="00EB424F" w:rsidRDefault="00EB424F" w:rsidP="00D81392">
      <w:pPr>
        <w:pStyle w:val="Default"/>
        <w:jc w:val="right"/>
        <w:rPr>
          <w:rFonts w:ascii="Verdana" w:hAnsi="Verdana" w:cs="Verdana"/>
          <w:b/>
          <w:bCs/>
          <w:sz w:val="22"/>
          <w:szCs w:val="22"/>
          <w:lang w:val="pl-PL"/>
        </w:rPr>
      </w:pPr>
    </w:p>
    <w:p w:rsidR="00EB424F" w:rsidRDefault="00EB424F" w:rsidP="00D81392">
      <w:pPr>
        <w:pStyle w:val="Default"/>
        <w:jc w:val="right"/>
        <w:rPr>
          <w:rFonts w:ascii="Verdana" w:hAnsi="Verdana" w:cs="Verdana"/>
          <w:b/>
          <w:bCs/>
          <w:sz w:val="22"/>
          <w:szCs w:val="22"/>
          <w:lang w:val="pl-PL"/>
        </w:rPr>
      </w:pPr>
    </w:p>
    <w:p w:rsidR="00EB424F" w:rsidRDefault="00EB424F" w:rsidP="00D81392">
      <w:pPr>
        <w:pStyle w:val="Default"/>
        <w:jc w:val="right"/>
        <w:rPr>
          <w:rFonts w:ascii="Verdana" w:hAnsi="Verdana" w:cs="Verdana"/>
          <w:b/>
          <w:bCs/>
          <w:sz w:val="22"/>
          <w:szCs w:val="22"/>
          <w:lang w:val="pl-PL"/>
        </w:rPr>
      </w:pPr>
    </w:p>
    <w:p w:rsidR="00EB424F" w:rsidRDefault="00EB424F" w:rsidP="00D81392">
      <w:pPr>
        <w:pStyle w:val="Default"/>
        <w:jc w:val="right"/>
        <w:rPr>
          <w:rFonts w:ascii="Verdana" w:hAnsi="Verdana" w:cs="Verdana"/>
          <w:b/>
          <w:bCs/>
          <w:sz w:val="22"/>
          <w:szCs w:val="22"/>
          <w:lang w:val="pl-PL"/>
        </w:rPr>
      </w:pPr>
    </w:p>
    <w:p w:rsidR="00EB424F" w:rsidRDefault="00EB424F" w:rsidP="00D81392">
      <w:pPr>
        <w:pStyle w:val="Default"/>
        <w:jc w:val="right"/>
        <w:rPr>
          <w:rFonts w:ascii="Verdana" w:hAnsi="Verdana" w:cs="Verdana"/>
          <w:b/>
          <w:bCs/>
          <w:sz w:val="22"/>
          <w:szCs w:val="22"/>
          <w:lang w:val="pl-PL"/>
        </w:rPr>
      </w:pPr>
    </w:p>
    <w:p w:rsidR="00EB424F" w:rsidRDefault="00EB424F" w:rsidP="00D81392">
      <w:pPr>
        <w:pStyle w:val="Default"/>
        <w:jc w:val="right"/>
        <w:rPr>
          <w:rFonts w:ascii="Verdana" w:hAnsi="Verdana" w:cs="Verdana"/>
          <w:b/>
          <w:bCs/>
          <w:sz w:val="22"/>
          <w:szCs w:val="22"/>
          <w:lang w:val="pl-PL"/>
        </w:rPr>
      </w:pPr>
    </w:p>
    <w:p w:rsidR="00EB424F" w:rsidRDefault="00EB424F" w:rsidP="00D81392">
      <w:pPr>
        <w:pStyle w:val="Default"/>
        <w:jc w:val="right"/>
        <w:rPr>
          <w:rFonts w:ascii="Verdana" w:hAnsi="Verdana" w:cs="Verdana"/>
          <w:b/>
          <w:bCs/>
          <w:sz w:val="22"/>
          <w:szCs w:val="22"/>
          <w:lang w:val="pl-PL"/>
        </w:rPr>
      </w:pPr>
    </w:p>
    <w:p w:rsidR="00EB424F" w:rsidRDefault="00EB424F" w:rsidP="00D81392">
      <w:pPr>
        <w:pStyle w:val="Default"/>
        <w:jc w:val="right"/>
        <w:rPr>
          <w:rFonts w:ascii="Verdana" w:hAnsi="Verdana" w:cs="Verdana"/>
          <w:b/>
          <w:bCs/>
          <w:sz w:val="22"/>
          <w:szCs w:val="22"/>
          <w:lang w:val="pl-PL"/>
        </w:rPr>
      </w:pPr>
    </w:p>
    <w:p w:rsidR="00EB424F" w:rsidRDefault="00EB424F" w:rsidP="00D81392">
      <w:pPr>
        <w:pStyle w:val="Default"/>
        <w:jc w:val="right"/>
        <w:rPr>
          <w:rFonts w:ascii="Verdana" w:hAnsi="Verdana" w:cs="Verdana"/>
          <w:b/>
          <w:bCs/>
          <w:sz w:val="22"/>
          <w:szCs w:val="22"/>
          <w:lang w:val="pl-PL"/>
        </w:rPr>
      </w:pPr>
    </w:p>
    <w:p w:rsidR="00EB424F" w:rsidRDefault="00EB424F" w:rsidP="00D81392">
      <w:pPr>
        <w:pStyle w:val="Default"/>
        <w:jc w:val="right"/>
        <w:rPr>
          <w:rFonts w:ascii="Verdana" w:hAnsi="Verdana" w:cs="Verdana"/>
          <w:b/>
          <w:bCs/>
          <w:sz w:val="22"/>
          <w:szCs w:val="22"/>
          <w:lang w:val="pl-PL"/>
        </w:rPr>
      </w:pPr>
    </w:p>
    <w:p w:rsidR="00EB424F" w:rsidRDefault="00EB424F" w:rsidP="00D81392">
      <w:pPr>
        <w:pStyle w:val="Default"/>
        <w:jc w:val="right"/>
        <w:rPr>
          <w:rFonts w:ascii="Verdana" w:hAnsi="Verdana" w:cs="Verdana"/>
          <w:b/>
          <w:bCs/>
          <w:sz w:val="22"/>
          <w:szCs w:val="22"/>
          <w:lang w:val="pl-PL"/>
        </w:rPr>
      </w:pPr>
    </w:p>
    <w:p w:rsidR="00EB424F" w:rsidRDefault="00EB424F" w:rsidP="00D81392">
      <w:pPr>
        <w:pStyle w:val="Default"/>
        <w:jc w:val="right"/>
        <w:rPr>
          <w:rFonts w:ascii="Verdana" w:hAnsi="Verdana" w:cs="Verdana"/>
          <w:b/>
          <w:bCs/>
          <w:sz w:val="22"/>
          <w:szCs w:val="22"/>
          <w:lang w:val="pl-PL"/>
        </w:rPr>
      </w:pPr>
    </w:p>
    <w:p w:rsidR="00EB424F" w:rsidRDefault="00EB424F" w:rsidP="00D81392">
      <w:pPr>
        <w:pStyle w:val="Default"/>
        <w:jc w:val="right"/>
        <w:rPr>
          <w:rFonts w:ascii="Verdana" w:hAnsi="Verdana" w:cs="Verdana"/>
          <w:b/>
          <w:bCs/>
          <w:sz w:val="22"/>
          <w:szCs w:val="22"/>
          <w:lang w:val="pl-PL"/>
        </w:rPr>
      </w:pPr>
    </w:p>
    <w:p w:rsidR="00EB424F" w:rsidRDefault="00EB424F" w:rsidP="00D81392">
      <w:pPr>
        <w:pStyle w:val="Default"/>
        <w:jc w:val="right"/>
        <w:rPr>
          <w:rFonts w:ascii="Verdana" w:hAnsi="Verdana" w:cs="Verdana"/>
          <w:b/>
          <w:bCs/>
          <w:sz w:val="22"/>
          <w:szCs w:val="22"/>
          <w:lang w:val="pl-PL"/>
        </w:rPr>
      </w:pPr>
    </w:p>
    <w:p w:rsidR="00EB424F" w:rsidRDefault="00EB424F" w:rsidP="00D81392">
      <w:pPr>
        <w:pStyle w:val="Default"/>
        <w:jc w:val="right"/>
        <w:rPr>
          <w:rFonts w:ascii="Verdana" w:hAnsi="Verdana" w:cs="Verdana"/>
          <w:b/>
          <w:bCs/>
          <w:sz w:val="22"/>
          <w:szCs w:val="22"/>
          <w:lang w:val="pl-PL"/>
        </w:rPr>
      </w:pPr>
    </w:p>
    <w:p w:rsidR="00EB424F" w:rsidRDefault="00EB424F" w:rsidP="00D81392">
      <w:pPr>
        <w:pStyle w:val="Default"/>
        <w:jc w:val="right"/>
        <w:rPr>
          <w:rFonts w:ascii="Verdana" w:hAnsi="Verdana" w:cs="Verdana"/>
          <w:b/>
          <w:bCs/>
          <w:sz w:val="22"/>
          <w:szCs w:val="22"/>
          <w:lang w:val="pl-PL"/>
        </w:rPr>
      </w:pPr>
    </w:p>
    <w:p w:rsidR="00EB424F" w:rsidRDefault="00EB424F" w:rsidP="00D81392">
      <w:pPr>
        <w:pStyle w:val="Default"/>
        <w:jc w:val="right"/>
        <w:rPr>
          <w:rFonts w:ascii="Verdana" w:hAnsi="Verdana" w:cs="Verdana"/>
          <w:b/>
          <w:bCs/>
          <w:sz w:val="22"/>
          <w:szCs w:val="22"/>
          <w:lang w:val="pl-PL"/>
        </w:rPr>
      </w:pPr>
    </w:p>
    <w:p w:rsidR="00EB424F" w:rsidRDefault="00EB424F" w:rsidP="00D81392">
      <w:pPr>
        <w:pStyle w:val="Default"/>
        <w:jc w:val="right"/>
        <w:rPr>
          <w:rFonts w:ascii="Verdana" w:hAnsi="Verdana" w:cs="Verdana"/>
          <w:b/>
          <w:bCs/>
          <w:sz w:val="22"/>
          <w:szCs w:val="22"/>
          <w:lang w:val="pl-PL"/>
        </w:rPr>
      </w:pPr>
    </w:p>
    <w:p w:rsidR="00EB424F" w:rsidRDefault="00EB424F" w:rsidP="00D81392">
      <w:pPr>
        <w:pStyle w:val="Default"/>
        <w:jc w:val="right"/>
        <w:rPr>
          <w:rFonts w:ascii="Verdana" w:hAnsi="Verdana" w:cs="Verdana"/>
          <w:b/>
          <w:bCs/>
          <w:sz w:val="22"/>
          <w:szCs w:val="22"/>
          <w:lang w:val="pl-PL"/>
        </w:rPr>
      </w:pPr>
    </w:p>
    <w:p w:rsidR="00EB424F" w:rsidRDefault="00EB424F" w:rsidP="00D81392">
      <w:pPr>
        <w:pStyle w:val="Default"/>
        <w:jc w:val="right"/>
        <w:rPr>
          <w:rFonts w:ascii="Verdana" w:hAnsi="Verdana" w:cs="Verdana"/>
          <w:b/>
          <w:bCs/>
          <w:sz w:val="22"/>
          <w:szCs w:val="22"/>
          <w:lang w:val="pl-PL"/>
        </w:rPr>
      </w:pPr>
    </w:p>
    <w:p w:rsidR="00EB424F" w:rsidRDefault="00EB424F" w:rsidP="00D81392">
      <w:pPr>
        <w:pStyle w:val="Default"/>
        <w:jc w:val="right"/>
        <w:rPr>
          <w:rFonts w:ascii="Verdana" w:hAnsi="Verdana" w:cs="Verdana"/>
          <w:b/>
          <w:bCs/>
          <w:sz w:val="22"/>
          <w:szCs w:val="22"/>
          <w:lang w:val="pl-PL"/>
        </w:rPr>
      </w:pPr>
    </w:p>
    <w:p w:rsidR="00D81392" w:rsidRPr="00383783" w:rsidRDefault="00DF7F98" w:rsidP="00D81392">
      <w:pPr>
        <w:pStyle w:val="Default"/>
        <w:jc w:val="right"/>
        <w:rPr>
          <w:rFonts w:ascii="Verdana" w:hAnsi="Verdana" w:cs="Verdana"/>
          <w:b/>
          <w:bCs/>
          <w:sz w:val="20"/>
          <w:szCs w:val="20"/>
          <w:lang w:val="pl-PL"/>
        </w:rPr>
      </w:pPr>
      <w:r w:rsidRPr="00383783">
        <w:rPr>
          <w:rFonts w:ascii="Verdana" w:hAnsi="Verdana" w:cs="Verdana"/>
          <w:b/>
          <w:bCs/>
          <w:sz w:val="20"/>
          <w:szCs w:val="20"/>
          <w:lang w:val="pl-PL"/>
        </w:rPr>
        <w:lastRenderedPageBreak/>
        <w:t>Załącznik Nr 4</w:t>
      </w:r>
      <w:r w:rsidR="00D81392" w:rsidRPr="00383783">
        <w:rPr>
          <w:rFonts w:ascii="Verdana" w:hAnsi="Verdana" w:cs="Verdana"/>
          <w:b/>
          <w:bCs/>
          <w:sz w:val="20"/>
          <w:szCs w:val="20"/>
          <w:lang w:val="pl-PL"/>
        </w:rPr>
        <w:t xml:space="preserve"> – Istotne postanowienia umowy</w:t>
      </w:r>
    </w:p>
    <w:p w:rsidR="00D81392" w:rsidRPr="00383783" w:rsidRDefault="00D81392" w:rsidP="00D81392">
      <w:pPr>
        <w:pStyle w:val="Standard"/>
        <w:autoSpaceDE w:val="0"/>
        <w:jc w:val="center"/>
        <w:rPr>
          <w:rFonts w:ascii="Verdana" w:hAnsi="Verdana" w:cs="Verdana"/>
          <w:color w:val="000000"/>
          <w:sz w:val="20"/>
          <w:szCs w:val="20"/>
        </w:rPr>
      </w:pPr>
    </w:p>
    <w:p w:rsidR="00D81392" w:rsidRPr="00383783" w:rsidRDefault="00D81392" w:rsidP="00D81392">
      <w:pPr>
        <w:pStyle w:val="Standard"/>
        <w:autoSpaceDE w:val="0"/>
        <w:jc w:val="center"/>
        <w:rPr>
          <w:rFonts w:ascii="Verdana" w:hAnsi="Verdana" w:cs="Verdana"/>
          <w:color w:val="000000"/>
          <w:sz w:val="20"/>
          <w:szCs w:val="20"/>
        </w:rPr>
      </w:pPr>
    </w:p>
    <w:p w:rsidR="00D81392" w:rsidRPr="00383783" w:rsidRDefault="00243CFC" w:rsidP="00D81392">
      <w:pPr>
        <w:pStyle w:val="Default"/>
        <w:spacing w:after="16" w:line="340" w:lineRule="atLeast"/>
        <w:jc w:val="center"/>
        <w:rPr>
          <w:rFonts w:ascii="Verdana" w:hAnsi="Verdana" w:cs="Verdana"/>
          <w:sz w:val="20"/>
          <w:szCs w:val="20"/>
          <w:lang w:val="pl-PL"/>
        </w:rPr>
      </w:pPr>
      <w:r>
        <w:rPr>
          <w:rFonts w:ascii="Verdana" w:hAnsi="Verdana" w:cs="Verdana"/>
          <w:sz w:val="20"/>
          <w:szCs w:val="20"/>
          <w:lang w:val="pl-PL"/>
        </w:rPr>
        <w:t>dla</w:t>
      </w:r>
    </w:p>
    <w:p w:rsidR="00D81392" w:rsidRPr="00383783" w:rsidRDefault="00D81392" w:rsidP="00D81392">
      <w:pPr>
        <w:pStyle w:val="Default"/>
        <w:spacing w:after="16"/>
        <w:jc w:val="center"/>
        <w:rPr>
          <w:rFonts w:ascii="Verdana" w:hAnsi="Verdana" w:cs="Verdana"/>
          <w:sz w:val="20"/>
          <w:szCs w:val="20"/>
          <w:lang w:val="pl-PL"/>
        </w:rPr>
      </w:pPr>
      <w:r w:rsidRPr="00383783">
        <w:rPr>
          <w:rFonts w:ascii="Verdana" w:hAnsi="Verdana" w:cs="Verdana"/>
          <w:sz w:val="20"/>
          <w:szCs w:val="20"/>
          <w:lang w:val="pl-PL"/>
        </w:rPr>
        <w:t>PRZETARGU NIEOGRANICZONEGO</w:t>
      </w:r>
    </w:p>
    <w:p w:rsidR="00D81392" w:rsidRPr="00383783" w:rsidRDefault="00D81392" w:rsidP="00D81392">
      <w:pPr>
        <w:pStyle w:val="Default"/>
        <w:jc w:val="center"/>
        <w:rPr>
          <w:rFonts w:ascii="Verdana" w:hAnsi="Verdana" w:cs="Verdana"/>
          <w:b/>
          <w:bCs/>
          <w:sz w:val="20"/>
          <w:szCs w:val="20"/>
          <w:lang w:val="pl-PL"/>
        </w:rPr>
      </w:pPr>
      <w:r w:rsidRPr="00383783">
        <w:rPr>
          <w:rFonts w:ascii="Verdana" w:hAnsi="Verdana" w:cs="Verdana"/>
          <w:b/>
          <w:bCs/>
          <w:sz w:val="20"/>
          <w:szCs w:val="20"/>
          <w:lang w:val="pl-PL"/>
        </w:rPr>
        <w:t>„Kompleksowa dostawa gazu ziemnego (sprzedaż oraz  dystrybucja) do celów grzewczych i komunalno-bytowych do obiektu Centrum Kultury Zamek we Wrocławiu przy Pl. Świętojańskim 1 w okresie</w:t>
      </w:r>
      <w:r w:rsidRPr="00383783">
        <w:rPr>
          <w:rFonts w:ascii="Verdana" w:hAnsi="Verdana" w:cs="Verdana"/>
          <w:b/>
          <w:bCs/>
          <w:color w:val="auto"/>
          <w:sz w:val="20"/>
          <w:szCs w:val="20"/>
          <w:lang w:val="pl-PL"/>
        </w:rPr>
        <w:t xml:space="preserve"> 24 miesięcy”.</w:t>
      </w:r>
    </w:p>
    <w:p w:rsidR="00D81392" w:rsidRPr="00383783" w:rsidRDefault="00D81392" w:rsidP="00D81392">
      <w:pPr>
        <w:pStyle w:val="Default"/>
        <w:rPr>
          <w:rFonts w:ascii="Verdana" w:hAnsi="Verdana" w:cs="Verdana"/>
          <w:sz w:val="20"/>
          <w:szCs w:val="20"/>
          <w:lang w:val="pl-PL"/>
        </w:rPr>
      </w:pPr>
    </w:p>
    <w:p w:rsidR="00D81392" w:rsidRPr="00383783" w:rsidRDefault="00D81392" w:rsidP="00D81392">
      <w:pPr>
        <w:pStyle w:val="Standard"/>
        <w:autoSpaceDE w:val="0"/>
        <w:jc w:val="center"/>
        <w:rPr>
          <w:rFonts w:ascii="Verdana" w:hAnsi="Verdana" w:cs="Verdana"/>
          <w:color w:val="000000"/>
          <w:sz w:val="20"/>
          <w:szCs w:val="20"/>
        </w:rPr>
      </w:pPr>
    </w:p>
    <w:p w:rsidR="00D81392" w:rsidRPr="00383783" w:rsidRDefault="00D81392" w:rsidP="00D81392">
      <w:pPr>
        <w:pStyle w:val="Default"/>
        <w:jc w:val="center"/>
        <w:rPr>
          <w:rFonts w:ascii="Verdana" w:hAnsi="Verdana" w:cs="Verdana"/>
          <w:b/>
          <w:bCs/>
          <w:sz w:val="20"/>
          <w:szCs w:val="20"/>
          <w:lang w:val="pl-PL"/>
        </w:rPr>
      </w:pPr>
      <w:r w:rsidRPr="00383783">
        <w:rPr>
          <w:rFonts w:ascii="Verdana" w:hAnsi="Verdana" w:cs="Verdana"/>
          <w:b/>
          <w:bCs/>
          <w:sz w:val="20"/>
          <w:szCs w:val="20"/>
          <w:lang w:val="pl-PL"/>
        </w:rPr>
        <w:t>ISTOTNE POSTANOWIENIA UMOWY</w:t>
      </w:r>
    </w:p>
    <w:p w:rsidR="00D81392" w:rsidRPr="00383783" w:rsidRDefault="00D81392" w:rsidP="00D81392">
      <w:pPr>
        <w:pStyle w:val="Default"/>
        <w:jc w:val="center"/>
        <w:rPr>
          <w:rFonts w:ascii="Verdana" w:hAnsi="Verdana"/>
          <w:sz w:val="20"/>
          <w:szCs w:val="20"/>
          <w:lang w:val="pl-PL"/>
        </w:rPr>
      </w:pPr>
      <w:r w:rsidRPr="00383783">
        <w:rPr>
          <w:rFonts w:ascii="Verdana" w:hAnsi="Verdana" w:cs="Verdana"/>
          <w:b/>
          <w:bCs/>
          <w:sz w:val="20"/>
          <w:szCs w:val="20"/>
          <w:lang w:val="pl-PL"/>
        </w:rPr>
        <w:t>(dotyczą I i II grupy przyłączeniowej)</w:t>
      </w:r>
    </w:p>
    <w:p w:rsidR="00D81392" w:rsidRPr="00383783" w:rsidRDefault="00D81392" w:rsidP="00D81392">
      <w:pPr>
        <w:pStyle w:val="Default"/>
        <w:jc w:val="center"/>
        <w:rPr>
          <w:rFonts w:ascii="Verdana" w:hAnsi="Verdana" w:cs="Verdana"/>
          <w:b/>
          <w:bCs/>
          <w:sz w:val="20"/>
          <w:szCs w:val="20"/>
          <w:lang w:val="pl-PL"/>
        </w:rPr>
      </w:pPr>
    </w:p>
    <w:p w:rsidR="00D81392" w:rsidRDefault="00D81392" w:rsidP="00D81392">
      <w:pPr>
        <w:pStyle w:val="Default"/>
        <w:jc w:val="center"/>
        <w:rPr>
          <w:rFonts w:ascii="Verdana" w:hAnsi="Verdana" w:cs="Verdana"/>
          <w:b/>
          <w:bCs/>
          <w:sz w:val="22"/>
          <w:szCs w:val="22"/>
          <w:lang w:val="pl-PL"/>
        </w:rPr>
      </w:pPr>
    </w:p>
    <w:p w:rsidR="00D81392" w:rsidRPr="0062521E" w:rsidRDefault="00D81392" w:rsidP="00D81392">
      <w:pPr>
        <w:pStyle w:val="Akapitzlist"/>
        <w:keepNext/>
        <w:keepLines/>
        <w:numPr>
          <w:ilvl w:val="1"/>
          <w:numId w:val="2"/>
        </w:numPr>
        <w:autoSpaceDE w:val="0"/>
        <w:adjustRightInd w:val="0"/>
        <w:ind w:right="45"/>
        <w:jc w:val="both"/>
        <w:rPr>
          <w:rFonts w:ascii="Verdana" w:hAnsi="Verdana" w:cs="Verdana"/>
          <w:b/>
          <w:bCs/>
          <w:sz w:val="22"/>
          <w:szCs w:val="22"/>
        </w:rPr>
      </w:pPr>
      <w:r w:rsidRPr="0062521E">
        <w:rPr>
          <w:rFonts w:ascii="Verdana" w:hAnsi="Verdana" w:cs="Verdana"/>
          <w:b/>
          <w:bCs/>
          <w:sz w:val="22"/>
          <w:szCs w:val="22"/>
        </w:rPr>
        <w:t>ZAPISY OGÓLNE</w:t>
      </w:r>
    </w:p>
    <w:p w:rsidR="00D81392" w:rsidRPr="0062521E" w:rsidRDefault="00D81392" w:rsidP="00D81392">
      <w:pPr>
        <w:keepNext/>
        <w:keepLines/>
        <w:autoSpaceDE w:val="0"/>
        <w:adjustRightInd w:val="0"/>
        <w:ind w:left="720" w:right="45"/>
        <w:jc w:val="both"/>
        <w:rPr>
          <w:rFonts w:ascii="Verdana" w:hAnsi="Verdana" w:cs="Verdana"/>
          <w:color w:val="FF8100"/>
          <w:sz w:val="20"/>
          <w:szCs w:val="20"/>
        </w:rPr>
      </w:pPr>
    </w:p>
    <w:p w:rsidR="00D81392" w:rsidRPr="00EB77A3" w:rsidRDefault="00D81392" w:rsidP="00D81392">
      <w:pPr>
        <w:keepNext/>
        <w:keepLines/>
        <w:autoSpaceDE w:val="0"/>
        <w:adjustRightInd w:val="0"/>
        <w:ind w:right="45"/>
        <w:jc w:val="both"/>
        <w:rPr>
          <w:rFonts w:ascii="Verdana" w:hAnsi="Verdana" w:cs="Verdana"/>
          <w:sz w:val="22"/>
          <w:szCs w:val="22"/>
        </w:rPr>
      </w:pPr>
      <w:r w:rsidRPr="00EB77A3">
        <w:rPr>
          <w:rFonts w:ascii="Verdana" w:hAnsi="Verdana" w:cs="Verdana"/>
          <w:color w:val="000000"/>
          <w:sz w:val="22"/>
          <w:szCs w:val="22"/>
        </w:rPr>
        <w:t xml:space="preserve">1. Umowa obejmuje </w:t>
      </w:r>
      <w:r w:rsidRPr="00EB77A3">
        <w:rPr>
          <w:rFonts w:ascii="Verdana" w:hAnsi="Verdana" w:cs="Verdana"/>
          <w:sz w:val="22"/>
          <w:szCs w:val="22"/>
        </w:rPr>
        <w:t>dostarczanie (sprzedaż i dystrybucja) gazu ziemnego wysokometanowego do celów grzewczych i komunalno-bytowych do budynku – siedz</w:t>
      </w:r>
      <w:r w:rsidR="00547A7A" w:rsidRPr="00EB77A3">
        <w:rPr>
          <w:rFonts w:ascii="Verdana" w:hAnsi="Verdana" w:cs="Verdana"/>
          <w:sz w:val="22"/>
          <w:szCs w:val="22"/>
        </w:rPr>
        <w:t>iby Z</w:t>
      </w:r>
      <w:r w:rsidR="00B64CFB" w:rsidRPr="00EB77A3">
        <w:rPr>
          <w:rFonts w:ascii="Verdana" w:hAnsi="Verdana" w:cs="Verdana"/>
          <w:sz w:val="22"/>
          <w:szCs w:val="22"/>
        </w:rPr>
        <w:t>amawiającego przez okres 24</w:t>
      </w:r>
      <w:r w:rsidR="00547A7A" w:rsidRPr="00EB77A3">
        <w:rPr>
          <w:rFonts w:ascii="Verdana" w:hAnsi="Verdana" w:cs="Verdana"/>
          <w:sz w:val="22"/>
          <w:szCs w:val="22"/>
        </w:rPr>
        <w:t xml:space="preserve"> miesięcy w poniższym zakresie:</w:t>
      </w:r>
    </w:p>
    <w:p w:rsidR="001F1155" w:rsidRPr="00EB77A3" w:rsidRDefault="001F1155" w:rsidP="00D81392">
      <w:pPr>
        <w:keepNext/>
        <w:keepLines/>
        <w:autoSpaceDE w:val="0"/>
        <w:adjustRightInd w:val="0"/>
        <w:ind w:right="45"/>
        <w:jc w:val="both"/>
        <w:rPr>
          <w:rFonts w:ascii="Verdana" w:hAnsi="Verdana" w:cs="Verdana"/>
          <w:sz w:val="22"/>
          <w:szCs w:val="22"/>
        </w:rPr>
      </w:pPr>
    </w:p>
    <w:p w:rsidR="001F1155" w:rsidRPr="00EB77A3" w:rsidRDefault="001F1155" w:rsidP="001F1155">
      <w:pPr>
        <w:suppressAutoHyphens w:val="0"/>
        <w:jc w:val="both"/>
        <w:rPr>
          <w:rFonts w:ascii="Verdana" w:hAnsi="Verdana"/>
          <w:sz w:val="22"/>
          <w:szCs w:val="22"/>
          <w:lang w:eastAsia="pl-PL"/>
        </w:rPr>
      </w:pPr>
      <w:r w:rsidRPr="00EB77A3">
        <w:rPr>
          <w:rFonts w:ascii="Verdana" w:hAnsi="Verdana"/>
          <w:sz w:val="22"/>
          <w:szCs w:val="22"/>
          <w:lang w:eastAsia="pl-PL"/>
        </w:rPr>
        <w:t xml:space="preserve">Szacunkowe zapotrzebowanie </w:t>
      </w:r>
      <w:r w:rsidRPr="00EB77A3">
        <w:rPr>
          <w:rFonts w:ascii="Verdana" w:hAnsi="Verdana"/>
          <w:b/>
          <w:sz w:val="22"/>
          <w:szCs w:val="22"/>
          <w:lang w:eastAsia="pl-PL"/>
        </w:rPr>
        <w:t>dwuletnie</w:t>
      </w:r>
      <w:r w:rsidRPr="00EB77A3">
        <w:rPr>
          <w:rFonts w:ascii="Verdana" w:hAnsi="Verdana"/>
          <w:sz w:val="22"/>
          <w:szCs w:val="22"/>
          <w:lang w:eastAsia="pl-PL"/>
        </w:rPr>
        <w:t xml:space="preserve"> -  </w:t>
      </w:r>
      <w:r w:rsidRPr="00EB77A3">
        <w:rPr>
          <w:rFonts w:ascii="Verdana" w:hAnsi="Verdana"/>
          <w:sz w:val="22"/>
          <w:szCs w:val="22"/>
          <w:u w:val="single"/>
          <w:lang w:eastAsia="pl-PL"/>
        </w:rPr>
        <w:t>620.198,00 kWh</w:t>
      </w:r>
      <w:r w:rsidRPr="00EB77A3">
        <w:rPr>
          <w:rFonts w:ascii="Verdana" w:hAnsi="Verdana"/>
          <w:sz w:val="22"/>
          <w:szCs w:val="22"/>
          <w:lang w:eastAsia="pl-PL"/>
        </w:rPr>
        <w:t xml:space="preserve">, w tym : </w:t>
      </w:r>
    </w:p>
    <w:p w:rsidR="001F1155" w:rsidRPr="00EB77A3" w:rsidRDefault="001F1155" w:rsidP="001F1155">
      <w:pPr>
        <w:suppressAutoHyphens w:val="0"/>
        <w:spacing w:before="100" w:beforeAutospacing="1" w:after="100" w:afterAutospacing="1"/>
        <w:jc w:val="both"/>
        <w:rPr>
          <w:rFonts w:ascii="Verdana" w:hAnsi="Verdana"/>
          <w:sz w:val="22"/>
          <w:szCs w:val="22"/>
          <w:lang w:eastAsia="pl-PL"/>
        </w:rPr>
      </w:pPr>
      <w:r w:rsidRPr="00EB77A3">
        <w:rPr>
          <w:rFonts w:ascii="Verdana" w:hAnsi="Verdana"/>
          <w:b/>
          <w:sz w:val="22"/>
          <w:szCs w:val="22"/>
          <w:lang w:eastAsia="pl-PL"/>
        </w:rPr>
        <w:t>I grupa przyłączeniowa</w:t>
      </w:r>
      <w:r w:rsidRPr="00EB77A3">
        <w:rPr>
          <w:rFonts w:ascii="Verdana" w:hAnsi="Verdana"/>
          <w:sz w:val="22"/>
          <w:szCs w:val="22"/>
          <w:lang w:eastAsia="pl-PL"/>
        </w:rPr>
        <w:t xml:space="preserve"> - gazomierz miechowy typ G-4    ( dostawa do kuchenek i podgrzewacz wody)  taryfa  W - 1.12T  </w:t>
      </w:r>
      <w:r w:rsidRPr="00EB77A3">
        <w:rPr>
          <w:rFonts w:ascii="Verdana" w:hAnsi="Verdana"/>
          <w:b/>
          <w:sz w:val="22"/>
          <w:szCs w:val="22"/>
          <w:u w:val="single"/>
          <w:lang w:eastAsia="pl-PL"/>
        </w:rPr>
        <w:t>do 10m3/h</w:t>
      </w:r>
      <w:r w:rsidRPr="00EB77A3">
        <w:rPr>
          <w:rFonts w:ascii="Verdana" w:hAnsi="Verdana"/>
          <w:sz w:val="22"/>
          <w:szCs w:val="22"/>
          <w:lang w:eastAsia="pl-PL"/>
        </w:rPr>
        <w:t>   w ilości  </w:t>
      </w:r>
      <w:r w:rsidRPr="00EB77A3">
        <w:rPr>
          <w:rFonts w:ascii="Verdana" w:hAnsi="Verdana"/>
          <w:b/>
          <w:sz w:val="22"/>
          <w:szCs w:val="22"/>
          <w:lang w:eastAsia="pl-PL"/>
        </w:rPr>
        <w:t>1.488,00 kWh/2 lata</w:t>
      </w:r>
      <w:r w:rsidRPr="00EB77A3">
        <w:rPr>
          <w:rFonts w:ascii="Verdana" w:hAnsi="Verdana"/>
          <w:sz w:val="22"/>
          <w:szCs w:val="22"/>
          <w:lang w:eastAsia="pl-PL"/>
        </w:rPr>
        <w:t xml:space="preserve">, w    tym </w:t>
      </w:r>
      <w:r w:rsidRPr="00EB77A3">
        <w:rPr>
          <w:rFonts w:ascii="Verdana" w:hAnsi="Verdana"/>
          <w:sz w:val="22"/>
          <w:szCs w:val="22"/>
          <w:u w:val="single"/>
          <w:lang w:eastAsia="pl-PL"/>
        </w:rPr>
        <w:t>744 kWh/za rok</w:t>
      </w:r>
    </w:p>
    <w:p w:rsidR="001F1155" w:rsidRPr="00EB77A3" w:rsidRDefault="001F1155" w:rsidP="001F1155">
      <w:pPr>
        <w:suppressAutoHyphens w:val="0"/>
        <w:spacing w:before="100" w:beforeAutospacing="1" w:after="100" w:afterAutospacing="1"/>
        <w:jc w:val="both"/>
        <w:rPr>
          <w:rFonts w:ascii="Verdana" w:hAnsi="Verdana"/>
          <w:sz w:val="22"/>
          <w:szCs w:val="22"/>
          <w:lang w:eastAsia="pl-PL"/>
        </w:rPr>
      </w:pPr>
      <w:r w:rsidRPr="00EB77A3">
        <w:rPr>
          <w:rFonts w:ascii="Verdana" w:hAnsi="Verdana"/>
          <w:sz w:val="22"/>
          <w:szCs w:val="22"/>
          <w:lang w:eastAsia="pl-PL"/>
        </w:rPr>
        <w:t> </w:t>
      </w:r>
      <w:r w:rsidRPr="00EB77A3">
        <w:rPr>
          <w:rFonts w:ascii="Verdana" w:hAnsi="Verdana"/>
          <w:b/>
          <w:sz w:val="22"/>
          <w:szCs w:val="22"/>
          <w:lang w:eastAsia="pl-PL"/>
        </w:rPr>
        <w:t>II grupa przyłączeniowa</w:t>
      </w:r>
      <w:r w:rsidRPr="00EB77A3">
        <w:rPr>
          <w:rFonts w:ascii="Verdana" w:hAnsi="Verdana"/>
          <w:sz w:val="22"/>
          <w:szCs w:val="22"/>
          <w:lang w:eastAsia="pl-PL"/>
        </w:rPr>
        <w:t xml:space="preserve"> - gazomierz miechowy typ G-25, rejestrator MacR-4           (dostawa do kotłowni)     taryfa W-5     </w:t>
      </w:r>
      <w:r w:rsidRPr="00EB77A3">
        <w:rPr>
          <w:rFonts w:ascii="Verdana" w:hAnsi="Verdana"/>
          <w:b/>
          <w:sz w:val="22"/>
          <w:szCs w:val="22"/>
          <w:u w:val="single"/>
          <w:lang w:eastAsia="pl-PL"/>
        </w:rPr>
        <w:t>ok 15 m3/h</w:t>
      </w:r>
      <w:r w:rsidRPr="00EB77A3">
        <w:rPr>
          <w:rFonts w:ascii="Verdana" w:hAnsi="Verdana"/>
          <w:sz w:val="22"/>
          <w:szCs w:val="22"/>
          <w:lang w:eastAsia="pl-PL"/>
        </w:rPr>
        <w:t>  w ilości  </w:t>
      </w:r>
      <w:r w:rsidRPr="00EB77A3">
        <w:rPr>
          <w:rFonts w:ascii="Verdana" w:hAnsi="Verdana"/>
          <w:b/>
          <w:sz w:val="22"/>
          <w:szCs w:val="22"/>
          <w:u w:val="single"/>
          <w:lang w:eastAsia="pl-PL"/>
        </w:rPr>
        <w:t>618.710,00 kWh/2 lata</w:t>
      </w:r>
      <w:r w:rsidRPr="00EB77A3">
        <w:rPr>
          <w:rFonts w:ascii="Verdana" w:hAnsi="Verdana"/>
          <w:sz w:val="22"/>
          <w:szCs w:val="22"/>
          <w:u w:val="single"/>
          <w:lang w:eastAsia="pl-PL"/>
        </w:rPr>
        <w:t>, w tym – 309 355 kWh/za rok</w:t>
      </w:r>
    </w:p>
    <w:p w:rsidR="001F1155" w:rsidRPr="00EB77A3" w:rsidRDefault="001F1155" w:rsidP="001F1155">
      <w:pPr>
        <w:pStyle w:val="Tytunagwka"/>
        <w:numPr>
          <w:ilvl w:val="0"/>
          <w:numId w:val="0"/>
        </w:numPr>
        <w:spacing w:after="200" w:line="276" w:lineRule="auto"/>
        <w:ind w:left="426" w:hanging="360"/>
        <w:jc w:val="both"/>
        <w:rPr>
          <w:rFonts w:ascii="Verdana" w:hAnsi="Verdana"/>
          <w:sz w:val="22"/>
        </w:rPr>
      </w:pPr>
      <w:r w:rsidRPr="00EB77A3">
        <w:rPr>
          <w:rFonts w:ascii="Verdana" w:hAnsi="Verdana"/>
          <w:sz w:val="22"/>
        </w:rPr>
        <w:t>Uwaga: Dotyczy II grupy przyłączeniowej:</w:t>
      </w:r>
    </w:p>
    <w:p w:rsidR="001F1155" w:rsidRPr="00EB77A3" w:rsidRDefault="001F1155" w:rsidP="001F1155">
      <w:pPr>
        <w:pStyle w:val="Tytunagwka"/>
        <w:numPr>
          <w:ilvl w:val="0"/>
          <w:numId w:val="0"/>
        </w:numPr>
        <w:spacing w:after="200" w:line="276" w:lineRule="auto"/>
        <w:ind w:left="426" w:hanging="360"/>
        <w:jc w:val="both"/>
        <w:rPr>
          <w:rFonts w:ascii="Verdana" w:hAnsi="Verdana"/>
          <w:sz w:val="22"/>
          <w:u w:val="single"/>
        </w:rPr>
      </w:pPr>
      <w:r w:rsidRPr="00EB77A3">
        <w:rPr>
          <w:rFonts w:ascii="Verdana" w:hAnsi="Verdana"/>
          <w:sz w:val="22"/>
          <w:u w:val="single"/>
        </w:rPr>
        <w:t>moc zamówiona na godzinę - 165 kWh/h.</w:t>
      </w:r>
    </w:p>
    <w:p w:rsidR="00735431" w:rsidRPr="00EB77A3" w:rsidRDefault="00735431" w:rsidP="00735431">
      <w:pPr>
        <w:keepNext/>
        <w:keepLines/>
        <w:autoSpaceDE w:val="0"/>
        <w:adjustRightInd w:val="0"/>
        <w:ind w:right="45"/>
        <w:jc w:val="both"/>
        <w:rPr>
          <w:rFonts w:ascii="Verdana" w:hAnsi="Verdana" w:cs="Verdana"/>
          <w:sz w:val="22"/>
          <w:szCs w:val="22"/>
        </w:rPr>
      </w:pPr>
      <w:r w:rsidRPr="00EB77A3">
        <w:rPr>
          <w:rFonts w:ascii="Verdana" w:hAnsi="Verdana" w:cs="Verdana"/>
          <w:sz w:val="22"/>
          <w:szCs w:val="22"/>
        </w:rPr>
        <w:t xml:space="preserve">2. </w:t>
      </w:r>
      <w:r w:rsidRPr="00EB77A3">
        <w:rPr>
          <w:rFonts w:ascii="Verdana" w:hAnsi="Verdana" w:cs="Calibri"/>
          <w:sz w:val="22"/>
          <w:szCs w:val="22"/>
          <w:lang w:eastAsia="en-US"/>
        </w:rPr>
        <w:t>Wskazane W OPZ zużycie ma jedynie charakter orientacyjny, służący porównaniu ofert i w żadnym wypadku nie stanowi ze strony Zamawiającego zobowiązania do zakupu gazu ziemnego w podanej ilości. Wykonawcy nie będzie przysługiwało jakiekolwiek roszczenie z tytułu nie pobrania przez Zamawiającego orientacyjnej podanej ilości gazu.</w:t>
      </w:r>
    </w:p>
    <w:p w:rsidR="00FC2BE3" w:rsidRDefault="00735431" w:rsidP="00FC2BE3">
      <w:pPr>
        <w:suppressAutoHyphens w:val="0"/>
        <w:spacing w:after="200" w:line="276" w:lineRule="auto"/>
        <w:jc w:val="both"/>
        <w:rPr>
          <w:rFonts w:ascii="Verdana" w:hAnsi="Verdana" w:cs="Verdana"/>
          <w:sz w:val="22"/>
          <w:szCs w:val="22"/>
        </w:rPr>
      </w:pPr>
      <w:r w:rsidRPr="00EB77A3">
        <w:rPr>
          <w:rFonts w:ascii="Verdana" w:hAnsi="Verdana"/>
          <w:bCs/>
          <w:color w:val="000000"/>
          <w:sz w:val="22"/>
          <w:szCs w:val="22"/>
          <w:lang w:eastAsia="en-US"/>
        </w:rPr>
        <w:t>3.</w:t>
      </w:r>
      <w:r w:rsidR="00D81392" w:rsidRPr="0062521E">
        <w:rPr>
          <w:rFonts w:ascii="Verdana" w:hAnsi="Verdana" w:cs="Verdana"/>
          <w:sz w:val="22"/>
          <w:szCs w:val="22"/>
        </w:rPr>
        <w:t>Wykonawca zobowiązuje się zapewnić świadczenie usług dystrybucji gazu przez Dystrybutora gazu na rzecz Zamawiającego w sytuacji gdy sam nie jest Dystrybutorem.</w:t>
      </w:r>
    </w:p>
    <w:p w:rsidR="00FC2BE3" w:rsidRDefault="00540A37" w:rsidP="00FC2BE3">
      <w:pPr>
        <w:suppressAutoHyphens w:val="0"/>
        <w:spacing w:after="200" w:line="276" w:lineRule="auto"/>
        <w:jc w:val="both"/>
        <w:rPr>
          <w:rFonts w:ascii="Verdana" w:hAnsi="Verdana" w:cs="Verdana"/>
          <w:sz w:val="22"/>
          <w:szCs w:val="22"/>
        </w:rPr>
      </w:pPr>
      <w:r>
        <w:rPr>
          <w:rFonts w:ascii="Verdana" w:hAnsi="Verdana" w:cs="Verdana"/>
          <w:sz w:val="22"/>
          <w:szCs w:val="22"/>
        </w:rPr>
        <w:t>4</w:t>
      </w:r>
      <w:r w:rsidR="00D81392">
        <w:rPr>
          <w:rFonts w:ascii="Verdana" w:hAnsi="Verdana" w:cs="Verdana"/>
          <w:sz w:val="22"/>
          <w:szCs w:val="22"/>
        </w:rPr>
        <w:t xml:space="preserve">. </w:t>
      </w:r>
      <w:r w:rsidR="00D81392" w:rsidRPr="0062521E">
        <w:rPr>
          <w:rFonts w:ascii="Verdana" w:hAnsi="Verdana" w:cs="Verdana"/>
          <w:sz w:val="22"/>
          <w:szCs w:val="22"/>
        </w:rPr>
        <w:t>Wykonawca zobowiązuje się zapewnić Zamawiającemu standardy jakościowe świadczonej  dostawy i związanych z nią usług, zgodne z obowiązującymi przepisami Prawa energetycznego.</w:t>
      </w:r>
    </w:p>
    <w:p w:rsidR="00D81392" w:rsidRDefault="00540A37" w:rsidP="00FC2BE3">
      <w:pPr>
        <w:suppressAutoHyphens w:val="0"/>
        <w:spacing w:after="200" w:line="276" w:lineRule="auto"/>
        <w:jc w:val="both"/>
        <w:rPr>
          <w:rFonts w:ascii="Verdana" w:hAnsi="Verdana" w:cs="Verdana"/>
          <w:sz w:val="22"/>
          <w:szCs w:val="22"/>
        </w:rPr>
      </w:pPr>
      <w:r>
        <w:rPr>
          <w:rFonts w:ascii="Verdana" w:hAnsi="Verdana" w:cs="Verdana"/>
          <w:sz w:val="22"/>
          <w:szCs w:val="22"/>
        </w:rPr>
        <w:t>5</w:t>
      </w:r>
      <w:r w:rsidR="00D81392" w:rsidRPr="00956987">
        <w:rPr>
          <w:rFonts w:ascii="Verdana" w:hAnsi="Verdana" w:cs="Verdana"/>
          <w:sz w:val="22"/>
          <w:szCs w:val="22"/>
        </w:rPr>
        <w:t>. Wykonawca zobowiązuje się zapewnić następujące standardy jakości obsługi Zamawiającego w  zakresie świadczenia usług dystrybucji:</w:t>
      </w:r>
    </w:p>
    <w:p w:rsidR="00D81392" w:rsidRPr="00956987" w:rsidRDefault="00D81392" w:rsidP="00D81392">
      <w:pPr>
        <w:keepNext/>
        <w:keepLines/>
        <w:autoSpaceDE w:val="0"/>
        <w:adjustRightInd w:val="0"/>
        <w:ind w:left="45" w:right="45"/>
        <w:jc w:val="both"/>
        <w:rPr>
          <w:rFonts w:ascii="Verdana" w:hAnsi="Verdana" w:cs="Verdana"/>
          <w:color w:val="000000"/>
          <w:sz w:val="22"/>
          <w:szCs w:val="22"/>
        </w:rPr>
      </w:pPr>
      <w:r w:rsidRPr="00956987">
        <w:rPr>
          <w:rFonts w:ascii="Verdana" w:hAnsi="Verdana" w:cs="Verdana"/>
          <w:sz w:val="22"/>
          <w:szCs w:val="22"/>
        </w:rPr>
        <w:lastRenderedPageBreak/>
        <w:t xml:space="preserve">    a. przyjmowania od Zamawiającego, przez całą dobę, zgłoszeń</w:t>
      </w:r>
      <w:r w:rsidRPr="00956987">
        <w:rPr>
          <w:rFonts w:ascii="Verdana" w:hAnsi="Verdana" w:cs="Verdana"/>
          <w:color w:val="000000"/>
          <w:sz w:val="22"/>
          <w:szCs w:val="22"/>
        </w:rPr>
        <w:t xml:space="preserve"> i reklamacji dotyczących dostarczania gazu z sieci;</w:t>
      </w:r>
    </w:p>
    <w:p w:rsidR="00D81392" w:rsidRPr="00956987" w:rsidRDefault="00D81392" w:rsidP="00D81392">
      <w:pPr>
        <w:keepNext/>
        <w:keepLines/>
        <w:autoSpaceDE w:val="0"/>
        <w:adjustRightInd w:val="0"/>
        <w:ind w:left="45" w:right="45"/>
        <w:jc w:val="both"/>
        <w:rPr>
          <w:rFonts w:ascii="Verdana" w:hAnsi="Verdana" w:cs="Verdana"/>
          <w:color w:val="000000"/>
          <w:sz w:val="22"/>
          <w:szCs w:val="22"/>
        </w:rPr>
      </w:pPr>
      <w:r w:rsidRPr="00956987">
        <w:rPr>
          <w:rFonts w:ascii="Verdana" w:hAnsi="Verdana" w:cs="Verdana"/>
          <w:color w:val="000000"/>
          <w:sz w:val="22"/>
          <w:szCs w:val="22"/>
        </w:rPr>
        <w:t xml:space="preserve">     b. bezzwłocznego przystąpienia do usuwania zakłóceń w dostarczaniu gazu, spowodowanych nieprawidłową pracą sieci;</w:t>
      </w:r>
    </w:p>
    <w:p w:rsidR="00D81392" w:rsidRPr="00956987" w:rsidRDefault="00D81392" w:rsidP="00D81392">
      <w:pPr>
        <w:keepNext/>
        <w:keepLines/>
        <w:autoSpaceDE w:val="0"/>
        <w:adjustRightInd w:val="0"/>
        <w:ind w:left="45" w:right="45"/>
        <w:jc w:val="both"/>
        <w:rPr>
          <w:rFonts w:ascii="Verdana" w:hAnsi="Verdana" w:cs="Verdana"/>
          <w:color w:val="000000"/>
          <w:sz w:val="22"/>
          <w:szCs w:val="22"/>
        </w:rPr>
      </w:pPr>
      <w:r w:rsidRPr="00956987">
        <w:rPr>
          <w:rFonts w:ascii="Verdana" w:hAnsi="Verdana" w:cs="Verdana"/>
          <w:color w:val="000000"/>
          <w:sz w:val="22"/>
          <w:szCs w:val="22"/>
        </w:rPr>
        <w:t xml:space="preserve">    c. udzielania Zamawiającemu, na jego żądanie, informacji o przewidywanym terminie wznowienia dostarczania gazu, przerwanego z powodu awarii w sieci;</w:t>
      </w:r>
    </w:p>
    <w:p w:rsidR="00D81392" w:rsidRPr="00956987" w:rsidRDefault="00D81392" w:rsidP="00D81392">
      <w:pPr>
        <w:keepNext/>
        <w:keepLines/>
        <w:autoSpaceDE w:val="0"/>
        <w:adjustRightInd w:val="0"/>
        <w:ind w:left="45" w:right="45"/>
        <w:jc w:val="both"/>
        <w:rPr>
          <w:rFonts w:ascii="Verdana" w:hAnsi="Verdana" w:cs="Verdana"/>
          <w:color w:val="000000"/>
          <w:sz w:val="22"/>
          <w:szCs w:val="22"/>
        </w:rPr>
      </w:pPr>
      <w:r w:rsidRPr="00956987">
        <w:rPr>
          <w:rFonts w:ascii="Verdana" w:hAnsi="Verdana" w:cs="Verdana"/>
          <w:color w:val="000000"/>
          <w:sz w:val="22"/>
          <w:szCs w:val="22"/>
        </w:rPr>
        <w:t xml:space="preserve">    d. odpłatnego podejmowania stosownych czynności przez Dystrybutora w sieci w celu umożliwienia bezpiecznego wykonania, przez Zamawiającego lub inny podmiot, prac w obszarze oddziaływania tej sieci;</w:t>
      </w:r>
    </w:p>
    <w:p w:rsidR="00D81392" w:rsidRPr="00956987" w:rsidRDefault="00D81392" w:rsidP="00D81392">
      <w:pPr>
        <w:keepNext/>
        <w:keepLines/>
        <w:autoSpaceDE w:val="0"/>
        <w:adjustRightInd w:val="0"/>
        <w:ind w:left="45" w:right="45"/>
        <w:jc w:val="both"/>
        <w:rPr>
          <w:rFonts w:ascii="Verdana" w:hAnsi="Verdana" w:cs="Verdana"/>
          <w:color w:val="000000"/>
          <w:sz w:val="22"/>
          <w:szCs w:val="22"/>
        </w:rPr>
      </w:pPr>
      <w:r w:rsidRPr="00956987">
        <w:rPr>
          <w:rFonts w:ascii="Verdana" w:hAnsi="Verdana" w:cs="Verdana"/>
          <w:color w:val="000000"/>
          <w:sz w:val="22"/>
          <w:szCs w:val="22"/>
        </w:rPr>
        <w:t xml:space="preserve">    e. nieodpłatnego udzielania informacji w sprawie zmian przepisów prawa powszechnie obowiązującego w zakresie objętym Umową;</w:t>
      </w:r>
    </w:p>
    <w:p w:rsidR="00D81392" w:rsidRPr="00956987" w:rsidRDefault="00D81392" w:rsidP="00D81392">
      <w:pPr>
        <w:keepNext/>
        <w:keepLines/>
        <w:autoSpaceDE w:val="0"/>
        <w:adjustRightInd w:val="0"/>
        <w:ind w:left="45" w:right="45"/>
        <w:jc w:val="both"/>
        <w:rPr>
          <w:rFonts w:ascii="Verdana" w:hAnsi="Verdana" w:cs="Verdana"/>
          <w:color w:val="000000"/>
          <w:sz w:val="22"/>
          <w:szCs w:val="22"/>
        </w:rPr>
      </w:pPr>
      <w:r w:rsidRPr="00956987">
        <w:rPr>
          <w:rFonts w:ascii="Verdana" w:hAnsi="Verdana" w:cs="Verdana"/>
          <w:color w:val="000000"/>
          <w:sz w:val="22"/>
          <w:szCs w:val="22"/>
        </w:rPr>
        <w:t xml:space="preserve">    f. rozpatrywania wniosków lub reklamacji Zamawiającego w sprawie rozliczeń i udzielania odpowiedzi, nie później niż w terminie </w:t>
      </w:r>
      <w:r w:rsidRPr="00956987">
        <w:rPr>
          <w:rFonts w:ascii="Verdana" w:hAnsi="Verdana" w:cs="Verdana"/>
          <w:sz w:val="22"/>
          <w:szCs w:val="22"/>
        </w:rPr>
        <w:t>21 dni</w:t>
      </w:r>
      <w:r w:rsidRPr="00956987">
        <w:rPr>
          <w:rFonts w:ascii="Verdana" w:hAnsi="Verdana" w:cs="Verdana"/>
          <w:color w:val="000000"/>
          <w:sz w:val="22"/>
          <w:szCs w:val="22"/>
        </w:rPr>
        <w:t xml:space="preserve"> od daty otrzymania wniosku lub reklamacji;</w:t>
      </w:r>
    </w:p>
    <w:p w:rsidR="00D81392" w:rsidRPr="00956987" w:rsidRDefault="00D81392" w:rsidP="00D81392">
      <w:pPr>
        <w:keepNext/>
        <w:keepLines/>
        <w:autoSpaceDE w:val="0"/>
        <w:adjustRightInd w:val="0"/>
        <w:ind w:left="45" w:right="45"/>
        <w:jc w:val="both"/>
        <w:rPr>
          <w:rFonts w:ascii="Verdana" w:hAnsi="Verdana" w:cs="Verdana"/>
          <w:sz w:val="22"/>
          <w:szCs w:val="22"/>
        </w:rPr>
      </w:pPr>
      <w:r w:rsidRPr="00956987">
        <w:rPr>
          <w:rFonts w:ascii="Verdana" w:hAnsi="Verdana" w:cs="Verdana"/>
          <w:color w:val="000000"/>
          <w:sz w:val="22"/>
          <w:szCs w:val="22"/>
        </w:rPr>
        <w:t xml:space="preserve">    g. powiadamiania Zamawiającego z wyprzedzeniem co najmniej </w:t>
      </w:r>
      <w:r w:rsidRPr="00956987">
        <w:rPr>
          <w:rFonts w:ascii="Verdana" w:hAnsi="Verdana" w:cs="Verdana"/>
          <w:sz w:val="22"/>
          <w:szCs w:val="22"/>
        </w:rPr>
        <w:t>3 dni o terminach i czasie planowanych przerw w dostarczaniu gazu.</w:t>
      </w:r>
    </w:p>
    <w:p w:rsidR="00D81392" w:rsidRPr="00956987" w:rsidRDefault="00540A37" w:rsidP="00D81392">
      <w:pPr>
        <w:keepNext/>
        <w:keepLines/>
        <w:autoSpaceDE w:val="0"/>
        <w:adjustRightInd w:val="0"/>
        <w:ind w:left="45" w:right="45"/>
        <w:jc w:val="both"/>
        <w:rPr>
          <w:rFonts w:ascii="Verdana" w:hAnsi="Verdana" w:cs="Verdana"/>
          <w:color w:val="000000"/>
          <w:sz w:val="22"/>
          <w:szCs w:val="22"/>
        </w:rPr>
      </w:pPr>
      <w:r>
        <w:rPr>
          <w:rFonts w:ascii="Verdana" w:hAnsi="Verdana" w:cs="Verdana"/>
          <w:sz w:val="22"/>
          <w:szCs w:val="22"/>
        </w:rPr>
        <w:t>6</w:t>
      </w:r>
      <w:r w:rsidR="00D81392" w:rsidRPr="00956987">
        <w:rPr>
          <w:rFonts w:ascii="Verdana" w:hAnsi="Verdana" w:cs="Verdana"/>
          <w:sz w:val="22"/>
          <w:szCs w:val="22"/>
        </w:rPr>
        <w:t xml:space="preserve">. </w:t>
      </w:r>
      <w:r w:rsidR="00D81392" w:rsidRPr="00956987">
        <w:rPr>
          <w:rFonts w:ascii="Verdana" w:hAnsi="Verdana" w:cs="Verdana"/>
          <w:color w:val="000000"/>
          <w:sz w:val="22"/>
          <w:szCs w:val="22"/>
        </w:rPr>
        <w:t>Dopuszczalny czas trwania przerw w dostarczaniu gazu:</w:t>
      </w:r>
    </w:p>
    <w:p w:rsidR="00D81392" w:rsidRPr="00956987" w:rsidRDefault="00D81392" w:rsidP="00D81392">
      <w:pPr>
        <w:keepNext/>
        <w:keepLines/>
        <w:autoSpaceDE w:val="0"/>
        <w:adjustRightInd w:val="0"/>
        <w:spacing w:before="240"/>
        <w:ind w:left="45" w:right="45"/>
        <w:jc w:val="both"/>
        <w:rPr>
          <w:rFonts w:ascii="Verdana" w:hAnsi="Verdana" w:cs="Verdana"/>
          <w:color w:val="000000"/>
          <w:sz w:val="22"/>
          <w:szCs w:val="22"/>
        </w:rPr>
      </w:pPr>
      <w:r w:rsidRPr="00956987">
        <w:rPr>
          <w:rFonts w:ascii="Verdana" w:hAnsi="Verdana" w:cs="Verdana"/>
          <w:color w:val="000000"/>
          <w:sz w:val="22"/>
          <w:szCs w:val="22"/>
        </w:rPr>
        <w:t>- jednorazowa przerwa w dostarczaniu gazu nie może przekroczyć w przypadku:</w:t>
      </w:r>
    </w:p>
    <w:p w:rsidR="00D81392" w:rsidRPr="00956987" w:rsidRDefault="00D81392" w:rsidP="00D81392">
      <w:pPr>
        <w:keepNext/>
        <w:keepLines/>
        <w:autoSpaceDE w:val="0"/>
        <w:adjustRightInd w:val="0"/>
        <w:ind w:left="45" w:right="45"/>
        <w:jc w:val="both"/>
        <w:rPr>
          <w:rFonts w:ascii="Verdana" w:hAnsi="Verdana" w:cs="Verdana"/>
          <w:sz w:val="22"/>
          <w:szCs w:val="22"/>
        </w:rPr>
      </w:pPr>
      <w:r w:rsidRPr="00956987">
        <w:rPr>
          <w:rFonts w:ascii="Verdana" w:hAnsi="Verdana" w:cs="Verdana"/>
          <w:sz w:val="22"/>
          <w:szCs w:val="22"/>
        </w:rPr>
        <w:t xml:space="preserve">        1. przerwy planowanej:          2     godzin                      </w:t>
      </w:r>
    </w:p>
    <w:p w:rsidR="00D81392" w:rsidRPr="00956987" w:rsidRDefault="00D81392" w:rsidP="00D81392">
      <w:pPr>
        <w:keepNext/>
        <w:keepLines/>
        <w:autoSpaceDE w:val="0"/>
        <w:adjustRightInd w:val="0"/>
        <w:ind w:left="45" w:right="45"/>
        <w:jc w:val="both"/>
        <w:rPr>
          <w:rFonts w:ascii="Verdana" w:hAnsi="Verdana" w:cs="Verdana"/>
          <w:sz w:val="22"/>
          <w:szCs w:val="22"/>
        </w:rPr>
      </w:pPr>
      <w:r w:rsidRPr="00956987">
        <w:rPr>
          <w:rFonts w:ascii="Verdana" w:hAnsi="Verdana" w:cs="Verdana"/>
          <w:sz w:val="22"/>
          <w:szCs w:val="22"/>
        </w:rPr>
        <w:t xml:space="preserve">dla każdej grupy przyłączeniowej   2     godziny    </w:t>
      </w:r>
    </w:p>
    <w:p w:rsidR="00D81392" w:rsidRPr="00956987" w:rsidRDefault="00D81392" w:rsidP="00D81392">
      <w:pPr>
        <w:keepNext/>
        <w:keepLines/>
        <w:autoSpaceDE w:val="0"/>
        <w:adjustRightInd w:val="0"/>
        <w:ind w:left="45" w:right="45"/>
        <w:jc w:val="both"/>
        <w:rPr>
          <w:rFonts w:ascii="Verdana" w:hAnsi="Verdana" w:cs="Verdana"/>
          <w:sz w:val="22"/>
          <w:szCs w:val="22"/>
        </w:rPr>
      </w:pPr>
      <w:r w:rsidRPr="00956987">
        <w:rPr>
          <w:rFonts w:ascii="Verdana" w:hAnsi="Verdana" w:cs="Verdana"/>
          <w:sz w:val="22"/>
          <w:szCs w:val="22"/>
        </w:rPr>
        <w:t xml:space="preserve">        2. przerwy nieplanowanej:     1     godziny                     </w:t>
      </w:r>
    </w:p>
    <w:p w:rsidR="00D81392" w:rsidRPr="00956987" w:rsidRDefault="00D81392" w:rsidP="00D81392">
      <w:pPr>
        <w:keepNext/>
        <w:keepLines/>
        <w:autoSpaceDE w:val="0"/>
        <w:adjustRightInd w:val="0"/>
        <w:ind w:left="45" w:right="45"/>
        <w:jc w:val="both"/>
        <w:rPr>
          <w:rFonts w:ascii="Verdana" w:hAnsi="Verdana" w:cs="Verdana"/>
          <w:sz w:val="22"/>
          <w:szCs w:val="22"/>
        </w:rPr>
      </w:pPr>
      <w:r w:rsidRPr="00956987">
        <w:rPr>
          <w:rFonts w:ascii="Verdana" w:hAnsi="Verdana" w:cs="Verdana"/>
          <w:sz w:val="22"/>
          <w:szCs w:val="22"/>
        </w:rPr>
        <w:t xml:space="preserve">dla każdej grupy przyłączeniowej   1     godziny   </w:t>
      </w:r>
    </w:p>
    <w:p w:rsidR="00D81392" w:rsidRDefault="00540A37" w:rsidP="00D81392">
      <w:pPr>
        <w:autoSpaceDE w:val="0"/>
        <w:adjustRightInd w:val="0"/>
        <w:jc w:val="both"/>
        <w:rPr>
          <w:rFonts w:ascii="Verdana" w:hAnsi="Verdana" w:cs="Verdana"/>
          <w:color w:val="000000"/>
          <w:sz w:val="22"/>
          <w:szCs w:val="22"/>
        </w:rPr>
      </w:pPr>
      <w:r>
        <w:rPr>
          <w:rFonts w:ascii="Verdana" w:hAnsi="Verdana" w:cs="Verdana"/>
          <w:color w:val="000000"/>
          <w:sz w:val="22"/>
          <w:szCs w:val="22"/>
        </w:rPr>
        <w:t>7</w:t>
      </w:r>
      <w:r w:rsidR="00D81392" w:rsidRPr="00956987">
        <w:rPr>
          <w:rFonts w:ascii="Verdana" w:hAnsi="Verdana" w:cs="Verdana"/>
          <w:color w:val="000000"/>
          <w:sz w:val="22"/>
          <w:szCs w:val="22"/>
        </w:rPr>
        <w:t>. Wykonawca ponosi odpowiedzialność za ciągłość dostaw i jakość gazu na podstawie przepisów Prawa energetycznego i Umowy.</w:t>
      </w:r>
    </w:p>
    <w:p w:rsidR="00396B4F" w:rsidRPr="00396B4F" w:rsidRDefault="00540A37" w:rsidP="00396B4F">
      <w:pPr>
        <w:suppressAutoHyphens w:val="0"/>
        <w:spacing w:after="200" w:line="276" w:lineRule="auto"/>
        <w:jc w:val="both"/>
        <w:rPr>
          <w:rFonts w:ascii="Verdana" w:hAnsi="Verdana"/>
          <w:color w:val="000000"/>
          <w:sz w:val="22"/>
          <w:szCs w:val="22"/>
          <w:lang w:eastAsia="en-US"/>
        </w:rPr>
      </w:pPr>
      <w:r>
        <w:rPr>
          <w:rFonts w:ascii="Verdana" w:hAnsi="Verdana" w:cs="Verdana"/>
          <w:color w:val="000000"/>
          <w:sz w:val="22"/>
          <w:szCs w:val="22"/>
        </w:rPr>
        <w:t>8</w:t>
      </w:r>
      <w:r w:rsidR="00396B4F">
        <w:rPr>
          <w:rFonts w:ascii="Verdana" w:hAnsi="Verdana" w:cs="Verdana"/>
          <w:color w:val="000000"/>
          <w:sz w:val="22"/>
          <w:szCs w:val="22"/>
        </w:rPr>
        <w:t xml:space="preserve">. </w:t>
      </w:r>
      <w:r w:rsidR="00396B4F" w:rsidRPr="00396B4F">
        <w:rPr>
          <w:rFonts w:ascii="Verdana" w:hAnsi="Verdana"/>
          <w:color w:val="000000"/>
          <w:sz w:val="22"/>
          <w:szCs w:val="22"/>
          <w:lang w:eastAsia="en-US"/>
        </w:rPr>
        <w:t>Wykonawca zobowiązany jest do posiadania przez cały okres obowiązywania niniejszej umowy:</w:t>
      </w:r>
    </w:p>
    <w:p w:rsidR="00396B4F" w:rsidRPr="00396B4F" w:rsidRDefault="00396B4F" w:rsidP="00396B4F">
      <w:pPr>
        <w:suppressAutoHyphens w:val="0"/>
        <w:spacing w:after="200" w:line="276" w:lineRule="auto"/>
        <w:jc w:val="both"/>
        <w:rPr>
          <w:rFonts w:ascii="Verdana" w:hAnsi="Verdana" w:cs="Calibri"/>
          <w:color w:val="000000"/>
          <w:sz w:val="22"/>
          <w:szCs w:val="22"/>
          <w:lang w:eastAsia="en-US"/>
        </w:rPr>
      </w:pPr>
      <w:r w:rsidRPr="00396B4F">
        <w:rPr>
          <w:rFonts w:ascii="Verdana" w:hAnsi="Verdana"/>
          <w:sz w:val="22"/>
          <w:szCs w:val="22"/>
          <w:lang w:eastAsia="en-US"/>
        </w:rPr>
        <w:t xml:space="preserve">- </w:t>
      </w:r>
      <w:r w:rsidR="00BF4849">
        <w:rPr>
          <w:rFonts w:ascii="Verdana" w:hAnsi="Verdana" w:cs="Calibri"/>
          <w:color w:val="000000"/>
          <w:sz w:val="22"/>
          <w:szCs w:val="22"/>
          <w:lang w:eastAsia="en-US"/>
        </w:rPr>
        <w:t>aktualnej koncesji</w:t>
      </w:r>
      <w:r w:rsidRPr="00396B4F">
        <w:rPr>
          <w:rFonts w:ascii="Verdana" w:hAnsi="Verdana" w:cs="Calibri"/>
          <w:color w:val="000000"/>
          <w:sz w:val="22"/>
          <w:szCs w:val="22"/>
          <w:lang w:eastAsia="en-US"/>
        </w:rPr>
        <w:t xml:space="preserve"> na prowadzenie działalności gospodarczej w zakresie obrotu gazem ziemnym wydaną przez Prezesa Urzędu Regulacji Energetyki</w:t>
      </w:r>
    </w:p>
    <w:p w:rsidR="00396B4F" w:rsidRPr="00396B4F" w:rsidRDefault="00396B4F" w:rsidP="00396B4F">
      <w:pPr>
        <w:suppressAutoHyphens w:val="0"/>
        <w:spacing w:after="200" w:line="276" w:lineRule="auto"/>
        <w:jc w:val="both"/>
        <w:rPr>
          <w:rFonts w:ascii="Verdana" w:hAnsi="Verdana"/>
          <w:sz w:val="22"/>
          <w:szCs w:val="22"/>
          <w:lang w:eastAsia="en-US"/>
        </w:rPr>
      </w:pPr>
      <w:r w:rsidRPr="00396B4F">
        <w:rPr>
          <w:rFonts w:ascii="Verdana" w:hAnsi="Verdana" w:cs="Calibri"/>
          <w:color w:val="000000"/>
          <w:sz w:val="22"/>
          <w:szCs w:val="22"/>
          <w:lang w:eastAsia="en-US"/>
        </w:rPr>
        <w:t>oraz</w:t>
      </w:r>
    </w:p>
    <w:p w:rsidR="00396B4F" w:rsidRPr="00396B4F" w:rsidRDefault="00396B4F" w:rsidP="00396B4F">
      <w:pPr>
        <w:suppressAutoHyphens w:val="0"/>
        <w:spacing w:after="200" w:line="276" w:lineRule="auto"/>
        <w:jc w:val="both"/>
        <w:rPr>
          <w:rFonts w:ascii="Verdana" w:hAnsi="Verdana"/>
          <w:sz w:val="22"/>
          <w:szCs w:val="22"/>
          <w:lang w:eastAsia="en-US"/>
        </w:rPr>
      </w:pPr>
      <w:r>
        <w:rPr>
          <w:rFonts w:ascii="Verdana" w:hAnsi="Verdana"/>
          <w:sz w:val="22"/>
          <w:szCs w:val="22"/>
          <w:lang w:eastAsia="en-US"/>
        </w:rPr>
        <w:t xml:space="preserve">- </w:t>
      </w:r>
      <w:r w:rsidRPr="00396B4F">
        <w:rPr>
          <w:rFonts w:ascii="Verdana" w:hAnsi="Verdana"/>
          <w:sz w:val="22"/>
          <w:szCs w:val="22"/>
          <w:lang w:eastAsia="en-US"/>
        </w:rPr>
        <w:t>umowy dystrybucyjnej, zawartej z Operatorem Systemu Dystrybucyjnego na świadczenie usług  dystrybucyjnych  gazu na obszarze, na którym znajduję się miejsce dostarczenia gazu, tj. do którego sieci dystrybucyjnej przyłączony jest budynek Zamawiającego - w przepadku Wykonawców nie będących Właścicielami sieci dystrybucyjnej,</w:t>
      </w:r>
    </w:p>
    <w:p w:rsidR="00396B4F" w:rsidRPr="00396B4F" w:rsidRDefault="00396B4F" w:rsidP="00396B4F">
      <w:pPr>
        <w:suppressAutoHyphens w:val="0"/>
        <w:spacing w:after="200" w:line="276" w:lineRule="auto"/>
        <w:jc w:val="both"/>
        <w:rPr>
          <w:rFonts w:ascii="Verdana" w:hAnsi="Verdana"/>
          <w:bCs/>
          <w:sz w:val="22"/>
          <w:szCs w:val="22"/>
          <w:lang w:eastAsia="en-US"/>
        </w:rPr>
      </w:pPr>
      <w:r w:rsidRPr="00396B4F">
        <w:rPr>
          <w:rFonts w:ascii="Verdana" w:hAnsi="Verdana"/>
          <w:bCs/>
          <w:sz w:val="22"/>
          <w:szCs w:val="22"/>
          <w:lang w:eastAsia="en-US"/>
        </w:rPr>
        <w:t>lub</w:t>
      </w:r>
    </w:p>
    <w:p w:rsidR="00396B4F" w:rsidRPr="00396B4F" w:rsidRDefault="00396B4F" w:rsidP="00396B4F">
      <w:pPr>
        <w:suppressAutoHyphens w:val="0"/>
        <w:spacing w:after="200" w:line="276" w:lineRule="auto"/>
        <w:jc w:val="both"/>
        <w:rPr>
          <w:rFonts w:ascii="Verdana" w:hAnsi="Verdana"/>
          <w:sz w:val="22"/>
          <w:szCs w:val="22"/>
          <w:lang w:eastAsia="en-US"/>
        </w:rPr>
      </w:pPr>
      <w:r w:rsidRPr="00396B4F">
        <w:rPr>
          <w:rFonts w:ascii="Verdana" w:hAnsi="Verdana"/>
          <w:sz w:val="22"/>
          <w:szCs w:val="22"/>
          <w:lang w:eastAsia="en-US"/>
        </w:rPr>
        <w:t>- aktualnej koncesji na prowadzenie działalności gospodarczej w zakresie dystrybucji gazu, wydanej przez Prezesa Urzędu Regulacji  Energetyki - w przypadku Wykonawców będących właścicielem  sieci dystrybucyjnej.</w:t>
      </w:r>
    </w:p>
    <w:p w:rsidR="00D81392" w:rsidRDefault="00540A37" w:rsidP="00D81392">
      <w:pPr>
        <w:keepNext/>
        <w:keepLines/>
        <w:autoSpaceDE w:val="0"/>
        <w:adjustRightInd w:val="0"/>
        <w:ind w:left="45" w:right="45"/>
        <w:jc w:val="both"/>
        <w:rPr>
          <w:rFonts w:ascii="Verdana" w:hAnsi="Verdana" w:cs="Verdana"/>
          <w:sz w:val="22"/>
          <w:szCs w:val="22"/>
        </w:rPr>
      </w:pPr>
      <w:r>
        <w:rPr>
          <w:rFonts w:ascii="Verdana" w:hAnsi="Verdana" w:cs="Verdana"/>
          <w:sz w:val="22"/>
          <w:szCs w:val="22"/>
        </w:rPr>
        <w:t>9</w:t>
      </w:r>
      <w:r w:rsidR="00CB725E" w:rsidRPr="00CB725E">
        <w:rPr>
          <w:rFonts w:ascii="Verdana" w:hAnsi="Verdana" w:cs="Verdana"/>
          <w:sz w:val="22"/>
          <w:szCs w:val="22"/>
        </w:rPr>
        <w:t xml:space="preserve">. </w:t>
      </w:r>
      <w:r w:rsidR="00D81392" w:rsidRPr="00CB725E">
        <w:rPr>
          <w:rFonts w:ascii="Verdana" w:hAnsi="Verdana" w:cs="Verdana"/>
          <w:sz w:val="22"/>
          <w:szCs w:val="22"/>
        </w:rPr>
        <w:t>Dokonywanie zestawień poboru gazu na prośbę Zamawiającego</w:t>
      </w:r>
      <w:r w:rsidR="00CB725E">
        <w:rPr>
          <w:rFonts w:ascii="Verdana" w:hAnsi="Verdana" w:cs="Verdana"/>
          <w:sz w:val="22"/>
          <w:szCs w:val="22"/>
        </w:rPr>
        <w:t>.</w:t>
      </w:r>
    </w:p>
    <w:p w:rsidR="00161F69" w:rsidRPr="00CB725E" w:rsidRDefault="00161F69" w:rsidP="00D81392">
      <w:pPr>
        <w:keepNext/>
        <w:keepLines/>
        <w:autoSpaceDE w:val="0"/>
        <w:adjustRightInd w:val="0"/>
        <w:ind w:left="45" w:right="45"/>
        <w:jc w:val="both"/>
        <w:rPr>
          <w:rFonts w:ascii="Verdana" w:hAnsi="Verdana" w:cs="Verdana"/>
          <w:sz w:val="22"/>
          <w:szCs w:val="22"/>
        </w:rPr>
      </w:pPr>
    </w:p>
    <w:p w:rsidR="00D81392" w:rsidRPr="0062521E" w:rsidRDefault="00D81392" w:rsidP="00D81392">
      <w:pPr>
        <w:pStyle w:val="Default"/>
        <w:rPr>
          <w:rFonts w:ascii="Verdana" w:hAnsi="Verdana" w:cs="Verdana"/>
          <w:b/>
          <w:bCs/>
          <w:sz w:val="22"/>
          <w:szCs w:val="22"/>
          <w:lang w:val="pl-PL"/>
        </w:rPr>
      </w:pPr>
    </w:p>
    <w:p w:rsidR="00D81392" w:rsidRPr="00B23A70" w:rsidRDefault="00D81392" w:rsidP="00D81392">
      <w:pPr>
        <w:pStyle w:val="Default"/>
        <w:rPr>
          <w:lang w:val="pl-PL"/>
        </w:rPr>
      </w:pPr>
      <w:r>
        <w:rPr>
          <w:rFonts w:ascii="Verdana" w:hAnsi="Verdana" w:cs="Verdana"/>
          <w:b/>
          <w:bCs/>
          <w:sz w:val="22"/>
          <w:szCs w:val="22"/>
          <w:lang w:val="pl-PL"/>
        </w:rPr>
        <w:t>2. ROZLICZENIA.</w:t>
      </w:r>
    </w:p>
    <w:p w:rsidR="00D81392" w:rsidRDefault="00D81392" w:rsidP="00D81392">
      <w:pPr>
        <w:pStyle w:val="Default"/>
        <w:spacing w:after="15"/>
        <w:jc w:val="both"/>
        <w:rPr>
          <w:rFonts w:ascii="Verdana" w:hAnsi="Verdana" w:cs="Verdana"/>
          <w:sz w:val="22"/>
          <w:szCs w:val="22"/>
          <w:lang w:val="pl-PL"/>
        </w:rPr>
      </w:pPr>
      <w:r>
        <w:rPr>
          <w:rFonts w:ascii="Verdana" w:hAnsi="Verdana" w:cs="Verdana"/>
          <w:sz w:val="22"/>
          <w:szCs w:val="22"/>
          <w:lang w:val="pl-PL"/>
        </w:rPr>
        <w:t>1. Do rozliczeń z tytułu umowy kompleksowej mają zastosowanie ceny, opłaty i zasady ich stosowania zawarte w Taryfie, przewidziane dla grupy taryfowej, do której został zakwalifikowany Zamawiający.</w:t>
      </w:r>
    </w:p>
    <w:p w:rsidR="00D81392" w:rsidRPr="00952D06" w:rsidRDefault="00D81392" w:rsidP="00D81392">
      <w:pPr>
        <w:keepNext/>
        <w:keepLines/>
        <w:autoSpaceDE w:val="0"/>
        <w:adjustRightInd w:val="0"/>
        <w:ind w:left="45" w:right="45"/>
        <w:jc w:val="both"/>
        <w:rPr>
          <w:rFonts w:ascii="Verdana" w:hAnsi="Verdana" w:cs="Verdana"/>
          <w:color w:val="000000"/>
          <w:sz w:val="22"/>
          <w:szCs w:val="22"/>
        </w:rPr>
      </w:pPr>
      <w:r w:rsidRPr="00952D06">
        <w:rPr>
          <w:rFonts w:ascii="Verdana" w:hAnsi="Verdana" w:cs="Verdana"/>
          <w:sz w:val="22"/>
          <w:szCs w:val="22"/>
        </w:rPr>
        <w:lastRenderedPageBreak/>
        <w:t xml:space="preserve">2. </w:t>
      </w:r>
      <w:r w:rsidRPr="00952D06">
        <w:rPr>
          <w:rFonts w:ascii="Verdana" w:hAnsi="Verdana" w:cs="Verdana"/>
          <w:color w:val="000000"/>
          <w:sz w:val="22"/>
          <w:szCs w:val="22"/>
        </w:rPr>
        <w:t xml:space="preserve">Rozliczenia i obliczanie należności za rzeczywiście pobrany gaz, świadczone usługi dystrybucji, </w:t>
      </w:r>
      <w:r w:rsidRPr="00952D06">
        <w:rPr>
          <w:rFonts w:ascii="Verdana" w:hAnsi="Verdana" w:cs="Verdana"/>
          <w:sz w:val="22"/>
          <w:szCs w:val="22"/>
        </w:rPr>
        <w:t>opłatę abonamentową, opłatę z tytułu podwyższonego ciepła spalania oraz ewentualne opłaty za niedotrzymanie warunków Umowy</w:t>
      </w:r>
      <w:r w:rsidRPr="00952D06">
        <w:rPr>
          <w:rFonts w:ascii="Verdana" w:hAnsi="Verdana" w:cs="Verdana"/>
          <w:color w:val="000000"/>
          <w:sz w:val="22"/>
          <w:szCs w:val="22"/>
        </w:rPr>
        <w:t xml:space="preserve"> (opłata za przekroczenie mocy umownej) odbywać się będą</w:t>
      </w:r>
      <w:r>
        <w:rPr>
          <w:rFonts w:ascii="Verdana" w:hAnsi="Verdana" w:cs="Verdana"/>
          <w:color w:val="000000"/>
          <w:sz w:val="22"/>
          <w:szCs w:val="22"/>
        </w:rPr>
        <w:t xml:space="preserve"> w skali miesiąca</w:t>
      </w:r>
      <w:r w:rsidRPr="00952D06">
        <w:rPr>
          <w:rFonts w:ascii="Verdana" w:hAnsi="Verdana" w:cs="Verdana"/>
          <w:color w:val="000000"/>
          <w:sz w:val="22"/>
          <w:szCs w:val="22"/>
        </w:rPr>
        <w:t xml:space="preserve">: </w:t>
      </w:r>
      <w:r w:rsidRPr="00442614">
        <w:rPr>
          <w:rFonts w:ascii="Verdana" w:hAnsi="Verdana" w:cs="Verdana"/>
          <w:color w:val="000000"/>
          <w:sz w:val="22"/>
          <w:szCs w:val="22"/>
        </w:rPr>
        <w:t xml:space="preserve">dla I </w:t>
      </w:r>
      <w:r>
        <w:rPr>
          <w:rFonts w:ascii="Verdana" w:hAnsi="Verdana" w:cs="Verdana"/>
          <w:color w:val="000000"/>
          <w:sz w:val="22"/>
          <w:szCs w:val="22"/>
        </w:rPr>
        <w:t xml:space="preserve">i II </w:t>
      </w:r>
      <w:r w:rsidRPr="00442614">
        <w:rPr>
          <w:rFonts w:ascii="Verdana" w:hAnsi="Verdana" w:cs="Verdana"/>
          <w:color w:val="000000"/>
          <w:sz w:val="22"/>
          <w:szCs w:val="22"/>
        </w:rPr>
        <w:t xml:space="preserve">grupy przyłączeniowej </w:t>
      </w:r>
      <w:r w:rsidRPr="00072289">
        <w:rPr>
          <w:rFonts w:ascii="Verdana" w:hAnsi="Verdana" w:cs="Verdana"/>
          <w:color w:val="000000"/>
          <w:sz w:val="22"/>
          <w:szCs w:val="22"/>
        </w:rPr>
        <w:t>-</w:t>
      </w:r>
      <w:r w:rsidRPr="00952D06">
        <w:rPr>
          <w:rFonts w:ascii="Verdana" w:hAnsi="Verdana" w:cs="Verdana"/>
          <w:color w:val="000000"/>
          <w:sz w:val="22"/>
          <w:szCs w:val="22"/>
        </w:rPr>
        <w:t xml:space="preserve"> na podstawie cen jednostkowych netto, zaoferowanych przez Wykonawcę w ofercie (formularzu cenowym, załączonym do formularza ofertowego).</w:t>
      </w:r>
    </w:p>
    <w:p w:rsidR="00D81392" w:rsidRDefault="00D81392" w:rsidP="00D81392">
      <w:pPr>
        <w:pStyle w:val="Default"/>
        <w:spacing w:after="15"/>
        <w:jc w:val="both"/>
        <w:rPr>
          <w:rFonts w:ascii="Verdana" w:hAnsi="Verdana" w:cs="Verdana"/>
          <w:sz w:val="22"/>
          <w:szCs w:val="22"/>
          <w:lang w:val="pl-PL"/>
        </w:rPr>
      </w:pPr>
      <w:r>
        <w:rPr>
          <w:rFonts w:ascii="Verdana" w:hAnsi="Verdana" w:cs="Verdana"/>
          <w:sz w:val="22"/>
          <w:szCs w:val="22"/>
          <w:lang w:val="pl-PL"/>
        </w:rPr>
        <w:t>3. Rozliczenia za sprzedaż gazu i usługę dystrybucji będą dokonywane na podstawie miesięcznych wskazań układu pomiarowo-rozliczeniowego.</w:t>
      </w:r>
    </w:p>
    <w:p w:rsidR="00FF5D62" w:rsidRDefault="00D81392" w:rsidP="00EB182C">
      <w:pPr>
        <w:suppressAutoHyphens w:val="0"/>
        <w:autoSpaceDE w:val="0"/>
        <w:adjustRightInd w:val="0"/>
        <w:spacing w:after="200" w:line="0" w:lineRule="atLeast"/>
        <w:jc w:val="both"/>
        <w:rPr>
          <w:rFonts w:ascii="Verdana" w:hAnsi="Verdana"/>
          <w:color w:val="000000"/>
          <w:sz w:val="22"/>
          <w:szCs w:val="22"/>
          <w:lang w:eastAsia="en-US"/>
        </w:rPr>
      </w:pPr>
      <w:r>
        <w:rPr>
          <w:rFonts w:ascii="Verdana" w:hAnsi="Verdana" w:cs="Verdana"/>
          <w:sz w:val="22"/>
          <w:szCs w:val="22"/>
        </w:rPr>
        <w:t xml:space="preserve">4. </w:t>
      </w:r>
      <w:r w:rsidRPr="00EB182C">
        <w:rPr>
          <w:rFonts w:ascii="Verdana" w:hAnsi="Verdana" w:cs="Verdana"/>
          <w:sz w:val="22"/>
          <w:szCs w:val="22"/>
        </w:rPr>
        <w:t>Zmiany taryfy OSD będą wprowadzane zgodnie z posta</w:t>
      </w:r>
      <w:r w:rsidR="00EB182C" w:rsidRPr="00EB182C">
        <w:rPr>
          <w:rFonts w:ascii="Verdana" w:hAnsi="Verdana" w:cs="Verdana"/>
          <w:sz w:val="22"/>
          <w:szCs w:val="22"/>
        </w:rPr>
        <w:t>nowieniami Prawa Energetycznego tj.</w:t>
      </w:r>
      <w:r w:rsidR="00DF7F98">
        <w:rPr>
          <w:rFonts w:ascii="Verdana" w:hAnsi="Verdana" w:cs="Verdana"/>
          <w:sz w:val="22"/>
          <w:szCs w:val="22"/>
        </w:rPr>
        <w:t xml:space="preserve"> </w:t>
      </w:r>
      <w:r w:rsidR="00FF5D62" w:rsidRPr="00EB182C">
        <w:rPr>
          <w:rFonts w:ascii="Verdana" w:hAnsi="Verdana"/>
          <w:color w:val="000000"/>
          <w:sz w:val="22"/>
          <w:szCs w:val="22"/>
          <w:lang w:eastAsia="en-US"/>
        </w:rPr>
        <w:t>Zamawiający dopuszcza zmianę cen jednostkowych netto, zaoferowanych przez Wykonawcę w formularzu cenowym, jednakże może ona nastąpić tylko w przypadku zatwierdzonej przez Prezesa URE zmiany Taryfy.</w:t>
      </w:r>
    </w:p>
    <w:p w:rsidR="00D81392" w:rsidRDefault="00D81392" w:rsidP="00EB182C">
      <w:pPr>
        <w:pStyle w:val="Default"/>
        <w:spacing w:line="0" w:lineRule="atLeast"/>
        <w:jc w:val="both"/>
        <w:rPr>
          <w:rFonts w:ascii="Verdana" w:hAnsi="Verdana" w:cs="Verdana"/>
          <w:sz w:val="22"/>
          <w:szCs w:val="22"/>
          <w:lang w:val="pl-PL"/>
        </w:rPr>
      </w:pPr>
      <w:r>
        <w:rPr>
          <w:rFonts w:ascii="Verdana" w:hAnsi="Verdana" w:cs="Verdana"/>
          <w:sz w:val="22"/>
          <w:szCs w:val="22"/>
          <w:lang w:val="pl-PL"/>
        </w:rPr>
        <w:t>5. Należność z tytułu dostarczenia paliwa gazowego będzie regulowana przez Zamawiającego na podstawie faktur wystawianych przez Wykonawcę</w:t>
      </w:r>
      <w:r w:rsidR="00D7574C">
        <w:rPr>
          <w:rFonts w:ascii="Verdana" w:hAnsi="Verdana" w:cs="Verdana"/>
          <w:sz w:val="22"/>
          <w:szCs w:val="22"/>
          <w:lang w:val="pl-PL"/>
        </w:rPr>
        <w:t>.</w:t>
      </w:r>
    </w:p>
    <w:p w:rsidR="00D81392" w:rsidRDefault="00D81392" w:rsidP="00D81392">
      <w:pPr>
        <w:pStyle w:val="Default"/>
        <w:jc w:val="both"/>
        <w:rPr>
          <w:rFonts w:ascii="Verdana" w:hAnsi="Verdana" w:cs="Verdana"/>
          <w:sz w:val="22"/>
          <w:szCs w:val="22"/>
          <w:lang w:val="pl-PL"/>
        </w:rPr>
      </w:pPr>
      <w:r>
        <w:rPr>
          <w:rFonts w:ascii="Verdana" w:hAnsi="Verdana" w:cs="Verdana"/>
          <w:sz w:val="22"/>
          <w:szCs w:val="22"/>
          <w:lang w:val="pl-PL"/>
        </w:rPr>
        <w:t>6. Wykonawca będzie wystawiał oddzielne faktury dla każdej z grup taryfowych.</w:t>
      </w:r>
    </w:p>
    <w:p w:rsidR="00452461" w:rsidRPr="00452461" w:rsidRDefault="00D81392" w:rsidP="00452461">
      <w:pPr>
        <w:suppressAutoHyphens w:val="0"/>
        <w:spacing w:line="0" w:lineRule="atLeast"/>
        <w:jc w:val="both"/>
        <w:rPr>
          <w:rFonts w:ascii="Verdana" w:hAnsi="Verdana"/>
          <w:color w:val="000000"/>
          <w:sz w:val="22"/>
          <w:szCs w:val="22"/>
          <w:lang w:eastAsia="en-US"/>
        </w:rPr>
      </w:pPr>
      <w:r w:rsidRPr="00452461">
        <w:rPr>
          <w:rFonts w:ascii="Verdana" w:hAnsi="Verdana" w:cs="Verdana"/>
          <w:sz w:val="22"/>
          <w:szCs w:val="22"/>
        </w:rPr>
        <w:t xml:space="preserve">7. </w:t>
      </w:r>
      <w:r w:rsidR="00452461" w:rsidRPr="00452461">
        <w:rPr>
          <w:rFonts w:ascii="Verdana" w:hAnsi="Verdana"/>
          <w:color w:val="000000"/>
          <w:sz w:val="22"/>
          <w:szCs w:val="22"/>
          <w:lang w:eastAsia="en-US"/>
        </w:rPr>
        <w:t xml:space="preserve">Należności wynikające z faktur VAT, będą płatne jedynie w terminach w nich określonych, </w:t>
      </w:r>
      <w:r w:rsidR="00452461" w:rsidRPr="00452461">
        <w:rPr>
          <w:rFonts w:ascii="Verdana" w:hAnsi="Verdana"/>
          <w:color w:val="000000"/>
          <w:sz w:val="22"/>
          <w:szCs w:val="22"/>
          <w:u w:val="single"/>
          <w:lang w:eastAsia="en-US"/>
        </w:rPr>
        <w:t>opartych i wynikających jedynie z oferty złożonej przez Wykonawcę.</w:t>
      </w:r>
    </w:p>
    <w:p w:rsidR="00D81392" w:rsidRDefault="00D81392" w:rsidP="00452461">
      <w:pPr>
        <w:suppressAutoHyphens w:val="0"/>
        <w:spacing w:line="0" w:lineRule="atLeast"/>
        <w:jc w:val="both"/>
        <w:rPr>
          <w:rFonts w:ascii="Verdana" w:hAnsi="Verdana" w:cs="Verdana"/>
          <w:sz w:val="22"/>
          <w:szCs w:val="22"/>
        </w:rPr>
      </w:pPr>
      <w:r>
        <w:rPr>
          <w:rFonts w:ascii="Verdana" w:hAnsi="Verdana" w:cs="Verdana"/>
          <w:sz w:val="22"/>
          <w:szCs w:val="22"/>
        </w:rPr>
        <w:t>8. W przypadku zmiany wysokości cen lub stawek opłat zawartych w Taryfie</w:t>
      </w:r>
      <w:r w:rsidR="00452461">
        <w:rPr>
          <w:rFonts w:ascii="Verdana" w:hAnsi="Verdana" w:cs="Verdana"/>
          <w:sz w:val="22"/>
          <w:szCs w:val="22"/>
        </w:rPr>
        <w:t>, Wykonawca poinformuje Z</w:t>
      </w:r>
      <w:r>
        <w:rPr>
          <w:rFonts w:ascii="Verdana" w:hAnsi="Verdana" w:cs="Verdana"/>
          <w:sz w:val="22"/>
          <w:szCs w:val="22"/>
        </w:rPr>
        <w:t>amawiającego o takiej zmianie w ciągu jednego okresu rozliczeniowego.</w:t>
      </w:r>
    </w:p>
    <w:p w:rsidR="00D81392" w:rsidRDefault="00D81392" w:rsidP="00D81392">
      <w:pPr>
        <w:pStyle w:val="Default"/>
        <w:jc w:val="center"/>
        <w:rPr>
          <w:rFonts w:ascii="Verdana" w:hAnsi="Verdana" w:cs="Verdana"/>
          <w:sz w:val="22"/>
          <w:szCs w:val="22"/>
          <w:lang w:val="pl-PL"/>
        </w:rPr>
      </w:pPr>
    </w:p>
    <w:p w:rsidR="00D81392" w:rsidRPr="00B23A70" w:rsidRDefault="00D81392" w:rsidP="00D81392">
      <w:pPr>
        <w:pStyle w:val="Default"/>
        <w:spacing w:after="15"/>
        <w:rPr>
          <w:lang w:val="pl-PL"/>
        </w:rPr>
      </w:pPr>
      <w:r>
        <w:rPr>
          <w:rFonts w:ascii="Verdana" w:hAnsi="Verdana" w:cs="Verdana"/>
          <w:b/>
          <w:bCs/>
          <w:sz w:val="22"/>
          <w:szCs w:val="22"/>
          <w:lang w:val="pl-PL"/>
        </w:rPr>
        <w:t>3. OBOWIĄZKI STRON.</w:t>
      </w:r>
    </w:p>
    <w:p w:rsidR="00D81392" w:rsidRDefault="00D81392" w:rsidP="00D81392">
      <w:pPr>
        <w:pStyle w:val="Default"/>
        <w:spacing w:after="15"/>
        <w:jc w:val="both"/>
        <w:rPr>
          <w:rFonts w:ascii="Verdana" w:hAnsi="Verdana" w:cs="Verdana"/>
          <w:sz w:val="22"/>
          <w:szCs w:val="22"/>
          <w:lang w:val="pl-PL"/>
        </w:rPr>
      </w:pPr>
      <w:r>
        <w:rPr>
          <w:rFonts w:ascii="Verdana" w:hAnsi="Verdana" w:cs="Verdana"/>
          <w:sz w:val="22"/>
          <w:szCs w:val="22"/>
          <w:lang w:val="pl-PL"/>
        </w:rPr>
        <w:t>1. Strony zobowiązują się do niezwłocznego wzajemnego informowania się o zauważonych wadach lub usterkach w układzie pomiarowo-rozliczeniowym oraz innych okolicznościach mających wpływ na rozliczenia należności lub o niewłaściwych parametrach.</w:t>
      </w:r>
    </w:p>
    <w:p w:rsidR="00D81392" w:rsidRDefault="00D81392" w:rsidP="00D81392">
      <w:pPr>
        <w:pStyle w:val="Default"/>
        <w:spacing w:after="15"/>
        <w:jc w:val="both"/>
        <w:rPr>
          <w:rFonts w:ascii="Verdana" w:hAnsi="Verdana" w:cs="Verdana"/>
          <w:sz w:val="22"/>
          <w:szCs w:val="22"/>
          <w:lang w:val="pl-PL"/>
        </w:rPr>
      </w:pPr>
      <w:r>
        <w:rPr>
          <w:rFonts w:ascii="Verdana" w:hAnsi="Verdana" w:cs="Verdana"/>
          <w:sz w:val="22"/>
          <w:szCs w:val="22"/>
          <w:lang w:val="pl-PL"/>
        </w:rPr>
        <w:t>2. Strony zobowiązują się do wzajemnego przekazywania sobie danych i informacji niezbędnych do prowadzenia ruchu i eksploatacji.</w:t>
      </w:r>
    </w:p>
    <w:p w:rsidR="00D81392" w:rsidRDefault="00D81392" w:rsidP="00D81392">
      <w:pPr>
        <w:pStyle w:val="Default"/>
        <w:jc w:val="both"/>
        <w:rPr>
          <w:rFonts w:ascii="Verdana" w:hAnsi="Verdana" w:cs="Verdana"/>
          <w:sz w:val="22"/>
          <w:szCs w:val="22"/>
          <w:lang w:val="pl-PL"/>
        </w:rPr>
      </w:pPr>
      <w:r>
        <w:rPr>
          <w:rFonts w:ascii="Verdana" w:hAnsi="Verdana" w:cs="Verdana"/>
          <w:sz w:val="22"/>
          <w:szCs w:val="22"/>
          <w:lang w:val="pl-PL"/>
        </w:rPr>
        <w:t>3. Strony zobowiązują się do utrzymania swojej części instalacji gazowej w stanie technicznym zgodnym z dokumentacją oraz wymaganiami określonymi w odrębnych przepisach.</w:t>
      </w:r>
    </w:p>
    <w:p w:rsidR="00D81392" w:rsidRDefault="00D81392" w:rsidP="00D81392">
      <w:pPr>
        <w:pStyle w:val="Default"/>
        <w:jc w:val="both"/>
        <w:rPr>
          <w:rFonts w:ascii="Verdana" w:hAnsi="Verdana" w:cs="Verdana"/>
          <w:sz w:val="22"/>
          <w:szCs w:val="22"/>
          <w:lang w:val="pl-PL"/>
        </w:rPr>
      </w:pPr>
      <w:r w:rsidRPr="00EB182C">
        <w:rPr>
          <w:rFonts w:ascii="Verdana" w:hAnsi="Verdana" w:cs="Verdana"/>
          <w:sz w:val="22"/>
          <w:szCs w:val="22"/>
          <w:lang w:val="pl-PL"/>
        </w:rPr>
        <w:t>4. Wykonawca zobowiązany będzie do przedstawienia Zamawiającemu na koniec każdego okresu rozliczeniowego (po tzw. sezonie grzewczym) w okresie najpóźniej do miesiąca po skończeniu tegoż okresu – informacji o zbiorczej kwocie (netto i brutto) wykorzystanej w ramach realizacji przedmiotu umowy.</w:t>
      </w:r>
    </w:p>
    <w:p w:rsidR="00D81392" w:rsidRDefault="00D81392" w:rsidP="00D81392">
      <w:pPr>
        <w:pStyle w:val="Standard"/>
        <w:autoSpaceDE w:val="0"/>
        <w:jc w:val="center"/>
        <w:rPr>
          <w:rFonts w:ascii="Verdana" w:hAnsi="Verdana" w:cs="Verdana"/>
          <w:color w:val="000000"/>
          <w:sz w:val="22"/>
          <w:szCs w:val="22"/>
        </w:rPr>
      </w:pPr>
    </w:p>
    <w:p w:rsidR="00D81392" w:rsidRPr="00B23A70" w:rsidRDefault="00D81392" w:rsidP="00D81392">
      <w:pPr>
        <w:pStyle w:val="Default"/>
        <w:spacing w:after="17"/>
        <w:rPr>
          <w:lang w:val="pl-PL"/>
        </w:rPr>
      </w:pPr>
      <w:r>
        <w:rPr>
          <w:rFonts w:ascii="Verdana" w:hAnsi="Verdana" w:cs="Verdana"/>
          <w:b/>
          <w:bCs/>
          <w:sz w:val="22"/>
          <w:szCs w:val="22"/>
          <w:lang w:val="pl-PL"/>
        </w:rPr>
        <w:t>4. OKRES OBOWIĄZYWANIA UMOWY. ROZWIĄZANIE UMOWY</w:t>
      </w:r>
    </w:p>
    <w:p w:rsidR="00D81392" w:rsidRPr="00EC6934" w:rsidRDefault="00D81392" w:rsidP="00D81392">
      <w:pPr>
        <w:pStyle w:val="Default"/>
        <w:spacing w:after="17"/>
        <w:jc w:val="both"/>
        <w:rPr>
          <w:rFonts w:ascii="Verdana" w:hAnsi="Verdana" w:cs="Verdana"/>
          <w:sz w:val="22"/>
          <w:szCs w:val="22"/>
          <w:lang w:val="pl-PL"/>
        </w:rPr>
      </w:pPr>
      <w:r w:rsidRPr="00EC6934">
        <w:rPr>
          <w:rFonts w:ascii="Verdana" w:hAnsi="Verdana" w:cs="Verdana"/>
          <w:sz w:val="22"/>
          <w:szCs w:val="22"/>
          <w:lang w:val="pl-PL"/>
        </w:rPr>
        <w:t>1. Zamawia</w:t>
      </w:r>
      <w:r w:rsidR="007616BA">
        <w:rPr>
          <w:rFonts w:ascii="Verdana" w:hAnsi="Verdana" w:cs="Verdana"/>
          <w:sz w:val="22"/>
          <w:szCs w:val="22"/>
          <w:lang w:val="pl-PL"/>
        </w:rPr>
        <w:t xml:space="preserve">jący może wypowiedzieć umowę z </w:t>
      </w:r>
      <w:r w:rsidR="00D71B73">
        <w:rPr>
          <w:rFonts w:ascii="Verdana" w:hAnsi="Verdana" w:cs="Verdana"/>
          <w:sz w:val="22"/>
          <w:szCs w:val="22"/>
          <w:lang w:val="pl-PL"/>
        </w:rPr>
        <w:t>3</w:t>
      </w:r>
      <w:r w:rsidRPr="00EC6934">
        <w:rPr>
          <w:rFonts w:ascii="Verdana" w:hAnsi="Verdana" w:cs="Verdana"/>
          <w:sz w:val="22"/>
          <w:szCs w:val="22"/>
          <w:lang w:val="pl-PL"/>
        </w:rPr>
        <w:t xml:space="preserve">-miesięcznym okresem wypowiedzenia, na koniec miesiąca - w przypadku nienależytego wykonywania przedmiotu umowy przez Wykonawcę, </w:t>
      </w:r>
      <w:r w:rsidR="003F707F" w:rsidRPr="00EC6934">
        <w:rPr>
          <w:rFonts w:ascii="Verdana" w:hAnsi="Verdana" w:cs="Verdana"/>
          <w:sz w:val="22"/>
          <w:szCs w:val="22"/>
          <w:lang w:val="pl-PL"/>
        </w:rPr>
        <w:t xml:space="preserve">opisanego w </w:t>
      </w:r>
      <w:r w:rsidRPr="00EC6934">
        <w:rPr>
          <w:rFonts w:ascii="Verdana" w:hAnsi="Verdana" w:cs="Verdana"/>
          <w:sz w:val="22"/>
          <w:szCs w:val="22"/>
          <w:lang w:val="pl-PL"/>
        </w:rPr>
        <w:t>pr</w:t>
      </w:r>
      <w:r w:rsidR="003F707F" w:rsidRPr="00EC6934">
        <w:rPr>
          <w:rFonts w:ascii="Verdana" w:hAnsi="Verdana" w:cs="Verdana"/>
          <w:sz w:val="22"/>
          <w:szCs w:val="22"/>
          <w:lang w:val="pl-PL"/>
        </w:rPr>
        <w:t>zepisie art. 24 ust. 5</w:t>
      </w:r>
      <w:r w:rsidR="00D60797" w:rsidRPr="00EC6934">
        <w:rPr>
          <w:rFonts w:ascii="Verdana" w:hAnsi="Verdana" w:cs="Verdana"/>
          <w:sz w:val="22"/>
          <w:szCs w:val="22"/>
          <w:lang w:val="pl-PL"/>
        </w:rPr>
        <w:t xml:space="preserve"> pkt </w:t>
      </w:r>
      <w:r w:rsidR="003F707F" w:rsidRPr="00EC6934">
        <w:rPr>
          <w:rFonts w:ascii="Verdana" w:hAnsi="Verdana" w:cs="Verdana"/>
          <w:sz w:val="22"/>
          <w:szCs w:val="22"/>
          <w:lang w:val="pl-PL"/>
        </w:rPr>
        <w:t>2)</w:t>
      </w:r>
      <w:r w:rsidRPr="00EC6934">
        <w:rPr>
          <w:rFonts w:ascii="Verdana" w:hAnsi="Verdana" w:cs="Verdana"/>
          <w:sz w:val="22"/>
          <w:szCs w:val="22"/>
          <w:lang w:val="pl-PL"/>
        </w:rPr>
        <w:t xml:space="preserve"> ustawy Prawo zamówień publicznych. Wypowiedzenie wymaga formy pisemnej pod rygorem nieważności.</w:t>
      </w:r>
    </w:p>
    <w:p w:rsidR="00D81392" w:rsidRDefault="00D81392" w:rsidP="00D81392">
      <w:pPr>
        <w:pStyle w:val="Default"/>
        <w:jc w:val="both"/>
        <w:rPr>
          <w:rFonts w:ascii="Verdana" w:hAnsi="Verdana" w:cs="Verdana"/>
          <w:sz w:val="22"/>
          <w:szCs w:val="22"/>
          <w:lang w:val="pl-PL"/>
        </w:rPr>
      </w:pPr>
      <w:r w:rsidRPr="00EC6934">
        <w:rPr>
          <w:rFonts w:ascii="Verdana" w:hAnsi="Verdana" w:cs="Verdana"/>
          <w:sz w:val="22"/>
          <w:szCs w:val="22"/>
          <w:lang w:val="pl-PL"/>
        </w:rPr>
        <w:t>2.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za dostawy i usługi wykonane do dnia odstąpienia od umowy.</w:t>
      </w:r>
    </w:p>
    <w:p w:rsidR="00FC2BE3" w:rsidRDefault="00FC2BE3" w:rsidP="00D81392">
      <w:pPr>
        <w:pStyle w:val="Default"/>
        <w:jc w:val="both"/>
        <w:rPr>
          <w:rFonts w:ascii="Verdana" w:hAnsi="Verdana" w:cs="Verdana"/>
          <w:sz w:val="22"/>
          <w:szCs w:val="22"/>
          <w:lang w:val="pl-PL"/>
        </w:rPr>
      </w:pPr>
    </w:p>
    <w:p w:rsidR="00FC2BE3" w:rsidRPr="00FC2BE3" w:rsidRDefault="00FC2BE3" w:rsidP="00FC2BE3">
      <w:pPr>
        <w:suppressAutoHyphens w:val="0"/>
        <w:spacing w:after="200" w:line="276" w:lineRule="auto"/>
        <w:jc w:val="both"/>
        <w:rPr>
          <w:rFonts w:ascii="Verdana" w:hAnsi="Verdana"/>
          <w:b/>
          <w:sz w:val="22"/>
          <w:szCs w:val="22"/>
        </w:rPr>
      </w:pPr>
      <w:r w:rsidRPr="00FC2BE3">
        <w:rPr>
          <w:rFonts w:ascii="Verdana" w:hAnsi="Verdana" w:cs="Verdana"/>
          <w:b/>
          <w:sz w:val="22"/>
          <w:szCs w:val="22"/>
        </w:rPr>
        <w:t xml:space="preserve">5. </w:t>
      </w:r>
      <w:r w:rsidRPr="00FC2BE3">
        <w:rPr>
          <w:rFonts w:ascii="Verdana" w:hAnsi="Verdana"/>
          <w:b/>
          <w:sz w:val="22"/>
          <w:szCs w:val="22"/>
        </w:rPr>
        <w:t>Zmiany umowy</w:t>
      </w:r>
    </w:p>
    <w:p w:rsidR="00FC2BE3" w:rsidRPr="00524233" w:rsidRDefault="00FC2BE3" w:rsidP="00FC2BE3">
      <w:pPr>
        <w:suppressAutoHyphens w:val="0"/>
        <w:spacing w:after="200" w:line="276" w:lineRule="auto"/>
        <w:jc w:val="both"/>
        <w:rPr>
          <w:rFonts w:ascii="Verdana" w:hAnsi="Verdana"/>
          <w:sz w:val="20"/>
          <w:szCs w:val="20"/>
        </w:rPr>
      </w:pPr>
      <w:r>
        <w:rPr>
          <w:rFonts w:ascii="Verdana" w:hAnsi="Verdana"/>
          <w:sz w:val="20"/>
          <w:szCs w:val="20"/>
        </w:rPr>
        <w:t xml:space="preserve">Zmiany w </w:t>
      </w:r>
      <w:r w:rsidRPr="00524233">
        <w:rPr>
          <w:rFonts w:ascii="Verdana" w:hAnsi="Verdana"/>
          <w:sz w:val="20"/>
          <w:szCs w:val="20"/>
        </w:rPr>
        <w:t>zakresie usług i dostaw.</w:t>
      </w:r>
    </w:p>
    <w:p w:rsidR="00FC2BE3" w:rsidRDefault="00FC2BE3" w:rsidP="00D81392">
      <w:pPr>
        <w:pStyle w:val="Default"/>
        <w:jc w:val="both"/>
        <w:rPr>
          <w:rFonts w:ascii="Verdana" w:hAnsi="Verdana" w:cs="Verdana"/>
          <w:sz w:val="22"/>
          <w:szCs w:val="22"/>
          <w:lang w:val="pl-PL"/>
        </w:rPr>
      </w:pPr>
    </w:p>
    <w:p w:rsidR="00D81392" w:rsidRDefault="00D81392" w:rsidP="00D81392"/>
    <w:p w:rsidR="00AA242C" w:rsidRDefault="00AA242C" w:rsidP="00D81392">
      <w:pPr>
        <w:ind w:left="142" w:right="-709"/>
        <w:rPr>
          <w:rFonts w:ascii="Verdana" w:hAnsi="Verdana" w:cs="Verdana"/>
          <w:b/>
          <w:bCs/>
          <w:sz w:val="22"/>
          <w:szCs w:val="22"/>
        </w:rPr>
      </w:pPr>
    </w:p>
    <w:p w:rsidR="00D81392" w:rsidRPr="00D70AE5" w:rsidRDefault="00D81392" w:rsidP="00D47BBA">
      <w:pPr>
        <w:ind w:right="-709"/>
        <w:rPr>
          <w:rFonts w:ascii="Verdana" w:hAnsi="Verdana" w:cs="Verdana"/>
          <w:b/>
          <w:bCs/>
          <w:sz w:val="22"/>
          <w:szCs w:val="22"/>
        </w:rPr>
      </w:pPr>
      <w:r w:rsidRPr="00D70AE5">
        <w:rPr>
          <w:rFonts w:ascii="Verdana" w:hAnsi="Verdana" w:cs="Verdana"/>
          <w:b/>
          <w:bCs/>
          <w:sz w:val="22"/>
          <w:szCs w:val="22"/>
        </w:rPr>
        <w:t>Zamawiający deklaruje odbiór paliwa gazowego wg poniższego zestawienia :</w:t>
      </w:r>
    </w:p>
    <w:p w:rsidR="00D81392" w:rsidRPr="00D70AE5" w:rsidRDefault="00D81392" w:rsidP="00D81392">
      <w:pPr>
        <w:pStyle w:val="Bezodstpw"/>
        <w:rPr>
          <w:rFonts w:ascii="Verdana" w:hAnsi="Verdana" w:cs="Verdana"/>
          <w:sz w:val="22"/>
          <w:szCs w:val="22"/>
        </w:rPr>
      </w:pPr>
    </w:p>
    <w:p w:rsidR="00D81392" w:rsidRPr="00D70AE5" w:rsidRDefault="00D81392" w:rsidP="00D81392">
      <w:pPr>
        <w:pStyle w:val="Bezodstpw"/>
        <w:rPr>
          <w:rFonts w:ascii="Verdana" w:hAnsi="Verdana" w:cs="Verdana"/>
          <w:sz w:val="22"/>
          <w:szCs w:val="22"/>
        </w:rPr>
      </w:pPr>
    </w:p>
    <w:p w:rsidR="00D81392" w:rsidRPr="00D70AE5" w:rsidRDefault="00D81392" w:rsidP="00D81392">
      <w:pPr>
        <w:pStyle w:val="Bezodstpw"/>
        <w:rPr>
          <w:rFonts w:ascii="Verdana" w:hAnsi="Verdana" w:cs="Verdana"/>
          <w:sz w:val="22"/>
          <w:szCs w:val="22"/>
        </w:rPr>
      </w:pPr>
    </w:p>
    <w:tbl>
      <w:tblPr>
        <w:tblW w:w="104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586"/>
        <w:gridCol w:w="1843"/>
        <w:gridCol w:w="2835"/>
        <w:gridCol w:w="1134"/>
        <w:gridCol w:w="1640"/>
      </w:tblGrid>
      <w:tr w:rsidR="00D81392" w:rsidRPr="00D70AE5" w:rsidTr="00316E34">
        <w:tc>
          <w:tcPr>
            <w:tcW w:w="1384" w:type="dxa"/>
          </w:tcPr>
          <w:p w:rsidR="00D81392" w:rsidRPr="00553828" w:rsidRDefault="00D81392" w:rsidP="00735431">
            <w:pPr>
              <w:pStyle w:val="Bezodstpw"/>
              <w:rPr>
                <w:rFonts w:ascii="Verdana" w:hAnsi="Verdana" w:cs="Verdana"/>
                <w:b/>
                <w:bCs/>
                <w:sz w:val="22"/>
                <w:szCs w:val="22"/>
                <w:lang w:val="en-US"/>
              </w:rPr>
            </w:pPr>
            <w:r w:rsidRPr="00553828">
              <w:rPr>
                <w:rFonts w:ascii="Verdana" w:hAnsi="Verdana" w:cs="Verdana"/>
                <w:b/>
                <w:bCs/>
                <w:sz w:val="22"/>
                <w:szCs w:val="22"/>
                <w:lang w:val="en-US"/>
              </w:rPr>
              <w:t>OBIEKT</w:t>
            </w:r>
          </w:p>
          <w:p w:rsidR="00D81392" w:rsidRPr="00553828" w:rsidRDefault="00D81392" w:rsidP="00735431">
            <w:pPr>
              <w:pStyle w:val="Bezodstpw"/>
              <w:rPr>
                <w:rFonts w:ascii="Verdana" w:hAnsi="Verdana" w:cs="Verdana"/>
                <w:b/>
                <w:bCs/>
                <w:sz w:val="22"/>
                <w:szCs w:val="22"/>
                <w:lang w:val="en-US"/>
              </w:rPr>
            </w:pPr>
          </w:p>
        </w:tc>
        <w:tc>
          <w:tcPr>
            <w:tcW w:w="1586" w:type="dxa"/>
          </w:tcPr>
          <w:p w:rsidR="00D81392" w:rsidRPr="00553828" w:rsidRDefault="00D81392" w:rsidP="00735431">
            <w:pPr>
              <w:pStyle w:val="Bezodstpw"/>
              <w:rPr>
                <w:rFonts w:ascii="Verdana" w:hAnsi="Verdana" w:cs="Verdana"/>
                <w:b/>
                <w:bCs/>
                <w:sz w:val="22"/>
                <w:szCs w:val="22"/>
                <w:lang w:val="en-US"/>
              </w:rPr>
            </w:pPr>
            <w:r w:rsidRPr="00553828">
              <w:rPr>
                <w:rFonts w:ascii="Verdana" w:hAnsi="Verdana" w:cs="Verdana"/>
                <w:b/>
                <w:bCs/>
                <w:sz w:val="22"/>
                <w:szCs w:val="22"/>
                <w:lang w:val="en-US"/>
              </w:rPr>
              <w:t>MOC</w:t>
            </w:r>
          </w:p>
          <w:p w:rsidR="00D81392" w:rsidRPr="00553828" w:rsidRDefault="00D81392" w:rsidP="00735431">
            <w:pPr>
              <w:pStyle w:val="Bezodstpw"/>
              <w:rPr>
                <w:rFonts w:ascii="Verdana" w:hAnsi="Verdana" w:cs="Verdana"/>
                <w:b/>
                <w:bCs/>
                <w:sz w:val="22"/>
                <w:szCs w:val="22"/>
                <w:lang w:val="en-US"/>
              </w:rPr>
            </w:pPr>
            <w:r w:rsidRPr="00553828">
              <w:rPr>
                <w:rFonts w:ascii="Verdana" w:hAnsi="Verdana" w:cs="Verdana"/>
                <w:b/>
                <w:bCs/>
                <w:sz w:val="22"/>
                <w:szCs w:val="22"/>
                <w:lang w:val="en-US"/>
              </w:rPr>
              <w:t>ZAMÓWIONA</w:t>
            </w:r>
          </w:p>
        </w:tc>
        <w:tc>
          <w:tcPr>
            <w:tcW w:w="1843" w:type="dxa"/>
          </w:tcPr>
          <w:p w:rsidR="00D81392" w:rsidRPr="00553828" w:rsidRDefault="00D81392" w:rsidP="00735431">
            <w:pPr>
              <w:pStyle w:val="Bezodstpw"/>
              <w:rPr>
                <w:rFonts w:ascii="Verdana" w:hAnsi="Verdana" w:cs="Verdana"/>
                <w:b/>
                <w:bCs/>
                <w:sz w:val="22"/>
                <w:szCs w:val="22"/>
                <w:lang w:val="en-US"/>
              </w:rPr>
            </w:pPr>
            <w:r w:rsidRPr="00553828">
              <w:rPr>
                <w:rFonts w:ascii="Verdana" w:hAnsi="Verdana" w:cs="Verdana"/>
                <w:b/>
                <w:bCs/>
                <w:sz w:val="22"/>
                <w:szCs w:val="22"/>
                <w:lang w:val="en-US"/>
              </w:rPr>
              <w:t>UKŁAD</w:t>
            </w:r>
          </w:p>
          <w:p w:rsidR="00D81392" w:rsidRPr="00553828" w:rsidRDefault="00D81392" w:rsidP="00735431">
            <w:pPr>
              <w:pStyle w:val="Bezodstpw"/>
              <w:rPr>
                <w:rFonts w:ascii="Verdana" w:hAnsi="Verdana" w:cs="Verdana"/>
                <w:b/>
                <w:bCs/>
                <w:sz w:val="22"/>
                <w:szCs w:val="22"/>
                <w:lang w:val="en-US"/>
              </w:rPr>
            </w:pPr>
            <w:r w:rsidRPr="00553828">
              <w:rPr>
                <w:rFonts w:ascii="Verdana" w:hAnsi="Verdana" w:cs="Verdana"/>
                <w:b/>
                <w:bCs/>
                <w:sz w:val="22"/>
                <w:szCs w:val="22"/>
                <w:lang w:val="en-US"/>
              </w:rPr>
              <w:t xml:space="preserve">POMIARO-WY </w:t>
            </w:r>
          </w:p>
        </w:tc>
        <w:tc>
          <w:tcPr>
            <w:tcW w:w="2835" w:type="dxa"/>
          </w:tcPr>
          <w:p w:rsidR="00D81392" w:rsidRPr="00553828" w:rsidRDefault="00D81392" w:rsidP="00735431">
            <w:pPr>
              <w:pStyle w:val="Bezodstpw"/>
              <w:rPr>
                <w:rFonts w:ascii="Verdana" w:hAnsi="Verdana" w:cs="Verdana"/>
                <w:b/>
                <w:bCs/>
                <w:sz w:val="22"/>
                <w:szCs w:val="22"/>
                <w:lang w:val="en-US"/>
              </w:rPr>
            </w:pPr>
            <w:r w:rsidRPr="00553828">
              <w:rPr>
                <w:rFonts w:ascii="Verdana" w:hAnsi="Verdana" w:cs="Verdana"/>
                <w:b/>
                <w:bCs/>
                <w:sz w:val="22"/>
                <w:szCs w:val="22"/>
                <w:lang w:val="en-US"/>
              </w:rPr>
              <w:t>URZĄDZENIA GAZOWE</w:t>
            </w:r>
          </w:p>
        </w:tc>
        <w:tc>
          <w:tcPr>
            <w:tcW w:w="1134" w:type="dxa"/>
          </w:tcPr>
          <w:p w:rsidR="00D81392" w:rsidRPr="00553828" w:rsidRDefault="00D81392" w:rsidP="00735431">
            <w:pPr>
              <w:pStyle w:val="Bezodstpw"/>
              <w:rPr>
                <w:rFonts w:ascii="Verdana" w:hAnsi="Verdana" w:cs="Verdana"/>
                <w:b/>
                <w:bCs/>
                <w:sz w:val="22"/>
                <w:szCs w:val="22"/>
                <w:lang w:val="en-US"/>
              </w:rPr>
            </w:pPr>
            <w:r w:rsidRPr="00553828">
              <w:rPr>
                <w:rFonts w:ascii="Verdana" w:hAnsi="Verdana" w:cs="Verdana"/>
                <w:b/>
                <w:bCs/>
                <w:sz w:val="22"/>
                <w:szCs w:val="22"/>
                <w:lang w:val="en-US"/>
              </w:rPr>
              <w:t>ILOŚĆ</w:t>
            </w:r>
          </w:p>
          <w:p w:rsidR="00D81392" w:rsidRPr="00553828" w:rsidRDefault="00D81392" w:rsidP="00735431">
            <w:pPr>
              <w:pStyle w:val="Bezodstpw"/>
              <w:rPr>
                <w:rFonts w:ascii="Verdana" w:hAnsi="Verdana" w:cs="Verdana"/>
                <w:b/>
                <w:bCs/>
                <w:sz w:val="22"/>
                <w:szCs w:val="22"/>
                <w:lang w:val="en-US"/>
              </w:rPr>
            </w:pPr>
            <w:r w:rsidRPr="00553828">
              <w:rPr>
                <w:rFonts w:ascii="Verdana" w:hAnsi="Verdana" w:cs="Verdana"/>
                <w:b/>
                <w:bCs/>
                <w:sz w:val="22"/>
                <w:szCs w:val="22"/>
                <w:lang w:val="en-US"/>
              </w:rPr>
              <w:t>URZĄ-DZEŃ</w:t>
            </w:r>
          </w:p>
        </w:tc>
        <w:tc>
          <w:tcPr>
            <w:tcW w:w="1640" w:type="dxa"/>
          </w:tcPr>
          <w:p w:rsidR="00D81392" w:rsidRPr="00D13494" w:rsidRDefault="00D81392" w:rsidP="00735431">
            <w:pPr>
              <w:pStyle w:val="Bezodstpw"/>
              <w:rPr>
                <w:rFonts w:ascii="Verdana" w:hAnsi="Verdana" w:cs="Verdana"/>
                <w:b/>
                <w:bCs/>
                <w:sz w:val="22"/>
                <w:szCs w:val="22"/>
              </w:rPr>
            </w:pPr>
            <w:r w:rsidRPr="00D13494">
              <w:rPr>
                <w:rFonts w:ascii="Verdana" w:hAnsi="Verdana" w:cs="Verdana"/>
                <w:b/>
                <w:bCs/>
                <w:sz w:val="22"/>
                <w:szCs w:val="22"/>
              </w:rPr>
              <w:t xml:space="preserve">ZUŻYCIE GAZU W OKRESIE </w:t>
            </w:r>
          </w:p>
          <w:p w:rsidR="00D81392" w:rsidRPr="00D13494" w:rsidRDefault="00161F69" w:rsidP="00735431">
            <w:pPr>
              <w:pStyle w:val="Bezodstpw"/>
              <w:rPr>
                <w:rFonts w:ascii="Verdana" w:hAnsi="Verdana" w:cs="Verdana"/>
                <w:b/>
                <w:bCs/>
                <w:sz w:val="22"/>
                <w:szCs w:val="22"/>
              </w:rPr>
            </w:pPr>
            <w:r>
              <w:rPr>
                <w:rFonts w:ascii="Verdana" w:hAnsi="Verdana" w:cs="Verdana"/>
                <w:b/>
                <w:bCs/>
                <w:sz w:val="22"/>
                <w:szCs w:val="22"/>
              </w:rPr>
              <w:t>24</w:t>
            </w:r>
            <w:r w:rsidR="00D81392" w:rsidRPr="00D13494">
              <w:rPr>
                <w:rFonts w:ascii="Verdana" w:hAnsi="Verdana" w:cs="Verdana"/>
                <w:b/>
                <w:bCs/>
                <w:sz w:val="22"/>
                <w:szCs w:val="22"/>
              </w:rPr>
              <w:t xml:space="preserve"> m-cy</w:t>
            </w:r>
          </w:p>
          <w:p w:rsidR="00D81392" w:rsidRDefault="00D81392" w:rsidP="00735431">
            <w:pPr>
              <w:pStyle w:val="Bezodstpw"/>
              <w:rPr>
                <w:rFonts w:ascii="Verdana" w:hAnsi="Verdana" w:cs="Verdana"/>
                <w:b/>
                <w:bCs/>
                <w:sz w:val="22"/>
                <w:szCs w:val="22"/>
              </w:rPr>
            </w:pPr>
          </w:p>
          <w:p w:rsidR="00D81392" w:rsidRPr="00DC68AA" w:rsidRDefault="00D81392" w:rsidP="00735431">
            <w:pPr>
              <w:pStyle w:val="Bezodstpw"/>
              <w:rPr>
                <w:rFonts w:ascii="Verdana" w:hAnsi="Verdana" w:cs="Verdana"/>
                <w:b/>
                <w:bCs/>
                <w:color w:val="FF0000"/>
                <w:sz w:val="22"/>
                <w:szCs w:val="22"/>
              </w:rPr>
            </w:pPr>
          </w:p>
        </w:tc>
      </w:tr>
      <w:tr w:rsidR="00D81392" w:rsidRPr="00D70AE5" w:rsidTr="00316E34">
        <w:tc>
          <w:tcPr>
            <w:tcW w:w="1384" w:type="dxa"/>
          </w:tcPr>
          <w:p w:rsidR="00D81392" w:rsidRPr="00D13494" w:rsidRDefault="00D81392" w:rsidP="00735431">
            <w:pPr>
              <w:pStyle w:val="Bezodstpw"/>
              <w:rPr>
                <w:rFonts w:ascii="Verdana" w:hAnsi="Verdana" w:cs="Verdana"/>
                <w:sz w:val="22"/>
                <w:szCs w:val="22"/>
              </w:rPr>
            </w:pPr>
          </w:p>
          <w:p w:rsidR="00D81392" w:rsidRPr="00553828" w:rsidRDefault="00D81392" w:rsidP="00735431">
            <w:pPr>
              <w:pStyle w:val="Bezodstpw"/>
              <w:rPr>
                <w:rFonts w:ascii="Verdana" w:hAnsi="Verdana" w:cs="Verdana"/>
                <w:sz w:val="22"/>
                <w:szCs w:val="22"/>
                <w:lang w:val="en-US"/>
              </w:rPr>
            </w:pPr>
            <w:r w:rsidRPr="00553828">
              <w:rPr>
                <w:rFonts w:ascii="Verdana" w:hAnsi="Verdana" w:cs="Verdana"/>
                <w:sz w:val="22"/>
                <w:szCs w:val="22"/>
                <w:lang w:val="en-US"/>
              </w:rPr>
              <w:t>Wrocłąw</w:t>
            </w:r>
          </w:p>
          <w:p w:rsidR="00D81392" w:rsidRPr="00553828" w:rsidRDefault="00D81392" w:rsidP="00735431">
            <w:pPr>
              <w:pStyle w:val="Bezodstpw"/>
              <w:rPr>
                <w:rFonts w:ascii="Verdana" w:hAnsi="Verdana" w:cs="Verdana"/>
                <w:sz w:val="22"/>
                <w:szCs w:val="22"/>
                <w:lang w:val="en-US"/>
              </w:rPr>
            </w:pPr>
            <w:r w:rsidRPr="00553828">
              <w:rPr>
                <w:rFonts w:ascii="Verdana" w:hAnsi="Verdana" w:cs="Verdana"/>
                <w:sz w:val="22"/>
                <w:szCs w:val="22"/>
                <w:lang w:val="en-US"/>
              </w:rPr>
              <w:t>Pl.Świętoj</w:t>
            </w:r>
            <w:r>
              <w:rPr>
                <w:rFonts w:ascii="Verdana" w:hAnsi="Verdana" w:cs="Verdana"/>
                <w:sz w:val="22"/>
                <w:szCs w:val="22"/>
                <w:lang w:val="en-US"/>
              </w:rPr>
              <w:t>-a</w:t>
            </w:r>
            <w:r w:rsidRPr="00553828">
              <w:rPr>
                <w:rFonts w:ascii="Verdana" w:hAnsi="Verdana" w:cs="Verdana"/>
                <w:sz w:val="22"/>
                <w:szCs w:val="22"/>
                <w:lang w:val="en-US"/>
              </w:rPr>
              <w:t xml:space="preserve">ński </w:t>
            </w:r>
          </w:p>
          <w:p w:rsidR="00D81392" w:rsidRPr="00553828" w:rsidRDefault="00D81392" w:rsidP="00735431">
            <w:pPr>
              <w:pStyle w:val="Bezodstpw"/>
              <w:rPr>
                <w:rFonts w:ascii="Verdana" w:hAnsi="Verdana" w:cs="Verdana"/>
                <w:sz w:val="22"/>
                <w:szCs w:val="22"/>
                <w:lang w:val="en-US"/>
              </w:rPr>
            </w:pPr>
          </w:p>
        </w:tc>
        <w:tc>
          <w:tcPr>
            <w:tcW w:w="1586" w:type="dxa"/>
          </w:tcPr>
          <w:p w:rsidR="00D81392" w:rsidRPr="00D13494" w:rsidRDefault="00D81392" w:rsidP="00735431">
            <w:pPr>
              <w:pStyle w:val="Bezodstpw"/>
              <w:rPr>
                <w:rFonts w:ascii="Verdana" w:hAnsi="Verdana" w:cs="Verdana"/>
                <w:sz w:val="22"/>
                <w:szCs w:val="22"/>
              </w:rPr>
            </w:pPr>
          </w:p>
          <w:p w:rsidR="00D81392" w:rsidRPr="00D13494" w:rsidRDefault="00D81392" w:rsidP="00735431">
            <w:pPr>
              <w:pStyle w:val="Bezodstpw"/>
              <w:rPr>
                <w:rFonts w:ascii="Verdana" w:hAnsi="Verdana" w:cs="Verdana"/>
                <w:sz w:val="22"/>
                <w:szCs w:val="22"/>
              </w:rPr>
            </w:pPr>
            <w:r w:rsidRPr="00D13494">
              <w:rPr>
                <w:rFonts w:ascii="Verdana" w:hAnsi="Verdana" w:cs="Verdana"/>
                <w:sz w:val="22"/>
                <w:szCs w:val="22"/>
              </w:rPr>
              <w:t>w ilości powyżej  10m3/h</w:t>
            </w:r>
          </w:p>
          <w:p w:rsidR="00D81392" w:rsidRPr="00D13494" w:rsidRDefault="00D81392" w:rsidP="00735431">
            <w:pPr>
              <w:pStyle w:val="Bezodstpw"/>
              <w:rPr>
                <w:rFonts w:ascii="Verdana" w:hAnsi="Verdana" w:cs="Verdana"/>
                <w:sz w:val="22"/>
                <w:szCs w:val="22"/>
              </w:rPr>
            </w:pPr>
            <w:r w:rsidRPr="00D13494">
              <w:rPr>
                <w:rFonts w:ascii="Verdana" w:hAnsi="Verdana" w:cs="Verdana"/>
                <w:sz w:val="22"/>
                <w:szCs w:val="22"/>
              </w:rPr>
              <w:t>tj. 15m3/h</w:t>
            </w:r>
          </w:p>
          <w:p w:rsidR="00D81392" w:rsidRPr="00D13494" w:rsidRDefault="00D81392" w:rsidP="00735431">
            <w:pPr>
              <w:pStyle w:val="Bezodstpw"/>
              <w:rPr>
                <w:rFonts w:ascii="Verdana" w:hAnsi="Verdana" w:cs="Verdana"/>
                <w:sz w:val="22"/>
                <w:szCs w:val="22"/>
              </w:rPr>
            </w:pPr>
          </w:p>
        </w:tc>
        <w:tc>
          <w:tcPr>
            <w:tcW w:w="1843" w:type="dxa"/>
          </w:tcPr>
          <w:p w:rsidR="00D81392" w:rsidRPr="00D13494" w:rsidRDefault="00D81392" w:rsidP="00735431">
            <w:pPr>
              <w:pStyle w:val="Bezodstpw"/>
              <w:rPr>
                <w:rFonts w:ascii="Verdana" w:hAnsi="Verdana" w:cs="Verdana"/>
                <w:sz w:val="22"/>
                <w:szCs w:val="22"/>
              </w:rPr>
            </w:pPr>
          </w:p>
          <w:p w:rsidR="00D81392" w:rsidRPr="00553828" w:rsidRDefault="0059248C" w:rsidP="00735431">
            <w:pPr>
              <w:pStyle w:val="Bezodstpw"/>
              <w:rPr>
                <w:rFonts w:ascii="Verdana" w:hAnsi="Verdana" w:cs="Verdana"/>
                <w:sz w:val="22"/>
                <w:szCs w:val="22"/>
                <w:lang w:val="en-US"/>
              </w:rPr>
            </w:pPr>
            <w:r w:rsidRPr="00553828">
              <w:rPr>
                <w:rFonts w:ascii="Verdana" w:hAnsi="Verdana" w:cs="Verdana"/>
                <w:sz w:val="22"/>
                <w:szCs w:val="22"/>
                <w:lang w:val="en-US"/>
              </w:rPr>
              <w:t>G</w:t>
            </w:r>
            <w:r w:rsidR="00D81392" w:rsidRPr="00553828">
              <w:rPr>
                <w:rFonts w:ascii="Verdana" w:hAnsi="Verdana" w:cs="Verdana"/>
                <w:sz w:val="22"/>
                <w:szCs w:val="22"/>
                <w:lang w:val="en-US"/>
              </w:rPr>
              <w:t>azomierz</w:t>
            </w:r>
          </w:p>
        </w:tc>
        <w:tc>
          <w:tcPr>
            <w:tcW w:w="2835" w:type="dxa"/>
          </w:tcPr>
          <w:p w:rsidR="00D81392" w:rsidRPr="00D13494" w:rsidRDefault="00D81392" w:rsidP="00735431">
            <w:pPr>
              <w:pStyle w:val="Bezodstpw"/>
              <w:rPr>
                <w:rFonts w:ascii="Verdana" w:hAnsi="Verdana" w:cs="Verdana"/>
                <w:sz w:val="22"/>
                <w:szCs w:val="22"/>
              </w:rPr>
            </w:pPr>
          </w:p>
          <w:p w:rsidR="00D81392" w:rsidRPr="00D13494" w:rsidRDefault="00D81392" w:rsidP="00735431">
            <w:pPr>
              <w:pStyle w:val="Bezodstpw"/>
              <w:rPr>
                <w:rFonts w:ascii="Verdana" w:hAnsi="Verdana" w:cs="Verdana"/>
                <w:sz w:val="22"/>
                <w:szCs w:val="22"/>
              </w:rPr>
            </w:pPr>
            <w:r w:rsidRPr="00D13494">
              <w:rPr>
                <w:rFonts w:ascii="Verdana" w:hAnsi="Verdana" w:cs="Verdana"/>
                <w:sz w:val="22"/>
                <w:szCs w:val="22"/>
              </w:rPr>
              <w:t>kocioł wodny niskotemperaturowy z palnikiem gazowym o mocy 140 KW – działający w kaskadzie.</w:t>
            </w:r>
          </w:p>
        </w:tc>
        <w:tc>
          <w:tcPr>
            <w:tcW w:w="1134" w:type="dxa"/>
          </w:tcPr>
          <w:p w:rsidR="00D81392" w:rsidRPr="00D13494" w:rsidRDefault="00D81392" w:rsidP="00735431">
            <w:pPr>
              <w:pStyle w:val="Bezodstpw"/>
              <w:rPr>
                <w:rFonts w:ascii="Verdana" w:hAnsi="Verdana" w:cs="Verdana"/>
                <w:sz w:val="22"/>
                <w:szCs w:val="22"/>
              </w:rPr>
            </w:pPr>
          </w:p>
          <w:p w:rsidR="00D81392" w:rsidRPr="00553828" w:rsidRDefault="00D81392" w:rsidP="00735431">
            <w:pPr>
              <w:pStyle w:val="Bezodstpw"/>
              <w:rPr>
                <w:rFonts w:ascii="Verdana" w:hAnsi="Verdana" w:cs="Verdana"/>
                <w:sz w:val="22"/>
                <w:szCs w:val="22"/>
                <w:lang w:val="en-US"/>
              </w:rPr>
            </w:pPr>
            <w:r w:rsidRPr="00553828">
              <w:rPr>
                <w:rFonts w:ascii="Verdana" w:hAnsi="Verdana" w:cs="Verdana"/>
                <w:sz w:val="22"/>
                <w:szCs w:val="22"/>
                <w:lang w:val="en-US"/>
              </w:rPr>
              <w:t>2 szt.</w:t>
            </w:r>
          </w:p>
        </w:tc>
        <w:tc>
          <w:tcPr>
            <w:tcW w:w="1640" w:type="dxa"/>
          </w:tcPr>
          <w:p w:rsidR="00D81392" w:rsidRPr="0031651C" w:rsidRDefault="00D81392" w:rsidP="00735431">
            <w:pPr>
              <w:pStyle w:val="Bezodstpw"/>
              <w:rPr>
                <w:rFonts w:ascii="Verdana" w:hAnsi="Verdana" w:cs="Verdana"/>
                <w:sz w:val="22"/>
                <w:szCs w:val="22"/>
                <w:lang w:val="en-US"/>
              </w:rPr>
            </w:pPr>
          </w:p>
          <w:p w:rsidR="0031651C" w:rsidRPr="0031651C" w:rsidRDefault="0031651C" w:rsidP="0031651C">
            <w:pPr>
              <w:pStyle w:val="TableContents"/>
              <w:rPr>
                <w:rFonts w:ascii="Verdana" w:hAnsi="Verdana" w:cs="Verdana"/>
                <w:b/>
                <w:bCs/>
                <w:sz w:val="22"/>
                <w:szCs w:val="22"/>
              </w:rPr>
            </w:pPr>
            <w:r w:rsidRPr="0031651C">
              <w:rPr>
                <w:rFonts w:ascii="Verdana" w:hAnsi="Verdana" w:cs="Verdana"/>
                <w:b/>
                <w:bCs/>
                <w:sz w:val="22"/>
                <w:szCs w:val="22"/>
              </w:rPr>
              <w:t>618.710,00</w:t>
            </w:r>
          </w:p>
          <w:p w:rsidR="0031651C" w:rsidRPr="0031651C" w:rsidRDefault="0031651C" w:rsidP="0031651C">
            <w:pPr>
              <w:pStyle w:val="TableContents"/>
              <w:rPr>
                <w:rFonts w:ascii="Verdana" w:hAnsi="Verdana" w:cs="Verdana"/>
                <w:b/>
                <w:bCs/>
                <w:sz w:val="22"/>
                <w:szCs w:val="22"/>
              </w:rPr>
            </w:pPr>
            <w:r w:rsidRPr="0031651C">
              <w:rPr>
                <w:rFonts w:ascii="Verdana" w:hAnsi="Verdana" w:cs="Verdana"/>
                <w:b/>
                <w:bCs/>
                <w:sz w:val="22"/>
                <w:szCs w:val="22"/>
              </w:rPr>
              <w:t>kWh</w:t>
            </w:r>
          </w:p>
          <w:p w:rsidR="00D81392" w:rsidRPr="00DC68AA" w:rsidRDefault="00D81392" w:rsidP="00735431">
            <w:pPr>
              <w:pStyle w:val="Bezodstpw"/>
              <w:rPr>
                <w:rFonts w:ascii="Verdana" w:hAnsi="Verdana" w:cs="Verdana"/>
                <w:color w:val="FF0000"/>
                <w:sz w:val="22"/>
                <w:szCs w:val="22"/>
                <w:lang w:val="en-US"/>
              </w:rPr>
            </w:pPr>
          </w:p>
        </w:tc>
      </w:tr>
      <w:tr w:rsidR="00D81392" w:rsidRPr="00D70AE5" w:rsidTr="00316E34">
        <w:trPr>
          <w:trHeight w:val="1148"/>
        </w:trPr>
        <w:tc>
          <w:tcPr>
            <w:tcW w:w="1384" w:type="dxa"/>
            <w:vMerge w:val="restart"/>
          </w:tcPr>
          <w:p w:rsidR="00D81392" w:rsidRPr="00553828" w:rsidRDefault="00D81392" w:rsidP="00735431">
            <w:pPr>
              <w:pStyle w:val="Bezodstpw"/>
              <w:rPr>
                <w:rFonts w:ascii="Verdana" w:hAnsi="Verdana" w:cs="Verdana"/>
                <w:sz w:val="22"/>
                <w:szCs w:val="22"/>
                <w:lang w:val="en-US"/>
              </w:rPr>
            </w:pPr>
          </w:p>
          <w:p w:rsidR="00D81392" w:rsidRPr="00553828" w:rsidRDefault="00D81392" w:rsidP="00735431">
            <w:pPr>
              <w:pStyle w:val="Bezodstpw"/>
              <w:rPr>
                <w:rFonts w:ascii="Verdana" w:hAnsi="Verdana" w:cs="Verdana"/>
                <w:sz w:val="22"/>
                <w:szCs w:val="22"/>
                <w:lang w:val="en-US"/>
              </w:rPr>
            </w:pPr>
            <w:r w:rsidRPr="00553828">
              <w:rPr>
                <w:rFonts w:ascii="Verdana" w:hAnsi="Verdana" w:cs="Verdana"/>
                <w:sz w:val="22"/>
                <w:szCs w:val="22"/>
                <w:lang w:val="en-US"/>
              </w:rPr>
              <w:t>Wrocłąw</w:t>
            </w:r>
          </w:p>
          <w:p w:rsidR="00D81392" w:rsidRPr="00553828" w:rsidRDefault="00D81392" w:rsidP="00735431">
            <w:pPr>
              <w:pStyle w:val="Bezodstpw"/>
              <w:rPr>
                <w:rFonts w:ascii="Verdana" w:hAnsi="Verdana" w:cs="Verdana"/>
                <w:sz w:val="22"/>
                <w:szCs w:val="22"/>
                <w:lang w:val="en-US"/>
              </w:rPr>
            </w:pPr>
            <w:r w:rsidRPr="00553828">
              <w:rPr>
                <w:rFonts w:ascii="Verdana" w:hAnsi="Verdana" w:cs="Verdana"/>
                <w:sz w:val="22"/>
                <w:szCs w:val="22"/>
                <w:lang w:val="en-US"/>
              </w:rPr>
              <w:t>Pl.Świętoja- ński</w:t>
            </w:r>
          </w:p>
          <w:p w:rsidR="00D81392" w:rsidRPr="00553828" w:rsidRDefault="00D81392" w:rsidP="00735431">
            <w:pPr>
              <w:pStyle w:val="Bezodstpw"/>
              <w:rPr>
                <w:rFonts w:ascii="Verdana" w:hAnsi="Verdana" w:cs="Verdana"/>
                <w:sz w:val="22"/>
                <w:szCs w:val="22"/>
                <w:lang w:val="en-US"/>
              </w:rPr>
            </w:pPr>
          </w:p>
          <w:p w:rsidR="00D81392" w:rsidRPr="00553828" w:rsidRDefault="00D81392" w:rsidP="00735431">
            <w:pPr>
              <w:pStyle w:val="Bezodstpw"/>
              <w:rPr>
                <w:rFonts w:ascii="Verdana" w:hAnsi="Verdana" w:cs="Verdana"/>
                <w:sz w:val="22"/>
                <w:szCs w:val="22"/>
                <w:lang w:val="en-US"/>
              </w:rPr>
            </w:pPr>
          </w:p>
          <w:p w:rsidR="00D81392" w:rsidRPr="00553828" w:rsidRDefault="00D81392" w:rsidP="00735431">
            <w:pPr>
              <w:pStyle w:val="Bezodstpw"/>
              <w:rPr>
                <w:rFonts w:ascii="Verdana" w:hAnsi="Verdana" w:cs="Verdana"/>
                <w:sz w:val="22"/>
                <w:szCs w:val="22"/>
                <w:lang w:val="en-US"/>
              </w:rPr>
            </w:pPr>
          </w:p>
          <w:p w:rsidR="00D81392" w:rsidRPr="00553828" w:rsidRDefault="00D81392" w:rsidP="00735431">
            <w:pPr>
              <w:pStyle w:val="Bezodstpw"/>
              <w:rPr>
                <w:rFonts w:ascii="Verdana" w:hAnsi="Verdana" w:cs="Verdana"/>
                <w:sz w:val="22"/>
                <w:szCs w:val="22"/>
                <w:lang w:val="en-US"/>
              </w:rPr>
            </w:pPr>
          </w:p>
          <w:p w:rsidR="00D81392" w:rsidRPr="00553828" w:rsidRDefault="00D81392" w:rsidP="00735431">
            <w:pPr>
              <w:pStyle w:val="Bezodstpw"/>
              <w:rPr>
                <w:rFonts w:ascii="Verdana" w:hAnsi="Verdana" w:cs="Verdana"/>
                <w:sz w:val="22"/>
                <w:szCs w:val="22"/>
                <w:lang w:val="en-US"/>
              </w:rPr>
            </w:pPr>
          </w:p>
          <w:p w:rsidR="00D81392" w:rsidRPr="00553828" w:rsidRDefault="00D81392" w:rsidP="00735431">
            <w:pPr>
              <w:pStyle w:val="Bezodstpw"/>
              <w:rPr>
                <w:rFonts w:ascii="Verdana" w:hAnsi="Verdana" w:cs="Verdana"/>
                <w:sz w:val="22"/>
                <w:szCs w:val="22"/>
                <w:lang w:val="en-US"/>
              </w:rPr>
            </w:pPr>
          </w:p>
        </w:tc>
        <w:tc>
          <w:tcPr>
            <w:tcW w:w="1586" w:type="dxa"/>
            <w:vMerge w:val="restart"/>
          </w:tcPr>
          <w:p w:rsidR="00D81392" w:rsidRPr="00D13494" w:rsidRDefault="00D81392" w:rsidP="00735431">
            <w:pPr>
              <w:pStyle w:val="Bezodstpw"/>
              <w:rPr>
                <w:rFonts w:ascii="Verdana" w:hAnsi="Verdana" w:cs="Verdana"/>
                <w:sz w:val="22"/>
                <w:szCs w:val="22"/>
              </w:rPr>
            </w:pPr>
          </w:p>
          <w:p w:rsidR="00D81392" w:rsidRPr="00D13494" w:rsidRDefault="00D81392" w:rsidP="00735431">
            <w:pPr>
              <w:pStyle w:val="Bezodstpw"/>
              <w:rPr>
                <w:rFonts w:ascii="Verdana" w:hAnsi="Verdana" w:cs="Verdana"/>
                <w:sz w:val="22"/>
                <w:szCs w:val="22"/>
              </w:rPr>
            </w:pPr>
            <w:r w:rsidRPr="00D13494">
              <w:rPr>
                <w:rFonts w:ascii="Verdana" w:hAnsi="Verdana" w:cs="Verdana"/>
                <w:sz w:val="22"/>
                <w:szCs w:val="22"/>
              </w:rPr>
              <w:t>w ilości poniżej  10m3/h</w:t>
            </w:r>
          </w:p>
        </w:tc>
        <w:tc>
          <w:tcPr>
            <w:tcW w:w="1843" w:type="dxa"/>
            <w:vMerge w:val="restart"/>
          </w:tcPr>
          <w:p w:rsidR="00D81392" w:rsidRPr="00D13494" w:rsidRDefault="00D81392" w:rsidP="00735431">
            <w:pPr>
              <w:pStyle w:val="Bezodstpw"/>
              <w:rPr>
                <w:rFonts w:ascii="Verdana" w:hAnsi="Verdana" w:cs="Verdana"/>
                <w:sz w:val="22"/>
                <w:szCs w:val="22"/>
              </w:rPr>
            </w:pPr>
          </w:p>
          <w:p w:rsidR="00D81392" w:rsidRPr="00553828" w:rsidRDefault="0059248C" w:rsidP="00735431">
            <w:pPr>
              <w:pStyle w:val="Bezodstpw"/>
              <w:rPr>
                <w:rFonts w:ascii="Verdana" w:hAnsi="Verdana" w:cs="Verdana"/>
                <w:sz w:val="22"/>
                <w:szCs w:val="22"/>
                <w:lang w:val="en-US"/>
              </w:rPr>
            </w:pPr>
            <w:r w:rsidRPr="00553828">
              <w:rPr>
                <w:rFonts w:ascii="Verdana" w:hAnsi="Verdana" w:cs="Verdana"/>
                <w:sz w:val="22"/>
                <w:szCs w:val="22"/>
                <w:lang w:val="en-US"/>
              </w:rPr>
              <w:t>G</w:t>
            </w:r>
            <w:r w:rsidR="00D81392" w:rsidRPr="00553828">
              <w:rPr>
                <w:rFonts w:ascii="Verdana" w:hAnsi="Verdana" w:cs="Verdana"/>
                <w:sz w:val="22"/>
                <w:szCs w:val="22"/>
                <w:lang w:val="en-US"/>
              </w:rPr>
              <w:t>azomierz</w:t>
            </w:r>
          </w:p>
        </w:tc>
        <w:tc>
          <w:tcPr>
            <w:tcW w:w="2835" w:type="dxa"/>
          </w:tcPr>
          <w:p w:rsidR="00D81392" w:rsidRPr="00D13494" w:rsidRDefault="00D81392" w:rsidP="00735431">
            <w:pPr>
              <w:pStyle w:val="Bezodstpw"/>
              <w:rPr>
                <w:rFonts w:ascii="Verdana" w:hAnsi="Verdana" w:cs="Verdana"/>
                <w:sz w:val="22"/>
                <w:szCs w:val="22"/>
              </w:rPr>
            </w:pPr>
          </w:p>
          <w:p w:rsidR="00D81392" w:rsidRPr="00D13494" w:rsidRDefault="00D81392" w:rsidP="00735431">
            <w:pPr>
              <w:pStyle w:val="Bezodstpw"/>
              <w:rPr>
                <w:rFonts w:ascii="Verdana" w:hAnsi="Verdana" w:cs="Verdana"/>
                <w:sz w:val="22"/>
                <w:szCs w:val="22"/>
              </w:rPr>
            </w:pPr>
            <w:r w:rsidRPr="00D13494">
              <w:rPr>
                <w:rFonts w:ascii="Verdana" w:hAnsi="Verdana" w:cs="Verdana"/>
                <w:sz w:val="22"/>
                <w:szCs w:val="22"/>
              </w:rPr>
              <w:t xml:space="preserve">gazowy podgrzewacz wody  o mocy </w:t>
            </w:r>
          </w:p>
          <w:p w:rsidR="00D81392" w:rsidRPr="00D13494" w:rsidRDefault="00D81392" w:rsidP="00735431">
            <w:pPr>
              <w:pStyle w:val="Bezodstpw"/>
              <w:rPr>
                <w:rFonts w:ascii="Verdana" w:hAnsi="Verdana" w:cs="Verdana"/>
                <w:sz w:val="22"/>
                <w:szCs w:val="22"/>
              </w:rPr>
            </w:pPr>
            <w:r w:rsidRPr="00D13494">
              <w:rPr>
                <w:rFonts w:ascii="Verdana" w:hAnsi="Verdana" w:cs="Verdana"/>
                <w:sz w:val="22"/>
                <w:szCs w:val="22"/>
              </w:rPr>
              <w:t>18 KW</w:t>
            </w:r>
          </w:p>
          <w:p w:rsidR="00D81392" w:rsidRPr="00D13494" w:rsidRDefault="00D81392" w:rsidP="00735431">
            <w:pPr>
              <w:pStyle w:val="Bezodstpw"/>
              <w:rPr>
                <w:rFonts w:ascii="Verdana" w:hAnsi="Verdana" w:cs="Verdana"/>
                <w:sz w:val="22"/>
                <w:szCs w:val="22"/>
              </w:rPr>
            </w:pPr>
          </w:p>
          <w:p w:rsidR="00D81392" w:rsidRPr="00D13494" w:rsidRDefault="00D81392" w:rsidP="00735431">
            <w:pPr>
              <w:pStyle w:val="Bezodstpw"/>
              <w:rPr>
                <w:rFonts w:ascii="Verdana" w:hAnsi="Verdana" w:cs="Verdana"/>
                <w:sz w:val="22"/>
                <w:szCs w:val="22"/>
              </w:rPr>
            </w:pPr>
          </w:p>
        </w:tc>
        <w:tc>
          <w:tcPr>
            <w:tcW w:w="1134" w:type="dxa"/>
          </w:tcPr>
          <w:p w:rsidR="00D81392" w:rsidRPr="00D13494" w:rsidRDefault="00D81392" w:rsidP="00735431">
            <w:pPr>
              <w:pStyle w:val="Bezodstpw"/>
              <w:rPr>
                <w:rFonts w:ascii="Verdana" w:hAnsi="Verdana" w:cs="Verdana"/>
                <w:sz w:val="22"/>
                <w:szCs w:val="22"/>
              </w:rPr>
            </w:pPr>
          </w:p>
          <w:p w:rsidR="00D81392" w:rsidRPr="00553828" w:rsidRDefault="00D81392" w:rsidP="00735431">
            <w:pPr>
              <w:pStyle w:val="Bezodstpw"/>
              <w:rPr>
                <w:rFonts w:ascii="Verdana" w:hAnsi="Verdana" w:cs="Verdana"/>
                <w:sz w:val="22"/>
                <w:szCs w:val="22"/>
                <w:lang w:val="en-US"/>
              </w:rPr>
            </w:pPr>
            <w:r w:rsidRPr="00553828">
              <w:rPr>
                <w:rFonts w:ascii="Verdana" w:hAnsi="Verdana" w:cs="Verdana"/>
                <w:sz w:val="22"/>
                <w:szCs w:val="22"/>
                <w:lang w:val="en-US"/>
              </w:rPr>
              <w:t>1 szt.</w:t>
            </w:r>
          </w:p>
          <w:p w:rsidR="00D81392" w:rsidRPr="00553828" w:rsidRDefault="00D81392" w:rsidP="00735431">
            <w:pPr>
              <w:pStyle w:val="Bezodstpw"/>
              <w:rPr>
                <w:rFonts w:ascii="Verdana" w:hAnsi="Verdana" w:cs="Verdana"/>
                <w:sz w:val="22"/>
                <w:szCs w:val="22"/>
                <w:lang w:val="en-US"/>
              </w:rPr>
            </w:pPr>
          </w:p>
          <w:p w:rsidR="00D81392" w:rsidRPr="00553828" w:rsidRDefault="00D81392" w:rsidP="00735431">
            <w:pPr>
              <w:pStyle w:val="Bezodstpw"/>
              <w:rPr>
                <w:rFonts w:ascii="Verdana" w:hAnsi="Verdana" w:cs="Verdana"/>
                <w:sz w:val="22"/>
                <w:szCs w:val="22"/>
                <w:lang w:val="en-US"/>
              </w:rPr>
            </w:pPr>
          </w:p>
          <w:p w:rsidR="00D81392" w:rsidRPr="00553828" w:rsidRDefault="00D81392" w:rsidP="00735431">
            <w:pPr>
              <w:pStyle w:val="Bezodstpw"/>
              <w:rPr>
                <w:rFonts w:ascii="Verdana" w:hAnsi="Verdana" w:cs="Verdana"/>
                <w:sz w:val="22"/>
                <w:szCs w:val="22"/>
                <w:lang w:val="en-US"/>
              </w:rPr>
            </w:pPr>
          </w:p>
          <w:p w:rsidR="00D81392" w:rsidRPr="00553828" w:rsidRDefault="00D81392" w:rsidP="00735431">
            <w:pPr>
              <w:pStyle w:val="Bezodstpw"/>
              <w:rPr>
                <w:rFonts w:ascii="Verdana" w:hAnsi="Verdana" w:cs="Verdana"/>
                <w:sz w:val="22"/>
                <w:szCs w:val="22"/>
                <w:lang w:val="en-US"/>
              </w:rPr>
            </w:pPr>
          </w:p>
        </w:tc>
        <w:tc>
          <w:tcPr>
            <w:tcW w:w="1640" w:type="dxa"/>
            <w:vMerge w:val="restart"/>
          </w:tcPr>
          <w:p w:rsidR="00D81392" w:rsidRPr="00553828" w:rsidRDefault="00D81392" w:rsidP="00735431">
            <w:pPr>
              <w:pStyle w:val="Bezodstpw"/>
              <w:rPr>
                <w:rFonts w:ascii="Verdana" w:hAnsi="Verdana" w:cs="Verdana"/>
                <w:sz w:val="22"/>
                <w:szCs w:val="22"/>
                <w:lang w:val="en-US"/>
              </w:rPr>
            </w:pPr>
          </w:p>
          <w:p w:rsidR="00D81392" w:rsidRPr="00553828" w:rsidRDefault="00D81392" w:rsidP="00735431">
            <w:pPr>
              <w:pStyle w:val="Bezodstpw"/>
              <w:rPr>
                <w:rFonts w:ascii="Verdana" w:hAnsi="Verdana" w:cs="Verdana"/>
                <w:sz w:val="22"/>
                <w:szCs w:val="22"/>
                <w:lang w:val="en-US"/>
              </w:rPr>
            </w:pPr>
          </w:p>
          <w:p w:rsidR="00D81392" w:rsidRPr="00553828" w:rsidRDefault="00D81392" w:rsidP="00735431">
            <w:pPr>
              <w:pStyle w:val="Bezodstpw"/>
              <w:rPr>
                <w:rFonts w:ascii="Verdana" w:hAnsi="Verdana" w:cs="Verdana"/>
                <w:sz w:val="22"/>
                <w:szCs w:val="22"/>
                <w:lang w:val="en-US"/>
              </w:rPr>
            </w:pPr>
          </w:p>
          <w:p w:rsidR="00D81392" w:rsidRPr="00553828" w:rsidRDefault="008D4795" w:rsidP="00735431">
            <w:pPr>
              <w:pStyle w:val="Bezodstpw"/>
              <w:rPr>
                <w:rFonts w:ascii="Verdana" w:hAnsi="Verdana" w:cs="Verdana"/>
                <w:sz w:val="22"/>
                <w:szCs w:val="22"/>
                <w:lang w:val="en-US"/>
              </w:rPr>
            </w:pPr>
            <w:r w:rsidRPr="00EB77A3">
              <w:rPr>
                <w:rFonts w:ascii="Verdana" w:hAnsi="Verdana" w:cs="Times New Roman"/>
                <w:b/>
                <w:sz w:val="22"/>
                <w:szCs w:val="22"/>
                <w:lang w:eastAsia="pl-PL"/>
              </w:rPr>
              <w:t>1.488,00 kWh</w:t>
            </w:r>
          </w:p>
        </w:tc>
      </w:tr>
      <w:tr w:rsidR="00D81392" w:rsidRPr="00D70AE5" w:rsidTr="00316E34">
        <w:trPr>
          <w:trHeight w:val="1147"/>
        </w:trPr>
        <w:tc>
          <w:tcPr>
            <w:tcW w:w="1384" w:type="dxa"/>
            <w:vMerge/>
          </w:tcPr>
          <w:p w:rsidR="00D81392" w:rsidRPr="00553828" w:rsidRDefault="00D81392" w:rsidP="00735431">
            <w:pPr>
              <w:pStyle w:val="Bezodstpw"/>
              <w:rPr>
                <w:rFonts w:ascii="Verdana" w:hAnsi="Verdana" w:cs="Verdana"/>
                <w:sz w:val="22"/>
                <w:szCs w:val="22"/>
                <w:lang w:val="en-US"/>
              </w:rPr>
            </w:pPr>
          </w:p>
        </w:tc>
        <w:tc>
          <w:tcPr>
            <w:tcW w:w="1586" w:type="dxa"/>
            <w:vMerge/>
          </w:tcPr>
          <w:p w:rsidR="00D81392" w:rsidRPr="00553828" w:rsidRDefault="00D81392" w:rsidP="00735431">
            <w:pPr>
              <w:pStyle w:val="Bezodstpw"/>
              <w:rPr>
                <w:rFonts w:ascii="Verdana" w:hAnsi="Verdana" w:cs="Verdana"/>
                <w:sz w:val="22"/>
                <w:szCs w:val="22"/>
                <w:lang w:val="en-US"/>
              </w:rPr>
            </w:pPr>
          </w:p>
        </w:tc>
        <w:tc>
          <w:tcPr>
            <w:tcW w:w="1843" w:type="dxa"/>
            <w:vMerge/>
          </w:tcPr>
          <w:p w:rsidR="00D81392" w:rsidRPr="00553828" w:rsidRDefault="00D81392" w:rsidP="00735431">
            <w:pPr>
              <w:pStyle w:val="Bezodstpw"/>
              <w:rPr>
                <w:rFonts w:ascii="Verdana" w:hAnsi="Verdana" w:cs="Verdana"/>
                <w:sz w:val="22"/>
                <w:szCs w:val="22"/>
                <w:lang w:val="en-US"/>
              </w:rPr>
            </w:pPr>
          </w:p>
        </w:tc>
        <w:tc>
          <w:tcPr>
            <w:tcW w:w="2835" w:type="dxa"/>
          </w:tcPr>
          <w:p w:rsidR="00D81392" w:rsidRPr="00D13494" w:rsidRDefault="00D81392" w:rsidP="00735431">
            <w:pPr>
              <w:pStyle w:val="Bezodstpw"/>
              <w:rPr>
                <w:rFonts w:ascii="Verdana" w:hAnsi="Verdana" w:cs="Verdana"/>
                <w:sz w:val="22"/>
                <w:szCs w:val="22"/>
              </w:rPr>
            </w:pPr>
          </w:p>
          <w:p w:rsidR="00D81392" w:rsidRPr="00D13494" w:rsidRDefault="00D81392" w:rsidP="00735431">
            <w:pPr>
              <w:pStyle w:val="Bezodstpw"/>
              <w:rPr>
                <w:rFonts w:ascii="Verdana" w:hAnsi="Verdana" w:cs="Verdana"/>
                <w:sz w:val="22"/>
                <w:szCs w:val="22"/>
              </w:rPr>
            </w:pPr>
            <w:r w:rsidRPr="00D13494">
              <w:rPr>
                <w:rFonts w:ascii="Verdana" w:hAnsi="Verdana" w:cs="Verdana"/>
                <w:sz w:val="22"/>
                <w:szCs w:val="22"/>
              </w:rPr>
              <w:t>kuchenka gazowa 4- palnikowa</w:t>
            </w:r>
          </w:p>
          <w:p w:rsidR="00D81392" w:rsidRPr="00D13494" w:rsidRDefault="00D81392" w:rsidP="00735431">
            <w:pPr>
              <w:pStyle w:val="Bezodstpw"/>
              <w:rPr>
                <w:rFonts w:ascii="Verdana" w:hAnsi="Verdana" w:cs="Verdana"/>
                <w:sz w:val="22"/>
                <w:szCs w:val="22"/>
              </w:rPr>
            </w:pPr>
            <w:r w:rsidRPr="00D13494">
              <w:rPr>
                <w:rFonts w:ascii="Verdana" w:hAnsi="Verdana" w:cs="Verdana"/>
                <w:sz w:val="22"/>
                <w:szCs w:val="22"/>
              </w:rPr>
              <w:t>o mocy 7 KW</w:t>
            </w:r>
          </w:p>
        </w:tc>
        <w:tc>
          <w:tcPr>
            <w:tcW w:w="1134" w:type="dxa"/>
          </w:tcPr>
          <w:p w:rsidR="00D81392" w:rsidRPr="00D13494" w:rsidRDefault="00D81392" w:rsidP="00735431">
            <w:pPr>
              <w:pStyle w:val="Bezodstpw"/>
              <w:rPr>
                <w:rFonts w:ascii="Verdana" w:hAnsi="Verdana" w:cs="Verdana"/>
                <w:sz w:val="22"/>
                <w:szCs w:val="22"/>
              </w:rPr>
            </w:pPr>
          </w:p>
          <w:p w:rsidR="00D81392" w:rsidRPr="00553828" w:rsidRDefault="00D81392" w:rsidP="00735431">
            <w:pPr>
              <w:pStyle w:val="Bezodstpw"/>
              <w:rPr>
                <w:rFonts w:ascii="Verdana" w:hAnsi="Verdana" w:cs="Verdana"/>
                <w:sz w:val="22"/>
                <w:szCs w:val="22"/>
                <w:lang w:val="en-US"/>
              </w:rPr>
            </w:pPr>
            <w:r w:rsidRPr="00553828">
              <w:rPr>
                <w:rFonts w:ascii="Verdana" w:hAnsi="Verdana" w:cs="Verdana"/>
                <w:sz w:val="22"/>
                <w:szCs w:val="22"/>
                <w:lang w:val="en-US"/>
              </w:rPr>
              <w:t>3 szt.</w:t>
            </w:r>
          </w:p>
        </w:tc>
        <w:tc>
          <w:tcPr>
            <w:tcW w:w="1640" w:type="dxa"/>
            <w:vMerge/>
          </w:tcPr>
          <w:p w:rsidR="00D81392" w:rsidRPr="00553828" w:rsidRDefault="00D81392" w:rsidP="00735431">
            <w:pPr>
              <w:pStyle w:val="Bezodstpw"/>
              <w:rPr>
                <w:rFonts w:ascii="Verdana" w:hAnsi="Verdana" w:cs="Verdana"/>
                <w:sz w:val="22"/>
                <w:szCs w:val="22"/>
                <w:lang w:val="en-US"/>
              </w:rPr>
            </w:pPr>
          </w:p>
        </w:tc>
      </w:tr>
    </w:tbl>
    <w:p w:rsidR="00D81392" w:rsidRPr="00D70AE5" w:rsidRDefault="00D81392" w:rsidP="00D81392">
      <w:pPr>
        <w:pStyle w:val="Bezodstpw"/>
        <w:rPr>
          <w:rFonts w:ascii="Verdana" w:hAnsi="Verdana" w:cs="Verdana"/>
          <w:sz w:val="22"/>
          <w:szCs w:val="22"/>
        </w:rPr>
      </w:pPr>
    </w:p>
    <w:p w:rsidR="00D81392" w:rsidRPr="00D70AE5" w:rsidRDefault="00D81392" w:rsidP="00D81392">
      <w:pPr>
        <w:pStyle w:val="Bezodstpw"/>
        <w:rPr>
          <w:rFonts w:ascii="Verdana" w:hAnsi="Verdana" w:cs="Verdana"/>
          <w:sz w:val="22"/>
          <w:szCs w:val="22"/>
        </w:rPr>
      </w:pPr>
    </w:p>
    <w:p w:rsidR="004476CE" w:rsidRDefault="004476CE" w:rsidP="00115ABA">
      <w:pPr>
        <w:pStyle w:val="Standard"/>
        <w:autoSpaceDE w:val="0"/>
        <w:rPr>
          <w:rFonts w:ascii="Verdana" w:hAnsi="Verdana" w:cs="Verdana"/>
          <w:b/>
          <w:bCs/>
          <w:color w:val="000000"/>
          <w:sz w:val="22"/>
          <w:szCs w:val="22"/>
        </w:rPr>
      </w:pPr>
    </w:p>
    <w:p w:rsidR="004476CE" w:rsidRDefault="004476CE" w:rsidP="00115ABA">
      <w:pPr>
        <w:pStyle w:val="Standard"/>
        <w:autoSpaceDE w:val="0"/>
        <w:rPr>
          <w:rFonts w:ascii="Verdana" w:hAnsi="Verdana" w:cs="Verdana"/>
          <w:b/>
          <w:bCs/>
          <w:color w:val="000000"/>
          <w:sz w:val="22"/>
          <w:szCs w:val="22"/>
        </w:rPr>
      </w:pPr>
    </w:p>
    <w:p w:rsidR="004476CE" w:rsidRDefault="004476CE" w:rsidP="00115ABA">
      <w:pPr>
        <w:pStyle w:val="Standard"/>
        <w:autoSpaceDE w:val="0"/>
        <w:rPr>
          <w:rFonts w:ascii="Verdana" w:hAnsi="Verdana" w:cs="Verdana"/>
          <w:b/>
          <w:bCs/>
          <w:color w:val="000000"/>
          <w:sz w:val="22"/>
          <w:szCs w:val="22"/>
        </w:rPr>
      </w:pPr>
    </w:p>
    <w:p w:rsidR="004476CE" w:rsidRDefault="004476CE" w:rsidP="00115ABA">
      <w:pPr>
        <w:pStyle w:val="Standard"/>
        <w:autoSpaceDE w:val="0"/>
        <w:rPr>
          <w:rFonts w:ascii="Verdana" w:hAnsi="Verdana" w:cs="Verdana"/>
          <w:b/>
          <w:bCs/>
          <w:color w:val="000000"/>
          <w:sz w:val="22"/>
          <w:szCs w:val="22"/>
        </w:rPr>
      </w:pPr>
    </w:p>
    <w:p w:rsidR="004476CE" w:rsidRDefault="004476CE" w:rsidP="00115ABA">
      <w:pPr>
        <w:pStyle w:val="Standard"/>
        <w:autoSpaceDE w:val="0"/>
        <w:rPr>
          <w:rFonts w:ascii="Verdana" w:hAnsi="Verdana" w:cs="Verdana"/>
          <w:b/>
          <w:bCs/>
          <w:color w:val="000000"/>
          <w:sz w:val="22"/>
          <w:szCs w:val="22"/>
        </w:rPr>
      </w:pPr>
    </w:p>
    <w:p w:rsidR="00270CB3" w:rsidRDefault="00270CB3" w:rsidP="00270CB3">
      <w:pPr>
        <w:pStyle w:val="Standard"/>
        <w:spacing w:line="340" w:lineRule="atLeast"/>
        <w:ind w:left="397"/>
        <w:jc w:val="both"/>
      </w:pPr>
      <w:r>
        <w:rPr>
          <w:rFonts w:ascii="Verdana" w:hAnsi="Verdana" w:cs="Verdana"/>
          <w:color w:val="000000"/>
          <w:sz w:val="16"/>
          <w:szCs w:val="16"/>
        </w:rPr>
        <w:t xml:space="preserve">                                                                                                      _________________________________                                                                                                                                          </w:t>
      </w:r>
    </w:p>
    <w:p w:rsidR="00270CB3" w:rsidRDefault="00270CB3" w:rsidP="00270CB3">
      <w:pPr>
        <w:pStyle w:val="Standard"/>
        <w:jc w:val="center"/>
        <w:rPr>
          <w:rFonts w:ascii="Verdana" w:hAnsi="Verdana" w:cs="Verdana"/>
          <w:color w:val="000000"/>
          <w:sz w:val="16"/>
          <w:szCs w:val="16"/>
        </w:rPr>
      </w:pPr>
      <w:r>
        <w:rPr>
          <w:rFonts w:ascii="Verdana" w:hAnsi="Verdana" w:cs="Verdana"/>
          <w:color w:val="000000"/>
          <w:sz w:val="16"/>
          <w:szCs w:val="16"/>
        </w:rPr>
        <w:t xml:space="preserve">                                                                                                                data, imię i nazwisko</w:t>
      </w:r>
    </w:p>
    <w:p w:rsidR="00270CB3" w:rsidRDefault="00270CB3" w:rsidP="00270CB3">
      <w:pPr>
        <w:pStyle w:val="Standard"/>
        <w:autoSpaceDE w:val="0"/>
        <w:jc w:val="center"/>
      </w:pPr>
      <w:r>
        <w:rPr>
          <w:rFonts w:ascii="Verdana" w:hAnsi="Verdana" w:cs="Verdana"/>
          <w:color w:val="000000"/>
          <w:sz w:val="16"/>
          <w:szCs w:val="16"/>
        </w:rPr>
        <w:t xml:space="preserve">                   podpis uprawnionego przedstawiciela  Wykonawcy    </w:t>
      </w:r>
      <w:r>
        <w:rPr>
          <w:rFonts w:ascii="Verdana" w:hAnsi="Verdana" w:cs="Verdana"/>
          <w:i/>
          <w:iCs/>
          <w:color w:val="000000"/>
          <w:sz w:val="16"/>
          <w:szCs w:val="16"/>
        </w:rPr>
        <w:tab/>
      </w:r>
      <w:r>
        <w:rPr>
          <w:rFonts w:ascii="Verdana" w:hAnsi="Verdana" w:cs="Verdana"/>
          <w:i/>
          <w:iCs/>
          <w:color w:val="000000"/>
          <w:sz w:val="16"/>
          <w:szCs w:val="16"/>
        </w:rPr>
        <w:tab/>
      </w:r>
      <w:r>
        <w:rPr>
          <w:rFonts w:ascii="Verdana" w:hAnsi="Verdana" w:cs="Verdana"/>
          <w:color w:val="000000"/>
          <w:sz w:val="16"/>
          <w:szCs w:val="16"/>
        </w:rPr>
        <w:t>pieczęć firmowa wykonawcy</w:t>
      </w:r>
    </w:p>
    <w:p w:rsidR="00270CB3" w:rsidRDefault="00270CB3" w:rsidP="00270CB3">
      <w:pPr>
        <w:pStyle w:val="Standard"/>
        <w:autoSpaceDE w:val="0"/>
        <w:jc w:val="center"/>
        <w:rPr>
          <w:rFonts w:ascii="Verdana" w:hAnsi="Verdana" w:cs="Verdana"/>
          <w:color w:val="000000"/>
          <w:sz w:val="20"/>
          <w:szCs w:val="20"/>
        </w:rPr>
      </w:pPr>
    </w:p>
    <w:p w:rsidR="004476CE" w:rsidRDefault="004476CE" w:rsidP="00115ABA">
      <w:pPr>
        <w:pStyle w:val="Standard"/>
        <w:autoSpaceDE w:val="0"/>
        <w:rPr>
          <w:rFonts w:ascii="Verdana" w:hAnsi="Verdana" w:cs="Verdana"/>
          <w:b/>
          <w:bCs/>
          <w:color w:val="000000"/>
          <w:sz w:val="22"/>
          <w:szCs w:val="22"/>
        </w:rPr>
      </w:pPr>
    </w:p>
    <w:p w:rsidR="004476CE" w:rsidRDefault="004476CE" w:rsidP="00115ABA">
      <w:pPr>
        <w:pStyle w:val="Standard"/>
        <w:autoSpaceDE w:val="0"/>
        <w:rPr>
          <w:rFonts w:ascii="Verdana" w:hAnsi="Verdana" w:cs="Verdana"/>
          <w:b/>
          <w:bCs/>
          <w:color w:val="000000"/>
          <w:sz w:val="22"/>
          <w:szCs w:val="22"/>
        </w:rPr>
      </w:pPr>
    </w:p>
    <w:p w:rsidR="004476CE" w:rsidRDefault="004476CE" w:rsidP="00115ABA">
      <w:pPr>
        <w:pStyle w:val="Standard"/>
        <w:autoSpaceDE w:val="0"/>
        <w:rPr>
          <w:rFonts w:ascii="Verdana" w:hAnsi="Verdana" w:cs="Verdana"/>
          <w:b/>
          <w:bCs/>
          <w:color w:val="000000"/>
          <w:sz w:val="22"/>
          <w:szCs w:val="22"/>
        </w:rPr>
      </w:pPr>
    </w:p>
    <w:p w:rsidR="004476CE" w:rsidRDefault="004476CE" w:rsidP="00115ABA">
      <w:pPr>
        <w:pStyle w:val="Standard"/>
        <w:autoSpaceDE w:val="0"/>
        <w:rPr>
          <w:rFonts w:ascii="Verdana" w:hAnsi="Verdana" w:cs="Verdana"/>
          <w:b/>
          <w:bCs/>
          <w:color w:val="000000"/>
          <w:sz w:val="22"/>
          <w:szCs w:val="22"/>
        </w:rPr>
      </w:pPr>
    </w:p>
    <w:p w:rsidR="004476CE" w:rsidRDefault="004476CE" w:rsidP="00115ABA">
      <w:pPr>
        <w:pStyle w:val="Standard"/>
        <w:autoSpaceDE w:val="0"/>
        <w:rPr>
          <w:rFonts w:ascii="Verdana" w:hAnsi="Verdana" w:cs="Verdana"/>
          <w:b/>
          <w:bCs/>
          <w:color w:val="000000"/>
          <w:sz w:val="22"/>
          <w:szCs w:val="22"/>
        </w:rPr>
      </w:pPr>
    </w:p>
    <w:p w:rsidR="004476CE" w:rsidRDefault="004476CE" w:rsidP="00115ABA">
      <w:pPr>
        <w:pStyle w:val="Standard"/>
        <w:autoSpaceDE w:val="0"/>
        <w:rPr>
          <w:rFonts w:ascii="Verdana" w:hAnsi="Verdana" w:cs="Verdana"/>
          <w:b/>
          <w:bCs/>
          <w:color w:val="000000"/>
          <w:sz w:val="22"/>
          <w:szCs w:val="22"/>
        </w:rPr>
      </w:pPr>
    </w:p>
    <w:p w:rsidR="004476CE" w:rsidRDefault="004476CE" w:rsidP="00115ABA">
      <w:pPr>
        <w:pStyle w:val="Standard"/>
        <w:autoSpaceDE w:val="0"/>
        <w:rPr>
          <w:rFonts w:ascii="Verdana" w:hAnsi="Verdana" w:cs="Verdana"/>
          <w:b/>
          <w:bCs/>
          <w:color w:val="000000"/>
          <w:sz w:val="22"/>
          <w:szCs w:val="22"/>
        </w:rPr>
      </w:pPr>
    </w:p>
    <w:p w:rsidR="004476CE" w:rsidRDefault="004476CE" w:rsidP="00115ABA">
      <w:pPr>
        <w:pStyle w:val="Standard"/>
        <w:autoSpaceDE w:val="0"/>
        <w:rPr>
          <w:rFonts w:ascii="Verdana" w:hAnsi="Verdana" w:cs="Verdana"/>
          <w:b/>
          <w:bCs/>
          <w:color w:val="000000"/>
          <w:sz w:val="22"/>
          <w:szCs w:val="22"/>
        </w:rPr>
      </w:pPr>
    </w:p>
    <w:p w:rsidR="004476CE" w:rsidRDefault="004476CE" w:rsidP="00115ABA">
      <w:pPr>
        <w:pStyle w:val="Standard"/>
        <w:autoSpaceDE w:val="0"/>
        <w:rPr>
          <w:rFonts w:ascii="Verdana" w:hAnsi="Verdana" w:cs="Verdana"/>
          <w:b/>
          <w:bCs/>
          <w:color w:val="000000"/>
          <w:sz w:val="22"/>
          <w:szCs w:val="22"/>
        </w:rPr>
      </w:pPr>
    </w:p>
    <w:p w:rsidR="004476CE" w:rsidRDefault="004476CE" w:rsidP="00115ABA">
      <w:pPr>
        <w:pStyle w:val="Standard"/>
        <w:autoSpaceDE w:val="0"/>
        <w:rPr>
          <w:rFonts w:ascii="Verdana" w:hAnsi="Verdana" w:cs="Verdana"/>
          <w:b/>
          <w:bCs/>
          <w:color w:val="000000"/>
          <w:sz w:val="22"/>
          <w:szCs w:val="22"/>
        </w:rPr>
      </w:pPr>
    </w:p>
    <w:p w:rsidR="004476CE" w:rsidRDefault="004476CE" w:rsidP="00115ABA">
      <w:pPr>
        <w:pStyle w:val="Standard"/>
        <w:autoSpaceDE w:val="0"/>
        <w:rPr>
          <w:rFonts w:ascii="Verdana" w:hAnsi="Verdana" w:cs="Verdana"/>
          <w:b/>
          <w:bCs/>
          <w:color w:val="000000"/>
          <w:sz w:val="22"/>
          <w:szCs w:val="22"/>
        </w:rPr>
      </w:pPr>
    </w:p>
    <w:p w:rsidR="004476CE" w:rsidRDefault="004476CE" w:rsidP="00115ABA">
      <w:pPr>
        <w:pStyle w:val="Standard"/>
        <w:autoSpaceDE w:val="0"/>
        <w:rPr>
          <w:rFonts w:ascii="Verdana" w:hAnsi="Verdana" w:cs="Verdana"/>
          <w:b/>
          <w:bCs/>
          <w:color w:val="000000"/>
          <w:sz w:val="22"/>
          <w:szCs w:val="22"/>
        </w:rPr>
      </w:pPr>
    </w:p>
    <w:p w:rsidR="0030741E" w:rsidRDefault="0030741E" w:rsidP="0030741E">
      <w:pPr>
        <w:pStyle w:val="Default"/>
        <w:jc w:val="right"/>
        <w:rPr>
          <w:rFonts w:ascii="Verdana" w:hAnsi="Verdana" w:cs="Verdana"/>
          <w:b/>
          <w:bCs/>
          <w:sz w:val="20"/>
          <w:szCs w:val="20"/>
          <w:lang w:val="pl-PL"/>
        </w:rPr>
      </w:pPr>
    </w:p>
    <w:p w:rsidR="0030741E" w:rsidRDefault="0030741E" w:rsidP="0030741E">
      <w:pPr>
        <w:pStyle w:val="Default"/>
        <w:jc w:val="right"/>
        <w:rPr>
          <w:rFonts w:ascii="Verdana" w:hAnsi="Verdana" w:cs="Verdana"/>
          <w:b/>
          <w:bCs/>
          <w:sz w:val="20"/>
          <w:szCs w:val="20"/>
          <w:lang w:val="pl-PL"/>
        </w:rPr>
      </w:pPr>
    </w:p>
    <w:p w:rsidR="0030741E" w:rsidRDefault="0030741E" w:rsidP="0030741E">
      <w:pPr>
        <w:pStyle w:val="Default"/>
        <w:jc w:val="right"/>
        <w:rPr>
          <w:rFonts w:ascii="Verdana" w:hAnsi="Verdana" w:cs="Verdana"/>
          <w:b/>
          <w:bCs/>
          <w:sz w:val="20"/>
          <w:szCs w:val="20"/>
          <w:lang w:val="pl-PL"/>
        </w:rPr>
      </w:pPr>
    </w:p>
    <w:p w:rsidR="0030741E" w:rsidRPr="00383783" w:rsidRDefault="0030741E" w:rsidP="0030741E">
      <w:pPr>
        <w:pStyle w:val="Default"/>
        <w:jc w:val="right"/>
        <w:rPr>
          <w:rFonts w:ascii="Verdana" w:hAnsi="Verdana" w:cs="Verdana"/>
          <w:b/>
          <w:bCs/>
          <w:sz w:val="20"/>
          <w:szCs w:val="20"/>
          <w:lang w:val="pl-PL"/>
        </w:rPr>
      </w:pPr>
      <w:r w:rsidRPr="00383783">
        <w:rPr>
          <w:rFonts w:ascii="Verdana" w:hAnsi="Verdana" w:cs="Verdana"/>
          <w:b/>
          <w:bCs/>
          <w:sz w:val="20"/>
          <w:szCs w:val="20"/>
          <w:lang w:val="pl-PL"/>
        </w:rPr>
        <w:t xml:space="preserve">Załącznik Nr </w:t>
      </w:r>
      <w:r>
        <w:rPr>
          <w:rFonts w:ascii="Verdana" w:hAnsi="Verdana" w:cs="Verdana"/>
          <w:b/>
          <w:bCs/>
          <w:sz w:val="20"/>
          <w:szCs w:val="20"/>
          <w:lang w:val="pl-PL"/>
        </w:rPr>
        <w:t>5</w:t>
      </w:r>
      <w:r w:rsidRPr="00383783">
        <w:rPr>
          <w:rFonts w:ascii="Verdana" w:hAnsi="Verdana" w:cs="Verdana"/>
          <w:b/>
          <w:bCs/>
          <w:sz w:val="20"/>
          <w:szCs w:val="20"/>
          <w:lang w:val="pl-PL"/>
        </w:rPr>
        <w:t xml:space="preserve"> </w:t>
      </w:r>
    </w:p>
    <w:p w:rsidR="0030741E" w:rsidRPr="00383783" w:rsidRDefault="0030741E" w:rsidP="0030741E">
      <w:pPr>
        <w:pStyle w:val="Standard"/>
        <w:autoSpaceDE w:val="0"/>
        <w:jc w:val="center"/>
        <w:rPr>
          <w:rFonts w:ascii="Verdana" w:hAnsi="Verdana" w:cs="Verdana"/>
          <w:color w:val="000000"/>
          <w:sz w:val="20"/>
          <w:szCs w:val="20"/>
        </w:rPr>
      </w:pPr>
    </w:p>
    <w:p w:rsidR="00CF66AE" w:rsidRPr="00F15D2E" w:rsidRDefault="00CF66AE" w:rsidP="00CF66AE">
      <w:pPr>
        <w:jc w:val="center"/>
        <w:rPr>
          <w:rFonts w:ascii="Verdana" w:eastAsia="Times New Roman" w:hAnsi="Verdana" w:cs="Arial"/>
          <w:b/>
          <w:color w:val="000000"/>
          <w:sz w:val="20"/>
          <w:szCs w:val="20"/>
        </w:rPr>
      </w:pPr>
      <w:r w:rsidRPr="00F15D2E">
        <w:rPr>
          <w:rFonts w:ascii="Verdana" w:eastAsia="Times New Roman" w:hAnsi="Verdana" w:cs="Arial"/>
          <w:b/>
          <w:color w:val="000000"/>
          <w:sz w:val="20"/>
          <w:szCs w:val="20"/>
        </w:rPr>
        <w:t xml:space="preserve">Oświadczenie </w:t>
      </w:r>
    </w:p>
    <w:p w:rsidR="00CF66AE" w:rsidRPr="00F15D2E" w:rsidRDefault="00CF66AE" w:rsidP="00CF66AE">
      <w:pPr>
        <w:jc w:val="center"/>
        <w:rPr>
          <w:rFonts w:ascii="Verdana" w:eastAsia="Times New Roman" w:hAnsi="Verdana" w:cs="Arial"/>
          <w:b/>
          <w:color w:val="000000"/>
          <w:sz w:val="20"/>
          <w:szCs w:val="20"/>
        </w:rPr>
      </w:pPr>
      <w:r w:rsidRPr="00F15D2E">
        <w:rPr>
          <w:rFonts w:ascii="Verdana" w:eastAsia="Times New Roman" w:hAnsi="Verdana" w:cs="Arial"/>
          <w:b/>
          <w:color w:val="000000"/>
          <w:sz w:val="20"/>
          <w:szCs w:val="20"/>
        </w:rPr>
        <w:t>o przynależności lub braku przynależności do tej samej grupy kapitałowej,                  o której mowa w art. 24 ust. 1 pkt 23) ustawy Pzp</w:t>
      </w:r>
    </w:p>
    <w:p w:rsidR="00CF66AE" w:rsidRDefault="00CF66AE" w:rsidP="00CF66AE">
      <w:pPr>
        <w:numPr>
          <w:ilvl w:val="12"/>
          <w:numId w:val="0"/>
        </w:numPr>
        <w:jc w:val="both"/>
        <w:rPr>
          <w:rFonts w:ascii="Verdana" w:eastAsia="Times New Roman" w:hAnsi="Verdana"/>
          <w:sz w:val="20"/>
          <w:szCs w:val="20"/>
        </w:rPr>
      </w:pPr>
    </w:p>
    <w:p w:rsidR="00CF66AE" w:rsidRPr="00383783" w:rsidRDefault="00CF66AE" w:rsidP="00CF66AE">
      <w:pPr>
        <w:pStyle w:val="Default"/>
        <w:jc w:val="center"/>
        <w:rPr>
          <w:rFonts w:ascii="Verdana" w:hAnsi="Verdana" w:cs="Verdana"/>
          <w:b/>
          <w:bCs/>
          <w:sz w:val="20"/>
          <w:szCs w:val="20"/>
          <w:lang w:val="pl-PL"/>
        </w:rPr>
      </w:pPr>
      <w:r w:rsidRPr="00B12F8E">
        <w:rPr>
          <w:rFonts w:ascii="Verdana" w:hAnsi="Verdana"/>
          <w:sz w:val="20"/>
          <w:szCs w:val="20"/>
        </w:rPr>
        <w:t xml:space="preserve">dla przetargu nieograniczonego na: </w:t>
      </w:r>
      <w:r w:rsidRPr="00383783">
        <w:rPr>
          <w:rFonts w:ascii="Verdana" w:hAnsi="Verdana" w:cs="Verdana"/>
          <w:b/>
          <w:bCs/>
          <w:sz w:val="20"/>
          <w:szCs w:val="20"/>
          <w:lang w:val="pl-PL"/>
        </w:rPr>
        <w:t>„Kompleksowa dostawa gazu ziemnego (sprzedaż oraz  dystrybucja) do celów grzewczych i komunalno-bytowych do obiektu Centrum Kultury Zamek we Wrocławiu przy Pl. Świętojańskim 1 w okresie</w:t>
      </w:r>
      <w:r w:rsidRPr="00383783">
        <w:rPr>
          <w:rFonts w:ascii="Verdana" w:hAnsi="Verdana" w:cs="Verdana"/>
          <w:b/>
          <w:bCs/>
          <w:color w:val="auto"/>
          <w:sz w:val="20"/>
          <w:szCs w:val="20"/>
          <w:lang w:val="pl-PL"/>
        </w:rPr>
        <w:t xml:space="preserve"> 24 miesięcy”.</w:t>
      </w:r>
    </w:p>
    <w:p w:rsidR="00CF66AE" w:rsidRPr="00F15D2E" w:rsidRDefault="00CF66AE" w:rsidP="00CF66AE">
      <w:pPr>
        <w:rPr>
          <w:rFonts w:ascii="Verdana" w:hAnsi="Verdana"/>
          <w:b/>
          <w:iCs/>
          <w:sz w:val="20"/>
          <w:szCs w:val="20"/>
        </w:rPr>
      </w:pPr>
    </w:p>
    <w:p w:rsidR="00CF66AE" w:rsidRPr="00F84BE3" w:rsidRDefault="00CF66AE" w:rsidP="00CF66AE">
      <w:pPr>
        <w:numPr>
          <w:ilvl w:val="12"/>
          <w:numId w:val="0"/>
        </w:numPr>
        <w:jc w:val="center"/>
        <w:rPr>
          <w:rFonts w:ascii="Verdana" w:hAnsi="Verdana"/>
          <w:b/>
          <w:bCs/>
          <w:sz w:val="20"/>
          <w:szCs w:val="20"/>
        </w:rPr>
      </w:pPr>
      <w:r w:rsidRPr="00F84BE3">
        <w:rPr>
          <w:rFonts w:ascii="Verdana" w:hAnsi="Verdana"/>
          <w:b/>
          <w:bCs/>
          <w:sz w:val="20"/>
          <w:szCs w:val="20"/>
        </w:rPr>
        <w:t>OŚWIADCZAM, ŻE:</w:t>
      </w:r>
    </w:p>
    <w:p w:rsidR="00CF66AE" w:rsidRPr="003E51AA" w:rsidRDefault="00CF66AE" w:rsidP="00CF66AE">
      <w:pPr>
        <w:jc w:val="both"/>
        <w:rPr>
          <w:rFonts w:ascii="Verdana" w:eastAsia="Times New Roman" w:hAnsi="Verdana"/>
          <w:sz w:val="20"/>
          <w:szCs w:val="20"/>
        </w:rPr>
      </w:pPr>
      <w:r w:rsidRPr="00F84BE3">
        <w:rPr>
          <w:rFonts w:ascii="Verdana" w:eastAsia="Verdana" w:hAnsi="Verdana"/>
          <w:sz w:val="20"/>
          <w:szCs w:val="20"/>
        </w:rPr>
        <w:t xml:space="preserve">● </w:t>
      </w:r>
      <w:r w:rsidRPr="00F84BE3">
        <w:rPr>
          <w:rFonts w:ascii="Verdana" w:eastAsia="Times New Roman" w:hAnsi="Verdana"/>
          <w:sz w:val="20"/>
          <w:szCs w:val="20"/>
        </w:rPr>
        <w:t> </w:t>
      </w:r>
      <w:r>
        <w:rPr>
          <w:rFonts w:ascii="Verdana" w:eastAsia="Times New Roman" w:hAnsi="Verdana"/>
          <w:sz w:val="20"/>
          <w:szCs w:val="20"/>
        </w:rPr>
        <w:t xml:space="preserve"> </w:t>
      </w:r>
      <w:r w:rsidRPr="00F84BE3">
        <w:rPr>
          <w:rFonts w:ascii="Verdana" w:eastAsia="Times New Roman" w:hAnsi="Verdana"/>
          <w:sz w:val="20"/>
          <w:szCs w:val="20"/>
        </w:rPr>
        <w:t xml:space="preserve">Nie przynależę do </w:t>
      </w:r>
      <w:r w:rsidRPr="003E51AA">
        <w:rPr>
          <w:rFonts w:ascii="Verdana" w:eastAsia="Times New Roman" w:hAnsi="Verdana"/>
          <w:i/>
          <w:sz w:val="20"/>
          <w:szCs w:val="20"/>
        </w:rPr>
        <w:t>żadnej/tej samej grupy kapitałowej</w:t>
      </w:r>
      <w:r w:rsidRPr="003E51AA">
        <w:rPr>
          <w:rFonts w:ascii="Verdana" w:eastAsia="Times New Roman" w:hAnsi="Verdana"/>
          <w:sz w:val="20"/>
          <w:szCs w:val="20"/>
        </w:rPr>
        <w:t xml:space="preserve"> *  </w:t>
      </w:r>
    </w:p>
    <w:p w:rsidR="00CF66AE" w:rsidRPr="00F84BE3" w:rsidRDefault="00CF66AE" w:rsidP="00CF66AE">
      <w:pPr>
        <w:jc w:val="both"/>
        <w:rPr>
          <w:rFonts w:ascii="Verdana" w:eastAsia="Times New Roman" w:hAnsi="Verdana"/>
          <w:sz w:val="20"/>
          <w:szCs w:val="20"/>
        </w:rPr>
      </w:pPr>
    </w:p>
    <w:p w:rsidR="00CF66AE" w:rsidRPr="00F84BE3" w:rsidRDefault="00CF66AE" w:rsidP="00CF66AE">
      <w:pPr>
        <w:ind w:left="284" w:hanging="284"/>
        <w:jc w:val="both"/>
        <w:rPr>
          <w:rFonts w:ascii="Verdana" w:eastAsia="Times New Roman" w:hAnsi="Verdana"/>
          <w:sz w:val="20"/>
          <w:szCs w:val="20"/>
        </w:rPr>
      </w:pPr>
      <w:r w:rsidRPr="00F84BE3">
        <w:rPr>
          <w:rFonts w:ascii="Verdana" w:eastAsia="Verdana" w:hAnsi="Verdana"/>
          <w:sz w:val="20"/>
          <w:szCs w:val="20"/>
        </w:rPr>
        <w:t xml:space="preserve">● </w:t>
      </w:r>
      <w:r>
        <w:rPr>
          <w:rFonts w:ascii="Verdana" w:eastAsia="Verdana" w:hAnsi="Verdana"/>
          <w:sz w:val="20"/>
          <w:szCs w:val="20"/>
        </w:rPr>
        <w:t xml:space="preserve"> </w:t>
      </w:r>
      <w:r w:rsidRPr="00F84BE3">
        <w:rPr>
          <w:rFonts w:ascii="Verdana" w:eastAsia="Times New Roman" w:hAnsi="Verdana"/>
          <w:sz w:val="20"/>
          <w:szCs w:val="20"/>
        </w:rPr>
        <w:t xml:space="preserve">Przynależę do tej samej grupy kapitałowej i załączam listę podmiotów przynależących do tej samej grupy kapitałowej wraz z adresem ich siedziby * </w:t>
      </w:r>
    </w:p>
    <w:p w:rsidR="00CF66AE" w:rsidRPr="00F84BE3" w:rsidRDefault="00CF66AE" w:rsidP="00CF66AE">
      <w:pPr>
        <w:jc w:val="both"/>
        <w:rPr>
          <w:rFonts w:ascii="Verdana" w:eastAsia="Times New Roman" w:hAnsi="Verdana"/>
          <w:sz w:val="20"/>
          <w:szCs w:val="20"/>
        </w:rPr>
      </w:pPr>
    </w:p>
    <w:p w:rsidR="00CF66AE" w:rsidRPr="00F84BE3" w:rsidRDefault="00CF66AE" w:rsidP="00CF66AE">
      <w:pPr>
        <w:numPr>
          <w:ilvl w:val="0"/>
          <w:numId w:val="17"/>
        </w:numPr>
        <w:overflowPunct w:val="0"/>
        <w:autoSpaceDN/>
        <w:ind w:left="284" w:hanging="284"/>
        <w:jc w:val="both"/>
        <w:rPr>
          <w:rFonts w:ascii="Verdana" w:eastAsia="Times New Roman" w:hAnsi="Verdana" w:cs="Calibri"/>
          <w:sz w:val="20"/>
          <w:szCs w:val="20"/>
        </w:rPr>
      </w:pPr>
      <w:r w:rsidRPr="00F84BE3">
        <w:rPr>
          <w:rFonts w:ascii="Verdana" w:eastAsia="Times New Roman" w:hAnsi="Verdana" w:cs="Calibri"/>
          <w:sz w:val="20"/>
          <w:szCs w:val="20"/>
        </w:rPr>
        <w:t xml:space="preserve">Jednocześnie oświadczam, że pomimo przynależności do tej samej grupy kapitałowej, istniejące powiązania nie prowadzą do zakłócenia konkurencji w niniejszym postępowaniu z uwagi na poniższą argumentację/dowody </w:t>
      </w:r>
      <w:r w:rsidRPr="00F84BE3">
        <w:rPr>
          <w:rFonts w:ascii="Verdana" w:eastAsia="Times New Roman" w:hAnsi="Verdana"/>
          <w:sz w:val="20"/>
          <w:szCs w:val="20"/>
        </w:rPr>
        <w:t>*</w:t>
      </w:r>
      <w:r w:rsidRPr="00F84BE3">
        <w:rPr>
          <w:rFonts w:ascii="Verdana" w:eastAsia="Times New Roman" w:hAnsi="Verdana" w:cs="Calibri"/>
          <w:sz w:val="20"/>
          <w:szCs w:val="20"/>
        </w:rPr>
        <w:t>:</w:t>
      </w:r>
    </w:p>
    <w:p w:rsidR="00CF66AE" w:rsidRPr="00F84BE3" w:rsidRDefault="00CF66AE" w:rsidP="00CF66AE">
      <w:pPr>
        <w:jc w:val="both"/>
        <w:rPr>
          <w:rFonts w:ascii="Verdana" w:eastAsia="Times New Roman" w:hAnsi="Verdana" w:cs="Calibri"/>
          <w:sz w:val="20"/>
          <w:szCs w:val="20"/>
        </w:rPr>
      </w:pPr>
    </w:p>
    <w:p w:rsidR="00CF66AE" w:rsidRPr="00F84BE3" w:rsidRDefault="00CF66AE" w:rsidP="00CF66AE">
      <w:pPr>
        <w:jc w:val="both"/>
        <w:rPr>
          <w:rFonts w:ascii="Verdana" w:eastAsia="Times New Roman" w:hAnsi="Verdana" w:cs="Calibri"/>
          <w:sz w:val="20"/>
          <w:szCs w:val="20"/>
        </w:rPr>
      </w:pPr>
      <w:r w:rsidRPr="00F84BE3">
        <w:rPr>
          <w:rFonts w:ascii="Verdana" w:eastAsia="Times New Roman" w:hAnsi="Verdana" w:cs="Calibri"/>
          <w:sz w:val="20"/>
          <w:szCs w:val="20"/>
        </w:rPr>
        <w:t xml:space="preserve"> …………………………………………………………………………………………………………………..……………………………</w:t>
      </w:r>
    </w:p>
    <w:p w:rsidR="00CF66AE" w:rsidRPr="00F84BE3" w:rsidRDefault="00CF66AE" w:rsidP="00CF66AE">
      <w:pPr>
        <w:jc w:val="both"/>
        <w:rPr>
          <w:rFonts w:ascii="Verdana" w:eastAsia="Times New Roman" w:hAnsi="Verdana" w:cs="Calibri"/>
          <w:sz w:val="20"/>
          <w:szCs w:val="20"/>
        </w:rPr>
      </w:pPr>
      <w:r w:rsidRPr="00F84BE3">
        <w:rPr>
          <w:rFonts w:ascii="Verdana" w:eastAsia="Times New Roman" w:hAnsi="Verdana" w:cs="Calibri"/>
          <w:sz w:val="20"/>
          <w:szCs w:val="20"/>
        </w:rPr>
        <w:t>…………………………………………………………………………………………………………………………………………………</w:t>
      </w:r>
    </w:p>
    <w:p w:rsidR="00CF66AE" w:rsidRPr="00F84BE3" w:rsidRDefault="00CF66AE" w:rsidP="00CF66AE">
      <w:pPr>
        <w:jc w:val="both"/>
        <w:rPr>
          <w:rFonts w:ascii="Verdana" w:eastAsia="Times New Roman" w:hAnsi="Verdana" w:cs="Calibri"/>
          <w:sz w:val="20"/>
          <w:szCs w:val="20"/>
        </w:rPr>
      </w:pPr>
      <w:r w:rsidRPr="00F84BE3">
        <w:rPr>
          <w:rFonts w:ascii="Verdana" w:eastAsia="Times New Roman" w:hAnsi="Verdana" w:cs="Calibri"/>
          <w:b/>
          <w:sz w:val="20"/>
          <w:szCs w:val="20"/>
        </w:rPr>
        <w:t>UWAGA:</w:t>
      </w:r>
      <w:r w:rsidRPr="00F84BE3">
        <w:rPr>
          <w:rFonts w:ascii="Verdana" w:eastAsia="Times New Roman" w:hAnsi="Verdana" w:cs="Calibri"/>
          <w:sz w:val="20"/>
          <w:szCs w:val="20"/>
        </w:rPr>
        <w:t xml:space="preserve"> Zgodnie z art. 4 pkt 14 ustawy z dnia 16 lutego 2007 r. o ochronie konkure</w:t>
      </w:r>
      <w:r>
        <w:rPr>
          <w:rFonts w:ascii="Verdana" w:eastAsia="Times New Roman" w:hAnsi="Verdana" w:cs="Calibri"/>
          <w:sz w:val="20"/>
          <w:szCs w:val="20"/>
        </w:rPr>
        <w:t xml:space="preserve">ncji i konsumentów (Dz.U. z 2018 r. poz. 798 </w:t>
      </w:r>
      <w:r w:rsidRPr="00F84BE3">
        <w:rPr>
          <w:rFonts w:ascii="Verdana" w:eastAsia="Times New Roman" w:hAnsi="Verdana" w:cs="Calibri"/>
          <w:sz w:val="20"/>
          <w:szCs w:val="20"/>
        </w:rPr>
        <w:t xml:space="preserve">ze zm.) przez „grupę kapitałową” rozumie się wszystkich przedsiębiorców, który są kontrolowani w sposób bezpośredni lub pośredni przez jednego przedsiębiorcę, w tym również tego przedsiębiorcę. </w:t>
      </w:r>
    </w:p>
    <w:p w:rsidR="00CF66AE" w:rsidRPr="00F84BE3" w:rsidRDefault="00CF66AE" w:rsidP="00CF66AE">
      <w:pPr>
        <w:jc w:val="center"/>
        <w:rPr>
          <w:rFonts w:ascii="Verdana" w:eastAsia="Times New Roman" w:hAnsi="Verdana"/>
          <w:sz w:val="20"/>
          <w:szCs w:val="20"/>
        </w:rPr>
      </w:pPr>
    </w:p>
    <w:p w:rsidR="00CF66AE" w:rsidRPr="00F84BE3" w:rsidRDefault="00CF66AE" w:rsidP="00CF66AE">
      <w:pPr>
        <w:jc w:val="both"/>
        <w:rPr>
          <w:rFonts w:ascii="Verdana" w:eastAsia="Times New Roman" w:hAnsi="Verdana"/>
          <w:sz w:val="20"/>
          <w:szCs w:val="20"/>
        </w:rPr>
      </w:pPr>
      <w:r w:rsidRPr="00F84BE3">
        <w:rPr>
          <w:rFonts w:ascii="Verdana" w:eastAsia="Times New Roman" w:hAnsi="Verdana"/>
          <w:sz w:val="20"/>
          <w:szCs w:val="20"/>
        </w:rPr>
        <w:t>Prawdziwość powyższych danych potwierdzam własnoręcznym podpisem świadom odpowiedzialności karnej z art. 297 Kodeksu karnego.</w:t>
      </w:r>
    </w:p>
    <w:p w:rsidR="00CF66AE" w:rsidRPr="00F84BE3" w:rsidRDefault="00CF66AE" w:rsidP="00CF66AE">
      <w:pPr>
        <w:jc w:val="center"/>
        <w:rPr>
          <w:rFonts w:ascii="Verdana" w:eastAsia="Times New Roman" w:hAnsi="Verdana"/>
          <w:sz w:val="20"/>
          <w:szCs w:val="20"/>
        </w:rPr>
      </w:pPr>
    </w:p>
    <w:p w:rsidR="00CF66AE" w:rsidRPr="00F84BE3" w:rsidRDefault="00CF66AE" w:rsidP="00CF66AE">
      <w:pPr>
        <w:jc w:val="both"/>
        <w:rPr>
          <w:rFonts w:ascii="Verdana" w:hAnsi="Verdana" w:cs="Calibri"/>
          <w:sz w:val="16"/>
          <w:szCs w:val="16"/>
        </w:rPr>
      </w:pPr>
    </w:p>
    <w:p w:rsidR="00CF66AE" w:rsidRPr="00F84BE3" w:rsidRDefault="00CF66AE" w:rsidP="00CF66AE">
      <w:pPr>
        <w:jc w:val="both"/>
        <w:rPr>
          <w:rFonts w:ascii="Verdana" w:hAnsi="Verdana" w:cs="Calibri"/>
          <w:sz w:val="16"/>
          <w:szCs w:val="16"/>
        </w:rPr>
      </w:pPr>
    </w:p>
    <w:p w:rsidR="00CF66AE" w:rsidRPr="00F84BE3" w:rsidRDefault="00CF66AE" w:rsidP="00CF66AE">
      <w:pPr>
        <w:jc w:val="both"/>
        <w:rPr>
          <w:rFonts w:ascii="Verdana" w:hAnsi="Verdana" w:cs="Calibri"/>
          <w:sz w:val="16"/>
          <w:szCs w:val="16"/>
        </w:rPr>
      </w:pPr>
    </w:p>
    <w:p w:rsidR="00CF66AE" w:rsidRPr="00F84BE3" w:rsidRDefault="00CF66AE" w:rsidP="00CF66AE">
      <w:pPr>
        <w:jc w:val="both"/>
        <w:rPr>
          <w:rFonts w:ascii="Verdana" w:eastAsia="Times New Roman" w:hAnsi="Verdana" w:cs="Calibri"/>
          <w:i/>
          <w:sz w:val="16"/>
          <w:szCs w:val="16"/>
        </w:rPr>
      </w:pPr>
      <w:r w:rsidRPr="00F84BE3">
        <w:rPr>
          <w:rFonts w:ascii="Verdana" w:hAnsi="Verdana" w:cs="Calibri"/>
          <w:sz w:val="16"/>
          <w:szCs w:val="16"/>
        </w:rPr>
        <w:t xml:space="preserve">…………….……. </w:t>
      </w:r>
      <w:r w:rsidRPr="00F84BE3">
        <w:rPr>
          <w:rFonts w:ascii="Verdana" w:hAnsi="Verdana" w:cs="Calibri"/>
          <w:i/>
          <w:sz w:val="16"/>
          <w:szCs w:val="16"/>
        </w:rPr>
        <w:t xml:space="preserve">(miejscowość), </w:t>
      </w:r>
      <w:r w:rsidRPr="00F84BE3">
        <w:rPr>
          <w:rFonts w:ascii="Verdana" w:hAnsi="Verdana" w:cs="Calibri"/>
          <w:sz w:val="16"/>
          <w:szCs w:val="16"/>
        </w:rPr>
        <w:t>dnia ………….……. r.                                                    …………………………………………</w:t>
      </w:r>
    </w:p>
    <w:p w:rsidR="00CF66AE" w:rsidRPr="00F84BE3" w:rsidRDefault="00CF66AE" w:rsidP="00CF66AE">
      <w:pPr>
        <w:ind w:left="4956" w:firstLine="708"/>
        <w:jc w:val="right"/>
        <w:rPr>
          <w:rFonts w:ascii="Verdana" w:eastAsia="Times New Roman" w:hAnsi="Verdana" w:cs="Calibri"/>
          <w:i/>
          <w:sz w:val="16"/>
          <w:szCs w:val="16"/>
        </w:rPr>
      </w:pPr>
      <w:r w:rsidRPr="00F84BE3">
        <w:rPr>
          <w:rFonts w:ascii="Verdana" w:eastAsia="Times New Roman" w:hAnsi="Verdana" w:cs="Calibri"/>
          <w:i/>
          <w:sz w:val="16"/>
          <w:szCs w:val="16"/>
        </w:rPr>
        <w:t xml:space="preserve">Podpis czytelny lub nieczytelny </w:t>
      </w:r>
      <w:r w:rsidRPr="00F84BE3">
        <w:rPr>
          <w:rFonts w:ascii="Verdana" w:eastAsia="Times New Roman" w:hAnsi="Verdana" w:cs="Calibri"/>
          <w:i/>
          <w:sz w:val="16"/>
          <w:szCs w:val="16"/>
        </w:rPr>
        <w:br/>
        <w:t>z pieczątką imienną osoby lub osób upoważnionych do podpisu</w:t>
      </w:r>
    </w:p>
    <w:p w:rsidR="00CF66AE" w:rsidRPr="00F84BE3" w:rsidRDefault="00CF66AE" w:rsidP="00CF66AE">
      <w:pPr>
        <w:ind w:left="5671" w:hanging="5671"/>
        <w:rPr>
          <w:rFonts w:ascii="Verdana" w:eastAsia="Times New Roman" w:hAnsi="Verdana"/>
          <w:sz w:val="20"/>
          <w:szCs w:val="20"/>
        </w:rPr>
      </w:pPr>
    </w:p>
    <w:p w:rsidR="00CF66AE" w:rsidRPr="00F84BE3" w:rsidRDefault="00CF66AE" w:rsidP="00CF66AE">
      <w:pPr>
        <w:jc w:val="center"/>
        <w:rPr>
          <w:rFonts w:ascii="Verdana" w:eastAsia="Times New Roman" w:hAnsi="Verdana"/>
          <w:sz w:val="20"/>
          <w:szCs w:val="20"/>
        </w:rPr>
      </w:pPr>
    </w:p>
    <w:p w:rsidR="00CF66AE" w:rsidRPr="00F84BE3" w:rsidRDefault="00CF66AE" w:rsidP="00CF66AE">
      <w:pPr>
        <w:rPr>
          <w:rFonts w:ascii="Verdana" w:eastAsia="Times New Roman" w:hAnsi="Verdana"/>
          <w:i/>
          <w:sz w:val="16"/>
          <w:szCs w:val="16"/>
        </w:rPr>
      </w:pPr>
      <w:r w:rsidRPr="00F84BE3">
        <w:rPr>
          <w:rFonts w:ascii="Verdana" w:eastAsia="Times New Roman" w:hAnsi="Verdana"/>
          <w:i/>
          <w:sz w:val="16"/>
          <w:szCs w:val="16"/>
        </w:rPr>
        <w:t>* niepotrzebne skreślić</w:t>
      </w:r>
    </w:p>
    <w:p w:rsidR="00CF66AE" w:rsidRPr="00F84BE3" w:rsidRDefault="00CF66AE" w:rsidP="00CF66AE">
      <w:pPr>
        <w:rPr>
          <w:rFonts w:ascii="Verdana" w:eastAsia="Times New Roman" w:hAnsi="Verdana"/>
          <w:i/>
          <w:sz w:val="16"/>
          <w:szCs w:val="16"/>
        </w:rPr>
      </w:pPr>
    </w:p>
    <w:p w:rsidR="00CF66AE" w:rsidRPr="00F84BE3" w:rsidRDefault="00CF66AE" w:rsidP="00CF66AE">
      <w:pPr>
        <w:rPr>
          <w:rFonts w:ascii="Verdana" w:eastAsia="Times New Roman" w:hAnsi="Verdana"/>
          <w:sz w:val="16"/>
          <w:szCs w:val="16"/>
        </w:rPr>
      </w:pPr>
      <w:r w:rsidRPr="00F84BE3">
        <w:rPr>
          <w:rFonts w:ascii="Verdana" w:eastAsia="Times New Roman" w:hAnsi="Verdana"/>
          <w:b/>
          <w:sz w:val="16"/>
          <w:szCs w:val="16"/>
        </w:rPr>
        <w:t>UWAGA:</w:t>
      </w:r>
      <w:r w:rsidRPr="00F84BE3">
        <w:rPr>
          <w:rFonts w:ascii="Verdana" w:eastAsia="Times New Roman" w:hAnsi="Verdana"/>
          <w:sz w:val="16"/>
          <w:szCs w:val="16"/>
        </w:rPr>
        <w:t xml:space="preserve"> Przez określenie „</w:t>
      </w:r>
      <w:r w:rsidRPr="00F84BE3">
        <w:rPr>
          <w:rFonts w:ascii="Verdana" w:eastAsia="Times New Roman" w:hAnsi="Verdana"/>
          <w:b/>
          <w:sz w:val="16"/>
          <w:szCs w:val="16"/>
        </w:rPr>
        <w:t>ta sama grupa kapitałowa</w:t>
      </w:r>
      <w:r>
        <w:rPr>
          <w:rFonts w:ascii="Verdana" w:eastAsia="Times New Roman" w:hAnsi="Verdana"/>
          <w:sz w:val="16"/>
          <w:szCs w:val="16"/>
        </w:rPr>
        <w:t>” rozumie się Wykonawców/podmioty</w:t>
      </w:r>
      <w:r w:rsidRPr="00F84BE3">
        <w:rPr>
          <w:rFonts w:ascii="Verdana" w:eastAsia="Times New Roman" w:hAnsi="Verdana"/>
          <w:sz w:val="16"/>
          <w:szCs w:val="16"/>
        </w:rPr>
        <w:t xml:space="preserve"> będące uczestnikami przedmiotowego postępowania przetargowego.      </w:t>
      </w:r>
    </w:p>
    <w:p w:rsidR="00CF66AE" w:rsidRPr="00F84BE3" w:rsidRDefault="00CF66AE" w:rsidP="00CF66AE">
      <w:pPr>
        <w:rPr>
          <w:rFonts w:ascii="Verdana" w:eastAsia="Times New Roman" w:hAnsi="Verdana"/>
          <w:i/>
          <w:sz w:val="16"/>
          <w:szCs w:val="16"/>
        </w:rPr>
      </w:pPr>
    </w:p>
    <w:p w:rsidR="0030741E" w:rsidRPr="00383783" w:rsidRDefault="0030741E" w:rsidP="0030741E">
      <w:pPr>
        <w:pStyle w:val="Standard"/>
        <w:autoSpaceDE w:val="0"/>
        <w:jc w:val="center"/>
        <w:rPr>
          <w:rFonts w:ascii="Verdana" w:hAnsi="Verdana" w:cs="Verdana"/>
          <w:color w:val="000000"/>
          <w:sz w:val="20"/>
          <w:szCs w:val="20"/>
        </w:rPr>
      </w:pPr>
    </w:p>
    <w:p w:rsidR="004476CE" w:rsidRDefault="004476CE" w:rsidP="00115ABA">
      <w:pPr>
        <w:pStyle w:val="Standard"/>
        <w:autoSpaceDE w:val="0"/>
        <w:rPr>
          <w:rFonts w:ascii="Verdana" w:hAnsi="Verdana" w:cs="Verdana"/>
          <w:b/>
          <w:bCs/>
          <w:color w:val="000000"/>
          <w:sz w:val="22"/>
          <w:szCs w:val="22"/>
        </w:rPr>
      </w:pPr>
    </w:p>
    <w:p w:rsidR="00EF497E" w:rsidRDefault="00EF497E" w:rsidP="00EF497E">
      <w:pPr>
        <w:pStyle w:val="Default"/>
        <w:jc w:val="right"/>
        <w:rPr>
          <w:rFonts w:ascii="Verdana" w:hAnsi="Verdana" w:cs="Verdana"/>
          <w:b/>
          <w:bCs/>
          <w:sz w:val="20"/>
          <w:szCs w:val="20"/>
          <w:lang w:val="pl-PL"/>
        </w:rPr>
      </w:pPr>
    </w:p>
    <w:p w:rsidR="00EF497E" w:rsidRDefault="00EF497E" w:rsidP="00EF497E">
      <w:pPr>
        <w:pStyle w:val="Default"/>
        <w:jc w:val="right"/>
        <w:rPr>
          <w:rFonts w:ascii="Verdana" w:hAnsi="Verdana" w:cs="Verdana"/>
          <w:b/>
          <w:bCs/>
          <w:sz w:val="20"/>
          <w:szCs w:val="20"/>
          <w:lang w:val="pl-PL"/>
        </w:rPr>
      </w:pPr>
    </w:p>
    <w:p w:rsidR="00EF497E" w:rsidRDefault="00EF497E" w:rsidP="00EF497E">
      <w:pPr>
        <w:pStyle w:val="Default"/>
        <w:jc w:val="right"/>
        <w:rPr>
          <w:rFonts w:ascii="Verdana" w:hAnsi="Verdana" w:cs="Verdana"/>
          <w:b/>
          <w:bCs/>
          <w:sz w:val="20"/>
          <w:szCs w:val="20"/>
          <w:lang w:val="pl-PL"/>
        </w:rPr>
      </w:pPr>
    </w:p>
    <w:p w:rsidR="00EF497E" w:rsidRDefault="00EF497E" w:rsidP="00EF497E">
      <w:pPr>
        <w:pStyle w:val="Default"/>
        <w:jc w:val="right"/>
        <w:rPr>
          <w:rFonts w:ascii="Verdana" w:hAnsi="Verdana" w:cs="Verdana"/>
          <w:b/>
          <w:bCs/>
          <w:sz w:val="20"/>
          <w:szCs w:val="20"/>
          <w:lang w:val="pl-PL"/>
        </w:rPr>
      </w:pPr>
    </w:p>
    <w:p w:rsidR="00EF497E" w:rsidRDefault="00EF497E" w:rsidP="00EF497E">
      <w:pPr>
        <w:pStyle w:val="Default"/>
        <w:jc w:val="right"/>
        <w:rPr>
          <w:rFonts w:ascii="Verdana" w:hAnsi="Verdana" w:cs="Verdana"/>
          <w:b/>
          <w:bCs/>
          <w:sz w:val="20"/>
          <w:szCs w:val="20"/>
          <w:lang w:val="pl-PL"/>
        </w:rPr>
      </w:pPr>
    </w:p>
    <w:p w:rsidR="00EF497E" w:rsidRDefault="00EF497E" w:rsidP="00EF497E">
      <w:pPr>
        <w:pStyle w:val="Default"/>
        <w:jc w:val="right"/>
        <w:rPr>
          <w:rFonts w:ascii="Verdana" w:hAnsi="Verdana" w:cs="Verdana"/>
          <w:b/>
          <w:bCs/>
          <w:sz w:val="20"/>
          <w:szCs w:val="20"/>
          <w:lang w:val="pl-PL"/>
        </w:rPr>
      </w:pPr>
    </w:p>
    <w:p w:rsidR="00EF497E" w:rsidRDefault="00EF497E" w:rsidP="00EF497E">
      <w:pPr>
        <w:pStyle w:val="Default"/>
        <w:jc w:val="right"/>
        <w:rPr>
          <w:rFonts w:ascii="Verdana" w:hAnsi="Verdana" w:cs="Verdana"/>
          <w:b/>
          <w:bCs/>
          <w:sz w:val="20"/>
          <w:szCs w:val="20"/>
          <w:lang w:val="pl-PL"/>
        </w:rPr>
      </w:pPr>
    </w:p>
    <w:p w:rsidR="00EF497E" w:rsidRDefault="00EF497E" w:rsidP="00EF497E">
      <w:pPr>
        <w:pStyle w:val="Default"/>
        <w:jc w:val="right"/>
        <w:rPr>
          <w:rFonts w:ascii="Verdana" w:hAnsi="Verdana" w:cs="Verdana"/>
          <w:b/>
          <w:bCs/>
          <w:sz w:val="20"/>
          <w:szCs w:val="20"/>
          <w:lang w:val="pl-PL"/>
        </w:rPr>
      </w:pPr>
    </w:p>
    <w:p w:rsidR="00EF497E" w:rsidRDefault="00EF497E" w:rsidP="00EF497E">
      <w:pPr>
        <w:pStyle w:val="Default"/>
        <w:jc w:val="right"/>
        <w:rPr>
          <w:rFonts w:ascii="Verdana" w:hAnsi="Verdana" w:cs="Verdana"/>
          <w:b/>
          <w:bCs/>
          <w:sz w:val="20"/>
          <w:szCs w:val="20"/>
          <w:lang w:val="pl-PL"/>
        </w:rPr>
      </w:pPr>
    </w:p>
    <w:p w:rsidR="00EF497E" w:rsidRDefault="00EF497E" w:rsidP="00EF497E">
      <w:pPr>
        <w:pStyle w:val="Default"/>
        <w:jc w:val="right"/>
        <w:rPr>
          <w:rFonts w:ascii="Verdana" w:hAnsi="Verdana" w:cs="Verdana"/>
          <w:b/>
          <w:bCs/>
          <w:sz w:val="20"/>
          <w:szCs w:val="20"/>
          <w:lang w:val="pl-PL"/>
        </w:rPr>
      </w:pPr>
    </w:p>
    <w:p w:rsidR="00EF497E" w:rsidRDefault="00EF497E" w:rsidP="00EF497E">
      <w:pPr>
        <w:pStyle w:val="Default"/>
        <w:jc w:val="right"/>
        <w:rPr>
          <w:rFonts w:ascii="Verdana" w:hAnsi="Verdana" w:cs="Verdana"/>
          <w:b/>
          <w:bCs/>
          <w:sz w:val="20"/>
          <w:szCs w:val="20"/>
          <w:lang w:val="pl-PL"/>
        </w:rPr>
      </w:pPr>
    </w:p>
    <w:p w:rsidR="00EF497E" w:rsidRDefault="00EF497E" w:rsidP="00EF497E">
      <w:pPr>
        <w:pStyle w:val="Default"/>
        <w:jc w:val="right"/>
        <w:rPr>
          <w:rFonts w:ascii="Verdana" w:hAnsi="Verdana" w:cs="Verdana"/>
          <w:b/>
          <w:bCs/>
          <w:sz w:val="20"/>
          <w:szCs w:val="20"/>
          <w:lang w:val="pl-PL"/>
        </w:rPr>
      </w:pPr>
    </w:p>
    <w:p w:rsidR="00EF497E" w:rsidRDefault="00EF497E" w:rsidP="00EF497E">
      <w:pPr>
        <w:pStyle w:val="Default"/>
        <w:jc w:val="right"/>
        <w:rPr>
          <w:rFonts w:ascii="Verdana" w:hAnsi="Verdana" w:cs="Verdana"/>
          <w:b/>
          <w:bCs/>
          <w:sz w:val="20"/>
          <w:szCs w:val="20"/>
          <w:lang w:val="pl-PL"/>
        </w:rPr>
      </w:pPr>
    </w:p>
    <w:p w:rsidR="00EF497E" w:rsidRDefault="00EF497E" w:rsidP="00EF497E">
      <w:pPr>
        <w:pStyle w:val="Default"/>
        <w:jc w:val="right"/>
        <w:rPr>
          <w:rFonts w:ascii="Verdana" w:hAnsi="Verdana" w:cs="Verdana"/>
          <w:b/>
          <w:bCs/>
          <w:sz w:val="20"/>
          <w:szCs w:val="20"/>
          <w:lang w:val="pl-PL"/>
        </w:rPr>
      </w:pPr>
    </w:p>
    <w:sectPr w:rsidR="00EF497E" w:rsidSect="006A7DCC">
      <w:footerReference w:type="default" r:id="rId10"/>
      <w:pgSz w:w="11905" w:h="16837"/>
      <w:pgMar w:top="1134" w:right="1134" w:bottom="1134" w:left="1134"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DD411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BA1" w:rsidRDefault="001B3BA1" w:rsidP="003B579D">
      <w:r>
        <w:separator/>
      </w:r>
    </w:p>
  </w:endnote>
  <w:endnote w:type="continuationSeparator" w:id="1">
    <w:p w:rsidR="001B3BA1" w:rsidRDefault="001B3BA1" w:rsidP="003B57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Calibri">
    <w:altName w:val="Arial"/>
    <w:charset w:val="00"/>
    <w:family w:val="swiss"/>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C8" w:rsidRPr="000F29EB" w:rsidRDefault="005B1CC8">
    <w:pPr>
      <w:pStyle w:val="Stopka"/>
      <w:jc w:val="right"/>
      <w:rPr>
        <w:rFonts w:ascii="Verdana" w:hAnsi="Verdana" w:cs="Cambria"/>
        <w:sz w:val="20"/>
        <w:szCs w:val="20"/>
      </w:rPr>
    </w:pPr>
    <w:r w:rsidRPr="000F29EB">
      <w:rPr>
        <w:rFonts w:ascii="Verdana" w:hAnsi="Verdana" w:cs="Cambria"/>
        <w:sz w:val="20"/>
        <w:szCs w:val="20"/>
      </w:rPr>
      <w:t xml:space="preserve">str. </w:t>
    </w:r>
    <w:r w:rsidR="00052FAE" w:rsidRPr="00052FAE">
      <w:rPr>
        <w:rFonts w:ascii="Verdana" w:hAnsi="Verdana"/>
        <w:sz w:val="20"/>
        <w:szCs w:val="20"/>
      </w:rPr>
      <w:fldChar w:fldCharType="begin"/>
    </w:r>
    <w:r w:rsidRPr="000F29EB">
      <w:rPr>
        <w:rFonts w:ascii="Verdana" w:hAnsi="Verdana"/>
        <w:sz w:val="20"/>
        <w:szCs w:val="20"/>
      </w:rPr>
      <w:instrText xml:space="preserve"> PAGE    \* MERGEFORMAT </w:instrText>
    </w:r>
    <w:r w:rsidR="00052FAE" w:rsidRPr="00052FAE">
      <w:rPr>
        <w:rFonts w:ascii="Verdana" w:hAnsi="Verdana"/>
        <w:sz w:val="20"/>
        <w:szCs w:val="20"/>
      </w:rPr>
      <w:fldChar w:fldCharType="separate"/>
    </w:r>
    <w:r w:rsidR="00E143B4" w:rsidRPr="00E143B4">
      <w:rPr>
        <w:rFonts w:ascii="Verdana" w:hAnsi="Verdana" w:cs="Cambria"/>
        <w:noProof/>
        <w:sz w:val="20"/>
        <w:szCs w:val="20"/>
      </w:rPr>
      <w:t>17</w:t>
    </w:r>
    <w:r w:rsidR="00052FAE" w:rsidRPr="000F29EB">
      <w:rPr>
        <w:rFonts w:ascii="Verdana" w:hAnsi="Verdana" w:cs="Cambria"/>
        <w:noProof/>
        <w:sz w:val="20"/>
        <w:szCs w:val="20"/>
      </w:rPr>
      <w:fldChar w:fldCharType="end"/>
    </w:r>
  </w:p>
  <w:p w:rsidR="005B1CC8" w:rsidRDefault="005B1CC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BA1" w:rsidRDefault="001B3BA1" w:rsidP="003B579D">
      <w:r>
        <w:separator/>
      </w:r>
    </w:p>
  </w:footnote>
  <w:footnote w:type="continuationSeparator" w:id="1">
    <w:p w:rsidR="001B3BA1" w:rsidRDefault="001B3BA1" w:rsidP="003B579D">
      <w:r>
        <w:continuationSeparator/>
      </w:r>
    </w:p>
  </w:footnote>
  <w:footnote w:id="2">
    <w:p w:rsidR="005B1CC8" w:rsidRDefault="005B1CC8" w:rsidP="006B166D">
      <w:pPr>
        <w:pStyle w:val="Tekstprzypisudolnego1"/>
        <w:jc w:val="both"/>
        <w:rPr>
          <w:rStyle w:val="DeltaViewInsertion"/>
          <w:rFonts w:ascii="Calibri" w:hAnsi="Calibri" w:cs="Calibri"/>
          <w:i w:val="0"/>
          <w:sz w:val="18"/>
          <w:szCs w:val="18"/>
        </w:rPr>
      </w:pPr>
      <w:r>
        <w:rPr>
          <w:rStyle w:val="Znakiprzypiswdolnych"/>
          <w:rFonts w:ascii="Calibri" w:hAnsi="Calibri"/>
        </w:rPr>
        <w:footnoteRef/>
      </w:r>
      <w:r>
        <w:rPr>
          <w:rFonts w:ascii="Calibri" w:hAnsi="Calibri" w:cs="Calibri"/>
          <w:sz w:val="18"/>
          <w:szCs w:val="18"/>
        </w:rPr>
        <w:tab/>
        <w:t>Z</w:t>
      </w:r>
      <w:r>
        <w:rPr>
          <w:rStyle w:val="DeltaViewInsertion"/>
          <w:rFonts w:ascii="Calibri" w:hAnsi="Calibri" w:cs="Calibri"/>
          <w:sz w:val="18"/>
          <w:szCs w:val="18"/>
        </w:rPr>
        <w:t>alecenie Komisji (UE)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w:t>
      </w:r>
    </w:p>
    <w:p w:rsidR="005B1CC8" w:rsidRDefault="005B1CC8" w:rsidP="006B166D">
      <w:pPr>
        <w:pStyle w:val="Tekstprzypisudolnego1"/>
        <w:ind w:left="-264"/>
        <w:jc w:val="both"/>
        <w:rPr>
          <w:rStyle w:val="DeltaViewInsertion"/>
          <w:rFonts w:ascii="Calibri" w:hAnsi="Calibri" w:cs="Calibri"/>
          <w:i w:val="0"/>
          <w:sz w:val="18"/>
          <w:szCs w:val="18"/>
        </w:rPr>
      </w:pPr>
      <w:r>
        <w:rPr>
          <w:rStyle w:val="DeltaViewInsertion"/>
          <w:rFonts w:ascii="Calibri" w:hAnsi="Calibri" w:cs="Calibri"/>
          <w:sz w:val="18"/>
          <w:szCs w:val="18"/>
        </w:rPr>
        <w:tab/>
        <w:t>Małe przedsiębiorstwo: przedsiębiorstwo, które zatrudnia mniej niż 50 osób i którego roczny obrót lub roczna suma bilansowa nie przekracza 10 milionów EUR.</w:t>
      </w:r>
    </w:p>
    <w:p w:rsidR="005B1CC8" w:rsidRDefault="005B1CC8" w:rsidP="006B166D">
      <w:pPr>
        <w:pStyle w:val="Tekstprzypisudolnego1"/>
        <w:ind w:left="-12"/>
        <w:jc w:val="both"/>
      </w:pPr>
      <w:r>
        <w:rPr>
          <w:rStyle w:val="DeltaViewInsertion"/>
          <w:rFonts w:ascii="Calibri" w:hAnsi="Calibri" w:cs="Calibri"/>
          <w:sz w:val="18"/>
          <w:szCs w:val="18"/>
        </w:rPr>
        <w:tab/>
        <w:t>Średnie przedsiębiorstwa: przedsiębiorstwa, które nie są mikroprzedsiębiorstwami ani małymi przedsiębiorstwami</w:t>
      </w:r>
      <w:r>
        <w:rPr>
          <w:rFonts w:ascii="Calibri" w:hAnsi="Calibri" w:cs="Calibri"/>
          <w:sz w:val="18"/>
          <w:szCs w:val="18"/>
        </w:rPr>
        <w:t xml:space="preserve"> i które zatrudniają mniej niż 250 osób i których roczny obrót nie  przekracza 50 milionów EUR </w:t>
      </w:r>
      <w:r>
        <w:rPr>
          <w:rFonts w:ascii="Calibri" w:hAnsi="Calibri" w:cs="Calibri"/>
          <w:i/>
          <w:sz w:val="18"/>
          <w:szCs w:val="18"/>
        </w:rPr>
        <w:t>lub</w:t>
      </w:r>
      <w:r>
        <w:rPr>
          <w:rFonts w:ascii="Calibri" w:hAnsi="Calibri" w:cs="Calibri"/>
          <w:sz w:val="18"/>
          <w:szCs w:val="18"/>
        </w:rPr>
        <w:t xml:space="preserve"> roczna suma bilansowa nie przekracza 43 milionów EUR.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lvl>
  </w:abstractNum>
  <w:abstractNum w:abstractNumId="2">
    <w:nsid w:val="00000004"/>
    <w:multiLevelType w:val="singleLevel"/>
    <w:tmpl w:val="00000004"/>
    <w:name w:val="WW8Num4"/>
    <w:lvl w:ilvl="0">
      <w:start w:val="1"/>
      <w:numFmt w:val="lowerLetter"/>
      <w:lvlText w:val="%1)"/>
      <w:lvlJc w:val="left"/>
      <w:pPr>
        <w:tabs>
          <w:tab w:val="num" w:pos="708"/>
        </w:tabs>
        <w:ind w:left="362" w:firstLine="0"/>
      </w:pPr>
      <w:rPr>
        <w:rFonts w:ascii="Calibri" w:hAnsi="Calibri" w:cs="Calibri"/>
        <w:b/>
        <w:color w:val="000000"/>
        <w:sz w:val="22"/>
        <w:szCs w:val="22"/>
      </w:rPr>
    </w:lvl>
  </w:abstractNum>
  <w:abstractNum w:abstractNumId="3">
    <w:nsid w:val="02300E2C"/>
    <w:multiLevelType w:val="multilevel"/>
    <w:tmpl w:val="270C3A26"/>
    <w:lvl w:ilvl="0">
      <w:start w:val="2"/>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lowerLetter"/>
      <w:lvlText w:val="%4)"/>
      <w:lvlJc w:val="left"/>
      <w:pPr>
        <w:ind w:left="1080" w:hanging="1080"/>
      </w:pPr>
      <w:rPr>
        <w:rFonts w:ascii="Verdana" w:eastAsia="Times New Roman" w:hAnsi="Verdana" w:cs="Times New Roman"/>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030E66C5"/>
    <w:multiLevelType w:val="hybridMultilevel"/>
    <w:tmpl w:val="0DA2667C"/>
    <w:lvl w:ilvl="0" w:tplc="4EE66368">
      <w:start w:val="16"/>
      <w:numFmt w:val="bullet"/>
      <w:lvlText w:val="-"/>
      <w:lvlJc w:val="left"/>
      <w:pPr>
        <w:ind w:left="765" w:hanging="360"/>
      </w:pPr>
      <w:rPr>
        <w:rFonts w:ascii="Tahoma" w:eastAsia="Calibri" w:hAnsi="Tahoma" w:cs="Tahoma"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
    <w:nsid w:val="0E656F95"/>
    <w:multiLevelType w:val="hybridMultilevel"/>
    <w:tmpl w:val="8BD4F0B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37F33AD"/>
    <w:multiLevelType w:val="hybridMultilevel"/>
    <w:tmpl w:val="941EC958"/>
    <w:lvl w:ilvl="0" w:tplc="AC782136">
      <w:start w:val="1"/>
      <w:numFmt w:val="decimal"/>
      <w:lvlText w:val="%1)"/>
      <w:lvlJc w:val="left"/>
      <w:pPr>
        <w:ind w:left="644" w:hanging="360"/>
      </w:pPr>
      <w:rPr>
        <w:b w:val="0"/>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7">
    <w:nsid w:val="1B716E05"/>
    <w:multiLevelType w:val="hybridMultilevel"/>
    <w:tmpl w:val="32820032"/>
    <w:lvl w:ilvl="0" w:tplc="04150001">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B984992"/>
    <w:multiLevelType w:val="hybridMultilevel"/>
    <w:tmpl w:val="8BD4F0B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D17374E"/>
    <w:multiLevelType w:val="hybridMultilevel"/>
    <w:tmpl w:val="8BD4F0B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4582563B"/>
    <w:multiLevelType w:val="multilevel"/>
    <w:tmpl w:val="ADCCF17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4BB940CC"/>
    <w:multiLevelType w:val="multilevel"/>
    <w:tmpl w:val="47F27E0A"/>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5372757C"/>
    <w:multiLevelType w:val="multilevel"/>
    <w:tmpl w:val="B4387106"/>
    <w:lvl w:ilvl="0">
      <w:start w:val="1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60032AEF"/>
    <w:multiLevelType w:val="hybridMultilevel"/>
    <w:tmpl w:val="8BD4F0B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6A0E5B1B"/>
    <w:multiLevelType w:val="hybridMultilevel"/>
    <w:tmpl w:val="8BD4F0B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6A370B08"/>
    <w:multiLevelType w:val="hybridMultilevel"/>
    <w:tmpl w:val="8BD4F0B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72823076"/>
    <w:multiLevelType w:val="hybridMultilevel"/>
    <w:tmpl w:val="C630B2FE"/>
    <w:lvl w:ilvl="0" w:tplc="DD129730">
      <w:start w:val="1"/>
      <w:numFmt w:val="decimal"/>
      <w:pStyle w:val="Tytunagwka"/>
      <w:lvlText w:val="%1."/>
      <w:lvlJc w:val="left"/>
      <w:pPr>
        <w:ind w:left="360" w:hanging="360"/>
      </w:pPr>
      <w:rPr>
        <w:rFonts w:hint="default"/>
      </w:rPr>
    </w:lvl>
    <w:lvl w:ilvl="1" w:tplc="20EEB0C8">
      <w:start w:val="1"/>
      <w:numFmt w:val="decimal"/>
      <w:lvlText w:val="%2."/>
      <w:lvlJc w:val="left"/>
      <w:pPr>
        <w:ind w:left="360" w:hanging="360"/>
      </w:pPr>
      <w:rPr>
        <w:rFonts w:ascii="Tahoma" w:eastAsia="Times New Roman" w:hAnsi="Tahoma" w:cs="Tahoma"/>
        <w:b/>
      </w:rPr>
    </w:lvl>
    <w:lvl w:ilvl="2" w:tplc="7A6CDE70">
      <w:start w:val="2"/>
      <w:numFmt w:val="decimal"/>
      <w:lvlText w:val="%3)"/>
      <w:lvlJc w:val="left"/>
      <w:pPr>
        <w:ind w:left="2340" w:hanging="360"/>
      </w:pPr>
      <w:rPr>
        <w:rFonts w:hint="default"/>
      </w:rPr>
    </w:lvl>
    <w:lvl w:ilvl="3" w:tplc="41CA57F8">
      <w:start w:val="1"/>
      <w:numFmt w:val="decimal"/>
      <w:lvlText w:val="%4."/>
      <w:lvlJc w:val="left"/>
      <w:pPr>
        <w:ind w:left="928" w:hanging="360"/>
      </w:pPr>
      <w:rPr>
        <w:b w:val="0"/>
      </w:rPr>
    </w:lvl>
    <w:lvl w:ilvl="4" w:tplc="D5441528">
      <w:start w:val="1"/>
      <w:numFmt w:val="lowerLetter"/>
      <w:lvlText w:val="%5)"/>
      <w:lvlJc w:val="left"/>
      <w:pPr>
        <w:ind w:left="3600" w:hanging="360"/>
      </w:pPr>
      <w:rPr>
        <w:rFonts w:hint="default"/>
      </w:rPr>
    </w:lvl>
    <w:lvl w:ilvl="5" w:tplc="5FE083E8">
      <w:start w:val="12"/>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1"/>
  </w:num>
  <w:num w:numId="3">
    <w:abstractNumId w:val="13"/>
  </w:num>
  <w:num w:numId="4">
    <w:abstractNumId w:val="14"/>
  </w:num>
  <w:num w:numId="5">
    <w:abstractNumId w:val="15"/>
  </w:num>
  <w:num w:numId="6">
    <w:abstractNumId w:val="9"/>
  </w:num>
  <w:num w:numId="7">
    <w:abstractNumId w:val="5"/>
  </w:num>
  <w:num w:numId="8">
    <w:abstractNumId w:val="8"/>
  </w:num>
  <w:num w:numId="9">
    <w:abstractNumId w:val="4"/>
  </w:num>
  <w:num w:numId="10">
    <w:abstractNumId w:val="2"/>
  </w:num>
  <w:num w:numId="11">
    <w:abstractNumId w:val="16"/>
  </w:num>
  <w:num w:numId="12">
    <w:abstractNumId w:val="0"/>
  </w:num>
  <w:num w:numId="13">
    <w:abstractNumId w:val="1"/>
  </w:num>
  <w:num w:numId="14">
    <w:abstractNumId w:val="10"/>
  </w:num>
  <w:num w:numId="15">
    <w:abstractNumId w:val="3"/>
  </w:num>
  <w:num w:numId="16">
    <w:abstractNumId w:val="6"/>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115ABA"/>
    <w:rsid w:val="00014638"/>
    <w:rsid w:val="00020E2B"/>
    <w:rsid w:val="00025BB6"/>
    <w:rsid w:val="00052FAE"/>
    <w:rsid w:val="00064352"/>
    <w:rsid w:val="00071B65"/>
    <w:rsid w:val="00072289"/>
    <w:rsid w:val="000724E7"/>
    <w:rsid w:val="00096213"/>
    <w:rsid w:val="000A0100"/>
    <w:rsid w:val="000B5E74"/>
    <w:rsid w:val="000C5841"/>
    <w:rsid w:val="000D31F9"/>
    <w:rsid w:val="000E27DC"/>
    <w:rsid w:val="000F29EB"/>
    <w:rsid w:val="00101CC8"/>
    <w:rsid w:val="001053CE"/>
    <w:rsid w:val="001072A2"/>
    <w:rsid w:val="00107D7E"/>
    <w:rsid w:val="00110C5A"/>
    <w:rsid w:val="00111418"/>
    <w:rsid w:val="00114D28"/>
    <w:rsid w:val="00115ABA"/>
    <w:rsid w:val="00125436"/>
    <w:rsid w:val="001349DA"/>
    <w:rsid w:val="001355C7"/>
    <w:rsid w:val="001478FE"/>
    <w:rsid w:val="00152ECD"/>
    <w:rsid w:val="00161F69"/>
    <w:rsid w:val="001644F1"/>
    <w:rsid w:val="00186E1E"/>
    <w:rsid w:val="001915E1"/>
    <w:rsid w:val="001A0A3A"/>
    <w:rsid w:val="001A3FB6"/>
    <w:rsid w:val="001B3BA1"/>
    <w:rsid w:val="001E591E"/>
    <w:rsid w:val="001F1155"/>
    <w:rsid w:val="002017BF"/>
    <w:rsid w:val="002021F2"/>
    <w:rsid w:val="0020331B"/>
    <w:rsid w:val="00206D0E"/>
    <w:rsid w:val="00216A00"/>
    <w:rsid w:val="00220616"/>
    <w:rsid w:val="00222443"/>
    <w:rsid w:val="00242F81"/>
    <w:rsid w:val="00243CFC"/>
    <w:rsid w:val="00245321"/>
    <w:rsid w:val="00247317"/>
    <w:rsid w:val="00254C1B"/>
    <w:rsid w:val="00263C42"/>
    <w:rsid w:val="00270CB3"/>
    <w:rsid w:val="002843BC"/>
    <w:rsid w:val="002860AD"/>
    <w:rsid w:val="00290405"/>
    <w:rsid w:val="002B66AC"/>
    <w:rsid w:val="002C2952"/>
    <w:rsid w:val="002C4782"/>
    <w:rsid w:val="002E7220"/>
    <w:rsid w:val="002F0FBD"/>
    <w:rsid w:val="00300B37"/>
    <w:rsid w:val="00303C08"/>
    <w:rsid w:val="0030741E"/>
    <w:rsid w:val="00315F28"/>
    <w:rsid w:val="0031651C"/>
    <w:rsid w:val="00316E10"/>
    <w:rsid w:val="00316E34"/>
    <w:rsid w:val="0032266B"/>
    <w:rsid w:val="00325ADA"/>
    <w:rsid w:val="00337519"/>
    <w:rsid w:val="00370B70"/>
    <w:rsid w:val="00383783"/>
    <w:rsid w:val="00396B4F"/>
    <w:rsid w:val="003B05CC"/>
    <w:rsid w:val="003B579D"/>
    <w:rsid w:val="003D12DB"/>
    <w:rsid w:val="003D41E5"/>
    <w:rsid w:val="003D6CE7"/>
    <w:rsid w:val="003F10CC"/>
    <w:rsid w:val="003F184A"/>
    <w:rsid w:val="003F6BDF"/>
    <w:rsid w:val="003F707F"/>
    <w:rsid w:val="00400A96"/>
    <w:rsid w:val="00415FE2"/>
    <w:rsid w:val="00434621"/>
    <w:rsid w:val="00437539"/>
    <w:rsid w:val="00442614"/>
    <w:rsid w:val="00444E37"/>
    <w:rsid w:val="004476CE"/>
    <w:rsid w:val="00452461"/>
    <w:rsid w:val="00463624"/>
    <w:rsid w:val="004762F7"/>
    <w:rsid w:val="00480184"/>
    <w:rsid w:val="00480C4B"/>
    <w:rsid w:val="004939C1"/>
    <w:rsid w:val="00495D3C"/>
    <w:rsid w:val="00496936"/>
    <w:rsid w:val="00496C68"/>
    <w:rsid w:val="00497B75"/>
    <w:rsid w:val="004A2BEC"/>
    <w:rsid w:val="004A72D3"/>
    <w:rsid w:val="004B3591"/>
    <w:rsid w:val="004D4C64"/>
    <w:rsid w:val="004E401C"/>
    <w:rsid w:val="004E5338"/>
    <w:rsid w:val="0051046C"/>
    <w:rsid w:val="00533F3B"/>
    <w:rsid w:val="00536643"/>
    <w:rsid w:val="00540A37"/>
    <w:rsid w:val="00547A7A"/>
    <w:rsid w:val="00553828"/>
    <w:rsid w:val="0055650C"/>
    <w:rsid w:val="0055760F"/>
    <w:rsid w:val="005713F4"/>
    <w:rsid w:val="00584506"/>
    <w:rsid w:val="00584666"/>
    <w:rsid w:val="00585B2A"/>
    <w:rsid w:val="00586374"/>
    <w:rsid w:val="0059248C"/>
    <w:rsid w:val="005A07E6"/>
    <w:rsid w:val="005B1CC8"/>
    <w:rsid w:val="005B3F26"/>
    <w:rsid w:val="005D3B8F"/>
    <w:rsid w:val="005E0DB5"/>
    <w:rsid w:val="005F66EE"/>
    <w:rsid w:val="00606550"/>
    <w:rsid w:val="00624B8F"/>
    <w:rsid w:val="0062521E"/>
    <w:rsid w:val="00647EE0"/>
    <w:rsid w:val="0066449F"/>
    <w:rsid w:val="006670FB"/>
    <w:rsid w:val="00672C22"/>
    <w:rsid w:val="0068155C"/>
    <w:rsid w:val="006A2704"/>
    <w:rsid w:val="006A7A39"/>
    <w:rsid w:val="006A7DCC"/>
    <w:rsid w:val="006B166D"/>
    <w:rsid w:val="006B200B"/>
    <w:rsid w:val="006B5456"/>
    <w:rsid w:val="006C0FE9"/>
    <w:rsid w:val="006C1E73"/>
    <w:rsid w:val="006C1EE4"/>
    <w:rsid w:val="006C203E"/>
    <w:rsid w:val="006D4F89"/>
    <w:rsid w:val="006D7031"/>
    <w:rsid w:val="006E3538"/>
    <w:rsid w:val="00700EB6"/>
    <w:rsid w:val="00714A8D"/>
    <w:rsid w:val="007205C4"/>
    <w:rsid w:val="00720D1D"/>
    <w:rsid w:val="00721730"/>
    <w:rsid w:val="00723BFF"/>
    <w:rsid w:val="00735431"/>
    <w:rsid w:val="007354C3"/>
    <w:rsid w:val="00757AA9"/>
    <w:rsid w:val="007616BA"/>
    <w:rsid w:val="007647AE"/>
    <w:rsid w:val="00765B4F"/>
    <w:rsid w:val="007A341C"/>
    <w:rsid w:val="007D7A9B"/>
    <w:rsid w:val="007E4133"/>
    <w:rsid w:val="008018A6"/>
    <w:rsid w:val="00811304"/>
    <w:rsid w:val="00812600"/>
    <w:rsid w:val="008277A7"/>
    <w:rsid w:val="00827DE6"/>
    <w:rsid w:val="00864696"/>
    <w:rsid w:val="00866A07"/>
    <w:rsid w:val="0086765D"/>
    <w:rsid w:val="0087275C"/>
    <w:rsid w:val="00886CC8"/>
    <w:rsid w:val="008923A2"/>
    <w:rsid w:val="00892F75"/>
    <w:rsid w:val="008C7337"/>
    <w:rsid w:val="008D0C3A"/>
    <w:rsid w:val="008D4795"/>
    <w:rsid w:val="008E3206"/>
    <w:rsid w:val="008F49C8"/>
    <w:rsid w:val="0091070C"/>
    <w:rsid w:val="009214BE"/>
    <w:rsid w:val="00934674"/>
    <w:rsid w:val="00941E33"/>
    <w:rsid w:val="009447FA"/>
    <w:rsid w:val="00952D06"/>
    <w:rsid w:val="00956987"/>
    <w:rsid w:val="00971CD7"/>
    <w:rsid w:val="00996338"/>
    <w:rsid w:val="009B7E8E"/>
    <w:rsid w:val="009D5179"/>
    <w:rsid w:val="009F5045"/>
    <w:rsid w:val="00A045AE"/>
    <w:rsid w:val="00A30D0E"/>
    <w:rsid w:val="00A445AA"/>
    <w:rsid w:val="00A56CC6"/>
    <w:rsid w:val="00A65B48"/>
    <w:rsid w:val="00A82B70"/>
    <w:rsid w:val="00A9579A"/>
    <w:rsid w:val="00AA242C"/>
    <w:rsid w:val="00AA5C87"/>
    <w:rsid w:val="00AB5B16"/>
    <w:rsid w:val="00AC12FD"/>
    <w:rsid w:val="00AD2998"/>
    <w:rsid w:val="00AE170E"/>
    <w:rsid w:val="00B148FA"/>
    <w:rsid w:val="00B21ED4"/>
    <w:rsid w:val="00B23A70"/>
    <w:rsid w:val="00B24655"/>
    <w:rsid w:val="00B27CFE"/>
    <w:rsid w:val="00B37E1D"/>
    <w:rsid w:val="00B6282E"/>
    <w:rsid w:val="00B64CFB"/>
    <w:rsid w:val="00B723F7"/>
    <w:rsid w:val="00B73B48"/>
    <w:rsid w:val="00B75257"/>
    <w:rsid w:val="00B7597D"/>
    <w:rsid w:val="00B77AA3"/>
    <w:rsid w:val="00B928D1"/>
    <w:rsid w:val="00BA1D96"/>
    <w:rsid w:val="00BA1E1F"/>
    <w:rsid w:val="00BA3855"/>
    <w:rsid w:val="00BA413E"/>
    <w:rsid w:val="00BA5126"/>
    <w:rsid w:val="00BC232D"/>
    <w:rsid w:val="00BC6D04"/>
    <w:rsid w:val="00BD2C5E"/>
    <w:rsid w:val="00BF4849"/>
    <w:rsid w:val="00C03E65"/>
    <w:rsid w:val="00C0560B"/>
    <w:rsid w:val="00C135E2"/>
    <w:rsid w:val="00C16E10"/>
    <w:rsid w:val="00C21F5F"/>
    <w:rsid w:val="00C3184B"/>
    <w:rsid w:val="00C56130"/>
    <w:rsid w:val="00C74868"/>
    <w:rsid w:val="00C85B7D"/>
    <w:rsid w:val="00CB1E0D"/>
    <w:rsid w:val="00CB725E"/>
    <w:rsid w:val="00CC1721"/>
    <w:rsid w:val="00CC7834"/>
    <w:rsid w:val="00CE1935"/>
    <w:rsid w:val="00CE25C1"/>
    <w:rsid w:val="00CF10B4"/>
    <w:rsid w:val="00CF66AE"/>
    <w:rsid w:val="00D022F5"/>
    <w:rsid w:val="00D12D02"/>
    <w:rsid w:val="00D13494"/>
    <w:rsid w:val="00D27631"/>
    <w:rsid w:val="00D374BB"/>
    <w:rsid w:val="00D40BB8"/>
    <w:rsid w:val="00D41CF9"/>
    <w:rsid w:val="00D44305"/>
    <w:rsid w:val="00D47227"/>
    <w:rsid w:val="00D47BBA"/>
    <w:rsid w:val="00D54611"/>
    <w:rsid w:val="00D56C33"/>
    <w:rsid w:val="00D56E67"/>
    <w:rsid w:val="00D60797"/>
    <w:rsid w:val="00D60B0D"/>
    <w:rsid w:val="00D6754E"/>
    <w:rsid w:val="00D70AE5"/>
    <w:rsid w:val="00D71B73"/>
    <w:rsid w:val="00D745F6"/>
    <w:rsid w:val="00D7574C"/>
    <w:rsid w:val="00D81392"/>
    <w:rsid w:val="00DB708D"/>
    <w:rsid w:val="00DC4438"/>
    <w:rsid w:val="00DC68AA"/>
    <w:rsid w:val="00DE7EAC"/>
    <w:rsid w:val="00DF2FA1"/>
    <w:rsid w:val="00DF7F98"/>
    <w:rsid w:val="00E00AF9"/>
    <w:rsid w:val="00E02B67"/>
    <w:rsid w:val="00E04266"/>
    <w:rsid w:val="00E143B4"/>
    <w:rsid w:val="00E25997"/>
    <w:rsid w:val="00E379EE"/>
    <w:rsid w:val="00E408F4"/>
    <w:rsid w:val="00E42536"/>
    <w:rsid w:val="00E504D8"/>
    <w:rsid w:val="00E8149E"/>
    <w:rsid w:val="00E96A17"/>
    <w:rsid w:val="00EB182C"/>
    <w:rsid w:val="00EB424F"/>
    <w:rsid w:val="00EB77A3"/>
    <w:rsid w:val="00EC6934"/>
    <w:rsid w:val="00ED691C"/>
    <w:rsid w:val="00EF497E"/>
    <w:rsid w:val="00EF6122"/>
    <w:rsid w:val="00F015BC"/>
    <w:rsid w:val="00F202EE"/>
    <w:rsid w:val="00F2094A"/>
    <w:rsid w:val="00F325D5"/>
    <w:rsid w:val="00F34530"/>
    <w:rsid w:val="00F35F59"/>
    <w:rsid w:val="00F57872"/>
    <w:rsid w:val="00F90085"/>
    <w:rsid w:val="00F949AC"/>
    <w:rsid w:val="00FC2BE3"/>
    <w:rsid w:val="00FD38CF"/>
    <w:rsid w:val="00FE5F20"/>
    <w:rsid w:val="00FE67A1"/>
    <w:rsid w:val="00FF0214"/>
    <w:rsid w:val="00FF5D6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5ABA"/>
    <w:pPr>
      <w:widowControl w:val="0"/>
      <w:suppressAutoHyphens/>
      <w:autoSpaceDN w:val="0"/>
      <w:textAlignment w:val="baseline"/>
    </w:pPr>
    <w:rPr>
      <w:rFonts w:ascii="Times New Roman" w:hAnsi="Times New Roman"/>
      <w:kern w:val="3"/>
      <w:sz w:val="24"/>
      <w:szCs w:val="24"/>
      <w:lang w:eastAsia="ja-JP"/>
    </w:rPr>
  </w:style>
  <w:style w:type="paragraph" w:styleId="Nagwek1">
    <w:name w:val="heading 1"/>
    <w:basedOn w:val="Normalny"/>
    <w:next w:val="Normalny"/>
    <w:link w:val="Nagwek1Znak"/>
    <w:uiPriority w:val="9"/>
    <w:qFormat/>
    <w:rsid w:val="001F115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E259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115ABA"/>
    <w:pPr>
      <w:widowControl w:val="0"/>
      <w:suppressAutoHyphens/>
      <w:autoSpaceDN w:val="0"/>
      <w:textAlignment w:val="baseline"/>
    </w:pPr>
    <w:rPr>
      <w:rFonts w:ascii="Times New Roman" w:hAnsi="Times New Roman"/>
      <w:kern w:val="3"/>
      <w:sz w:val="24"/>
      <w:szCs w:val="24"/>
      <w:lang w:eastAsia="ja-JP"/>
    </w:rPr>
  </w:style>
  <w:style w:type="paragraph" w:customStyle="1" w:styleId="Default">
    <w:name w:val="Default"/>
    <w:basedOn w:val="Standard"/>
    <w:uiPriority w:val="99"/>
    <w:rsid w:val="00115ABA"/>
    <w:pPr>
      <w:autoSpaceDE w:val="0"/>
    </w:pPr>
    <w:rPr>
      <w:rFonts w:ascii="Calibri, Calibri" w:hAnsi="Calibri, Calibri" w:cs="Calibri, Calibri"/>
      <w:color w:val="000000"/>
      <w:lang w:val="de-DE"/>
    </w:rPr>
  </w:style>
  <w:style w:type="paragraph" w:customStyle="1" w:styleId="TableContents">
    <w:name w:val="Table Contents"/>
    <w:basedOn w:val="Standard"/>
    <w:uiPriority w:val="99"/>
    <w:rsid w:val="00115ABA"/>
    <w:pPr>
      <w:suppressLineNumbers/>
    </w:pPr>
  </w:style>
  <w:style w:type="paragraph" w:customStyle="1" w:styleId="WW-Zawartotabeli1">
    <w:name w:val="WW-Zawartość tabeli1"/>
    <w:basedOn w:val="Normalny"/>
    <w:uiPriority w:val="99"/>
    <w:rsid w:val="00115ABA"/>
    <w:pPr>
      <w:suppressLineNumbers/>
      <w:spacing w:after="120"/>
    </w:pPr>
  </w:style>
  <w:style w:type="paragraph" w:customStyle="1" w:styleId="WW-Nagwektabeli1">
    <w:name w:val="WW-Nagłówek tabeli1"/>
    <w:basedOn w:val="WW-Zawartotabeli1"/>
    <w:uiPriority w:val="99"/>
    <w:rsid w:val="00115ABA"/>
    <w:pPr>
      <w:jc w:val="center"/>
    </w:pPr>
    <w:rPr>
      <w:b/>
      <w:bCs/>
      <w:i/>
      <w:iCs/>
    </w:rPr>
  </w:style>
  <w:style w:type="character" w:customStyle="1" w:styleId="StrongEmphasis">
    <w:name w:val="Strong Emphasis"/>
    <w:uiPriority w:val="99"/>
    <w:rsid w:val="00115ABA"/>
    <w:rPr>
      <w:b/>
      <w:bCs/>
    </w:rPr>
  </w:style>
  <w:style w:type="paragraph" w:styleId="Akapitzlist">
    <w:name w:val="List Paragraph"/>
    <w:basedOn w:val="Normalny"/>
    <w:uiPriority w:val="99"/>
    <w:qFormat/>
    <w:rsid w:val="006E3538"/>
    <w:pPr>
      <w:ind w:left="720"/>
    </w:pPr>
  </w:style>
  <w:style w:type="character" w:styleId="Odwoaniedokomentarza">
    <w:name w:val="annotation reference"/>
    <w:basedOn w:val="Domylnaczcionkaakapitu"/>
    <w:uiPriority w:val="99"/>
    <w:semiHidden/>
    <w:rsid w:val="008C7337"/>
    <w:rPr>
      <w:sz w:val="16"/>
      <w:szCs w:val="16"/>
    </w:rPr>
  </w:style>
  <w:style w:type="paragraph" w:styleId="Tekstkomentarza">
    <w:name w:val="annotation text"/>
    <w:basedOn w:val="Normalny"/>
    <w:link w:val="TekstkomentarzaZnak"/>
    <w:uiPriority w:val="99"/>
    <w:semiHidden/>
    <w:rsid w:val="008C7337"/>
    <w:pPr>
      <w:widowControl/>
      <w:suppressAutoHyphens w:val="0"/>
      <w:autoSpaceDN/>
      <w:spacing w:after="200"/>
      <w:textAlignment w:val="auto"/>
    </w:pPr>
    <w:rPr>
      <w:rFonts w:ascii="Tahoma" w:hAnsi="Tahoma" w:cs="Tahoma"/>
      <w:color w:val="808284"/>
      <w:kern w:val="0"/>
      <w:sz w:val="20"/>
      <w:szCs w:val="20"/>
      <w:lang w:eastAsia="en-US"/>
    </w:rPr>
  </w:style>
  <w:style w:type="character" w:customStyle="1" w:styleId="TekstkomentarzaZnak">
    <w:name w:val="Tekst komentarza Znak"/>
    <w:basedOn w:val="Domylnaczcionkaakapitu"/>
    <w:link w:val="Tekstkomentarza"/>
    <w:uiPriority w:val="99"/>
    <w:semiHidden/>
    <w:rsid w:val="008C7337"/>
    <w:rPr>
      <w:rFonts w:ascii="Tahoma" w:eastAsia="Times New Roman" w:hAnsi="Tahoma" w:cs="Tahoma"/>
      <w:color w:val="808284"/>
      <w:sz w:val="20"/>
      <w:szCs w:val="20"/>
    </w:rPr>
  </w:style>
  <w:style w:type="paragraph" w:styleId="Tekstdymka">
    <w:name w:val="Balloon Text"/>
    <w:basedOn w:val="Normalny"/>
    <w:link w:val="TekstdymkaZnak"/>
    <w:uiPriority w:val="99"/>
    <w:semiHidden/>
    <w:rsid w:val="008C7337"/>
    <w:rPr>
      <w:rFonts w:ascii="Tahoma" w:hAnsi="Tahoma" w:cs="Tahoma"/>
      <w:sz w:val="16"/>
      <w:szCs w:val="16"/>
    </w:rPr>
  </w:style>
  <w:style w:type="character" w:customStyle="1" w:styleId="TekstdymkaZnak">
    <w:name w:val="Tekst dymka Znak"/>
    <w:basedOn w:val="Domylnaczcionkaakapitu"/>
    <w:link w:val="Tekstdymka"/>
    <w:uiPriority w:val="99"/>
    <w:semiHidden/>
    <w:rsid w:val="008C7337"/>
    <w:rPr>
      <w:rFonts w:ascii="Tahoma" w:eastAsia="Times New Roman" w:hAnsi="Tahoma" w:cs="Tahoma"/>
      <w:kern w:val="3"/>
      <w:sz w:val="16"/>
      <w:szCs w:val="16"/>
      <w:lang w:eastAsia="ja-JP"/>
    </w:rPr>
  </w:style>
  <w:style w:type="paragraph" w:styleId="Tematkomentarza">
    <w:name w:val="annotation subject"/>
    <w:basedOn w:val="Tekstkomentarza"/>
    <w:next w:val="Tekstkomentarza"/>
    <w:link w:val="TematkomentarzaZnak"/>
    <w:uiPriority w:val="99"/>
    <w:semiHidden/>
    <w:rsid w:val="00F90085"/>
    <w:pPr>
      <w:widowControl w:val="0"/>
      <w:suppressAutoHyphens/>
      <w:autoSpaceDN w:val="0"/>
      <w:spacing w:after="0"/>
      <w:textAlignment w:val="baseline"/>
    </w:pPr>
    <w:rPr>
      <w:rFonts w:ascii="Times New Roman" w:hAnsi="Times New Roman" w:cs="Times New Roman"/>
      <w:b/>
      <w:bCs/>
      <w:color w:val="auto"/>
      <w:kern w:val="3"/>
      <w:lang w:eastAsia="ja-JP"/>
    </w:rPr>
  </w:style>
  <w:style w:type="character" w:customStyle="1" w:styleId="TematkomentarzaZnak">
    <w:name w:val="Temat komentarza Znak"/>
    <w:basedOn w:val="TekstkomentarzaZnak"/>
    <w:link w:val="Tematkomentarza"/>
    <w:uiPriority w:val="99"/>
    <w:semiHidden/>
    <w:rsid w:val="00F90085"/>
    <w:rPr>
      <w:rFonts w:ascii="Times New Roman" w:eastAsia="Times New Roman" w:hAnsi="Times New Roman" w:cs="Times New Roman"/>
      <w:b/>
      <w:bCs/>
      <w:color w:val="808284"/>
      <w:kern w:val="3"/>
      <w:sz w:val="20"/>
      <w:szCs w:val="20"/>
      <w:lang w:eastAsia="ja-JP"/>
    </w:rPr>
  </w:style>
  <w:style w:type="character" w:styleId="Odwoanieprzypisudolnego">
    <w:name w:val="footnote reference"/>
    <w:basedOn w:val="Domylnaczcionkaakapitu"/>
    <w:uiPriority w:val="99"/>
    <w:semiHidden/>
    <w:rsid w:val="003B579D"/>
    <w:rPr>
      <w:vertAlign w:val="superscript"/>
    </w:rPr>
  </w:style>
  <w:style w:type="paragraph" w:styleId="Tekstprzypisudolnego">
    <w:name w:val="footnote text"/>
    <w:basedOn w:val="Normalny"/>
    <w:link w:val="TekstprzypisudolnegoZnak"/>
    <w:autoRedefine/>
    <w:uiPriority w:val="99"/>
    <w:semiHidden/>
    <w:rsid w:val="003B579D"/>
    <w:pPr>
      <w:widowControl/>
      <w:suppressAutoHyphens w:val="0"/>
      <w:autoSpaceDN/>
      <w:spacing w:after="120"/>
      <w:jc w:val="both"/>
      <w:textAlignment w:val="auto"/>
    </w:pPr>
    <w:rPr>
      <w:rFonts w:eastAsia="Times New Roman"/>
      <w:kern w:val="0"/>
      <w:sz w:val="18"/>
      <w:szCs w:val="18"/>
    </w:rPr>
  </w:style>
  <w:style w:type="character" w:customStyle="1" w:styleId="TekstprzypisudolnegoZnak">
    <w:name w:val="Tekst przypisu dolnego Znak"/>
    <w:basedOn w:val="Domylnaczcionkaakapitu"/>
    <w:link w:val="Tekstprzypisudolnego"/>
    <w:uiPriority w:val="99"/>
    <w:semiHidden/>
    <w:rsid w:val="003B579D"/>
    <w:rPr>
      <w:rFonts w:ascii="Times New Roman" w:hAnsi="Times New Roman" w:cs="Times New Roman"/>
      <w:sz w:val="18"/>
      <w:szCs w:val="18"/>
    </w:rPr>
  </w:style>
  <w:style w:type="paragraph" w:styleId="Bezodstpw">
    <w:name w:val="No Spacing"/>
    <w:basedOn w:val="Normalny"/>
    <w:autoRedefine/>
    <w:uiPriority w:val="99"/>
    <w:qFormat/>
    <w:rsid w:val="00D70AE5"/>
    <w:pPr>
      <w:widowControl/>
      <w:suppressAutoHyphens w:val="0"/>
      <w:autoSpaceDN/>
      <w:textAlignment w:val="auto"/>
    </w:pPr>
    <w:rPr>
      <w:rFonts w:ascii="Arial" w:hAnsi="Arial" w:cs="Arial"/>
      <w:kern w:val="0"/>
      <w:sz w:val="20"/>
      <w:szCs w:val="20"/>
      <w:lang w:eastAsia="en-US"/>
    </w:rPr>
  </w:style>
  <w:style w:type="table" w:styleId="Tabela-Siatka">
    <w:name w:val="Table Grid"/>
    <w:basedOn w:val="Standardowy"/>
    <w:uiPriority w:val="99"/>
    <w:rsid w:val="00D70AE5"/>
    <w:rPr>
      <w:rFonts w:ascii="Arial" w:hAnsi="Arial" w:cs="Arial"/>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rsid w:val="00F34530"/>
    <w:pPr>
      <w:tabs>
        <w:tab w:val="center" w:pos="4536"/>
        <w:tab w:val="right" w:pos="9072"/>
      </w:tabs>
    </w:pPr>
  </w:style>
  <w:style w:type="character" w:customStyle="1" w:styleId="NagwekZnak">
    <w:name w:val="Nagłówek Znak"/>
    <w:basedOn w:val="Domylnaczcionkaakapitu"/>
    <w:link w:val="Nagwek"/>
    <w:uiPriority w:val="99"/>
    <w:semiHidden/>
    <w:rsid w:val="00F34530"/>
    <w:rPr>
      <w:rFonts w:ascii="Times New Roman" w:eastAsia="Times New Roman" w:hAnsi="Times New Roman" w:cs="Times New Roman"/>
      <w:kern w:val="3"/>
      <w:sz w:val="24"/>
      <w:szCs w:val="24"/>
      <w:lang w:eastAsia="ja-JP"/>
    </w:rPr>
  </w:style>
  <w:style w:type="paragraph" w:styleId="Stopka">
    <w:name w:val="footer"/>
    <w:basedOn w:val="Normalny"/>
    <w:link w:val="StopkaZnak"/>
    <w:uiPriority w:val="99"/>
    <w:rsid w:val="00F34530"/>
    <w:pPr>
      <w:tabs>
        <w:tab w:val="center" w:pos="4536"/>
        <w:tab w:val="right" w:pos="9072"/>
      </w:tabs>
    </w:pPr>
  </w:style>
  <w:style w:type="character" w:customStyle="1" w:styleId="StopkaZnak">
    <w:name w:val="Stopka Znak"/>
    <w:basedOn w:val="Domylnaczcionkaakapitu"/>
    <w:link w:val="Stopka"/>
    <w:uiPriority w:val="99"/>
    <w:rsid w:val="00F34530"/>
    <w:rPr>
      <w:rFonts w:ascii="Times New Roman" w:eastAsia="Times New Roman" w:hAnsi="Times New Roman" w:cs="Times New Roman"/>
      <w:kern w:val="3"/>
      <w:sz w:val="24"/>
      <w:szCs w:val="24"/>
      <w:lang w:eastAsia="ja-JP"/>
    </w:rPr>
  </w:style>
  <w:style w:type="character" w:styleId="Hipercze">
    <w:name w:val="Hyperlink"/>
    <w:basedOn w:val="Domylnaczcionkaakapitu"/>
    <w:uiPriority w:val="99"/>
    <w:unhideWhenUsed/>
    <w:rsid w:val="00434621"/>
    <w:rPr>
      <w:color w:val="0000FF" w:themeColor="hyperlink"/>
      <w:u w:val="single"/>
    </w:rPr>
  </w:style>
  <w:style w:type="character" w:customStyle="1" w:styleId="UnresolvedMention">
    <w:name w:val="Unresolved Mention"/>
    <w:basedOn w:val="Domylnaczcionkaakapitu"/>
    <w:uiPriority w:val="99"/>
    <w:semiHidden/>
    <w:unhideWhenUsed/>
    <w:rsid w:val="008E3206"/>
    <w:rPr>
      <w:color w:val="808080"/>
      <w:shd w:val="clear" w:color="auto" w:fill="E6E6E6"/>
    </w:rPr>
  </w:style>
  <w:style w:type="character" w:customStyle="1" w:styleId="DeltaViewInsertion">
    <w:name w:val="DeltaView Insertion"/>
    <w:rsid w:val="006B166D"/>
    <w:rPr>
      <w:b/>
      <w:i/>
      <w:spacing w:val="0"/>
    </w:rPr>
  </w:style>
  <w:style w:type="character" w:customStyle="1" w:styleId="Znakiprzypiswdolnych">
    <w:name w:val="Znaki przypisów dolnych"/>
    <w:rsid w:val="006B166D"/>
  </w:style>
  <w:style w:type="paragraph" w:customStyle="1" w:styleId="Tekstprzypisudolnego1">
    <w:name w:val="Tekst przypisu dolnego1"/>
    <w:basedOn w:val="Normalny"/>
    <w:rsid w:val="006B166D"/>
    <w:pPr>
      <w:widowControl/>
      <w:autoSpaceDN/>
      <w:textAlignment w:val="auto"/>
    </w:pPr>
    <w:rPr>
      <w:rFonts w:ascii="Tahoma" w:eastAsia="Times New Roman" w:hAnsi="Tahoma" w:cs="Tahoma"/>
      <w:kern w:val="0"/>
      <w:sz w:val="20"/>
      <w:szCs w:val="20"/>
      <w:lang w:eastAsia="ar-SA"/>
    </w:rPr>
  </w:style>
  <w:style w:type="paragraph" w:customStyle="1" w:styleId="Tytunagwka">
    <w:name w:val="Tytuł nagłówka"/>
    <w:basedOn w:val="Nagwek1"/>
    <w:qFormat/>
    <w:rsid w:val="001F1155"/>
    <w:pPr>
      <w:keepLines w:val="0"/>
      <w:widowControl/>
      <w:numPr>
        <w:numId w:val="11"/>
      </w:numPr>
      <w:tabs>
        <w:tab w:val="left" w:pos="426"/>
      </w:tabs>
      <w:suppressAutoHyphens w:val="0"/>
      <w:overflowPunct w:val="0"/>
      <w:autoSpaceDE w:val="0"/>
      <w:adjustRightInd w:val="0"/>
      <w:spacing w:before="120" w:after="240"/>
      <w:ind w:left="426"/>
    </w:pPr>
    <w:rPr>
      <w:rFonts w:ascii="Tahoma" w:eastAsia="Times New Roman" w:hAnsi="Tahoma" w:cs="Tahoma"/>
      <w:b/>
      <w:color w:val="auto"/>
      <w:kern w:val="28"/>
      <w:sz w:val="23"/>
      <w:szCs w:val="22"/>
      <w:lang w:eastAsia="en-US"/>
    </w:rPr>
  </w:style>
  <w:style w:type="character" w:customStyle="1" w:styleId="Nagwek1Znak">
    <w:name w:val="Nagłówek 1 Znak"/>
    <w:basedOn w:val="Domylnaczcionkaakapitu"/>
    <w:link w:val="Nagwek1"/>
    <w:uiPriority w:val="9"/>
    <w:rsid w:val="001F1155"/>
    <w:rPr>
      <w:rFonts w:asciiTheme="majorHAnsi" w:eastAsiaTheme="majorEastAsia" w:hAnsiTheme="majorHAnsi" w:cstheme="majorBidi"/>
      <w:color w:val="365F91" w:themeColor="accent1" w:themeShade="BF"/>
      <w:kern w:val="3"/>
      <w:sz w:val="32"/>
      <w:szCs w:val="32"/>
      <w:lang w:eastAsia="ja-JP"/>
    </w:rPr>
  </w:style>
  <w:style w:type="paragraph" w:customStyle="1" w:styleId="Akapitzlist1">
    <w:name w:val="Akapit z listą1"/>
    <w:basedOn w:val="Normalny"/>
    <w:rsid w:val="00206D0E"/>
    <w:pPr>
      <w:widowControl/>
      <w:autoSpaceDN/>
      <w:ind w:left="708"/>
      <w:textAlignment w:val="auto"/>
    </w:pPr>
    <w:rPr>
      <w:rFonts w:ascii="Arial" w:eastAsia="Times New Roman" w:hAnsi="Arial" w:cs="Arial"/>
      <w:kern w:val="0"/>
      <w:szCs w:val="20"/>
      <w:lang w:eastAsia="ar-SA"/>
    </w:rPr>
  </w:style>
  <w:style w:type="paragraph" w:styleId="NormalnyWeb">
    <w:name w:val="Normal (Web)"/>
    <w:basedOn w:val="Normalny"/>
    <w:uiPriority w:val="99"/>
    <w:rsid w:val="00866A07"/>
    <w:pPr>
      <w:widowControl/>
      <w:autoSpaceDN/>
      <w:spacing w:before="280" w:after="280"/>
      <w:textAlignment w:val="auto"/>
    </w:pPr>
    <w:rPr>
      <w:rFonts w:eastAsia="Times New Roman"/>
      <w:kern w:val="0"/>
      <w:lang w:eastAsia="ar-SA"/>
    </w:rPr>
  </w:style>
  <w:style w:type="character" w:customStyle="1" w:styleId="Nagwek2Znak">
    <w:name w:val="Nagłówek 2 Znak"/>
    <w:basedOn w:val="Domylnaczcionkaakapitu"/>
    <w:link w:val="Nagwek2"/>
    <w:uiPriority w:val="99"/>
    <w:rsid w:val="00E25997"/>
    <w:rPr>
      <w:rFonts w:asciiTheme="majorHAnsi" w:eastAsiaTheme="majorEastAsia" w:hAnsiTheme="majorHAnsi" w:cstheme="majorBidi"/>
      <w:b/>
      <w:bCs/>
      <w:color w:val="4F81BD" w:themeColor="accent1"/>
      <w:kern w:val="3"/>
      <w:sz w:val="26"/>
      <w:szCs w:val="2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taprzetargowa.pl/przewodnik/oswiadczenie-o-obowiazku-podatkowym-u-zamawiajacego" TargetMode="External"/><Relationship Id="rId3" Type="http://schemas.openxmlformats.org/officeDocument/2006/relationships/settings" Target="settings.xml"/><Relationship Id="rId7" Type="http://schemas.openxmlformats.org/officeDocument/2006/relationships/hyperlink" Target="mailto:kadry@zamek.wroclaw.pl"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inanse.mf.gov.pl/documents/766655/3160814/Broszura-zmiany+w+zakresie+odwroconego+VAT.pdf"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5930</Words>
  <Characters>35586</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CKZamek</Company>
  <LinksUpToDate>false</LinksUpToDate>
  <CharactersWithSpaces>41434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ajurgielaniec</dc:creator>
  <cp:lastModifiedBy>PC</cp:lastModifiedBy>
  <cp:revision>14</cp:revision>
  <dcterms:created xsi:type="dcterms:W3CDTF">2018-10-03T19:30:00Z</dcterms:created>
  <dcterms:modified xsi:type="dcterms:W3CDTF">2018-10-04T18:47:00Z</dcterms:modified>
</cp:coreProperties>
</file>